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1F2DF" w14:textId="6423297B" w:rsidR="00ED4FE1" w:rsidRPr="00ED4FE1" w:rsidRDefault="00ED4FE1" w:rsidP="00ED4FE1">
      <w:pPr>
        <w:pStyle w:val="BodyText"/>
        <w:kinsoku w:val="0"/>
        <w:overflowPunct w:val="0"/>
        <w:spacing w:before="0"/>
        <w:jc w:val="center"/>
        <w:rPr>
          <w:b/>
          <w:bCs/>
          <w:spacing w:val="-5"/>
          <w:sz w:val="24"/>
          <w:szCs w:val="24"/>
        </w:rPr>
      </w:pPr>
      <w:r w:rsidRPr="00ED4FE1">
        <w:rPr>
          <w:b/>
          <w:bCs/>
          <w:spacing w:val="-5"/>
          <w:sz w:val="24"/>
          <w:szCs w:val="24"/>
        </w:rPr>
        <w:t>BỆNH VIỆN ĐÀ NẴNG</w:t>
      </w:r>
    </w:p>
    <w:p w14:paraId="366E9AE9" w14:textId="62C61511" w:rsidR="00E132DE" w:rsidRPr="00ED4FE1" w:rsidRDefault="00ED4FE1" w:rsidP="00ED4FE1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</w:rPr>
      </w:pPr>
      <w:r w:rsidRPr="00ED4FE1">
        <w:rPr>
          <w:b/>
          <w:bCs/>
          <w:spacing w:val="-5"/>
          <w:sz w:val="24"/>
          <w:szCs w:val="24"/>
        </w:rPr>
        <w:t xml:space="preserve">THÔNG BÁO </w:t>
      </w:r>
      <w:r w:rsidR="00E132DE" w:rsidRPr="00ED4FE1">
        <w:rPr>
          <w:b/>
          <w:bCs/>
          <w:sz w:val="24"/>
          <w:szCs w:val="24"/>
        </w:rPr>
        <w:t>YÊU CẦU BÁO GIÁ</w:t>
      </w:r>
    </w:p>
    <w:p w14:paraId="4C39ADDE" w14:textId="77777777" w:rsidR="00E132DE" w:rsidRPr="00ED4FE1" w:rsidRDefault="00E132DE" w:rsidP="00ED4FE1">
      <w:pPr>
        <w:rPr>
          <w:sz w:val="24"/>
          <w:szCs w:val="24"/>
        </w:rPr>
      </w:pPr>
    </w:p>
    <w:p w14:paraId="53C0CECE" w14:textId="57E28C2F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rPr>
          <w:b/>
          <w:spacing w:val="-5"/>
          <w:sz w:val="24"/>
          <w:szCs w:val="24"/>
        </w:rPr>
      </w:pPr>
      <w:proofErr w:type="spellStart"/>
      <w:r w:rsidRPr="00ED4FE1">
        <w:rPr>
          <w:b/>
          <w:sz w:val="24"/>
          <w:szCs w:val="24"/>
        </w:rPr>
        <w:t>Kính</w:t>
      </w:r>
      <w:proofErr w:type="spellEnd"/>
      <w:r w:rsidRPr="00ED4FE1">
        <w:rPr>
          <w:b/>
          <w:spacing w:val="22"/>
          <w:sz w:val="24"/>
          <w:szCs w:val="24"/>
        </w:rPr>
        <w:t xml:space="preserve"> </w:t>
      </w:r>
      <w:proofErr w:type="spellStart"/>
      <w:r w:rsidRPr="00ED4FE1">
        <w:rPr>
          <w:b/>
          <w:sz w:val="24"/>
          <w:szCs w:val="24"/>
        </w:rPr>
        <w:t>gửi</w:t>
      </w:r>
      <w:proofErr w:type="spellEnd"/>
      <w:r w:rsidRPr="00ED4FE1">
        <w:rPr>
          <w:b/>
          <w:sz w:val="24"/>
          <w:szCs w:val="24"/>
        </w:rPr>
        <w:t>:</w:t>
      </w:r>
      <w:r w:rsidRPr="00ED4FE1">
        <w:rPr>
          <w:b/>
          <w:spacing w:val="12"/>
          <w:sz w:val="24"/>
          <w:szCs w:val="24"/>
        </w:rPr>
        <w:t xml:space="preserve"> </w:t>
      </w:r>
      <w:r w:rsidRPr="00ED4FE1">
        <w:rPr>
          <w:bCs/>
          <w:sz w:val="24"/>
          <w:szCs w:val="24"/>
        </w:rPr>
        <w:t>Các</w:t>
      </w:r>
      <w:r w:rsidRPr="00ED4FE1">
        <w:rPr>
          <w:bCs/>
          <w:spacing w:val="17"/>
          <w:sz w:val="24"/>
          <w:szCs w:val="24"/>
        </w:rPr>
        <w:t xml:space="preserve"> </w:t>
      </w:r>
      <w:proofErr w:type="spellStart"/>
      <w:r w:rsidRPr="00ED4FE1">
        <w:rPr>
          <w:bCs/>
          <w:sz w:val="24"/>
          <w:szCs w:val="24"/>
        </w:rPr>
        <w:t>hãng</w:t>
      </w:r>
      <w:proofErr w:type="spellEnd"/>
      <w:r w:rsidRPr="00ED4FE1">
        <w:rPr>
          <w:bCs/>
          <w:sz w:val="24"/>
          <w:szCs w:val="24"/>
        </w:rPr>
        <w:t xml:space="preserve"> </w:t>
      </w:r>
      <w:proofErr w:type="spellStart"/>
      <w:r w:rsidRPr="00ED4FE1">
        <w:rPr>
          <w:bCs/>
          <w:sz w:val="24"/>
          <w:szCs w:val="24"/>
        </w:rPr>
        <w:t>sản</w:t>
      </w:r>
      <w:proofErr w:type="spellEnd"/>
      <w:r w:rsidRPr="00ED4FE1">
        <w:rPr>
          <w:bCs/>
          <w:sz w:val="24"/>
          <w:szCs w:val="24"/>
        </w:rPr>
        <w:t xml:space="preserve"> </w:t>
      </w:r>
      <w:proofErr w:type="spellStart"/>
      <w:r w:rsidRPr="00ED4FE1">
        <w:rPr>
          <w:bCs/>
          <w:sz w:val="24"/>
          <w:szCs w:val="24"/>
        </w:rPr>
        <w:t>xuất</w:t>
      </w:r>
      <w:proofErr w:type="spellEnd"/>
      <w:r w:rsidRPr="00ED4FE1">
        <w:rPr>
          <w:bCs/>
          <w:sz w:val="24"/>
          <w:szCs w:val="24"/>
        </w:rPr>
        <w:t>,</w:t>
      </w:r>
      <w:r w:rsidRPr="00ED4FE1">
        <w:rPr>
          <w:bCs/>
          <w:spacing w:val="21"/>
          <w:sz w:val="24"/>
          <w:szCs w:val="24"/>
        </w:rPr>
        <w:t xml:space="preserve"> </w:t>
      </w:r>
      <w:proofErr w:type="spellStart"/>
      <w:r w:rsidRPr="00ED4FE1">
        <w:rPr>
          <w:bCs/>
          <w:sz w:val="24"/>
          <w:szCs w:val="24"/>
        </w:rPr>
        <w:t>các</w:t>
      </w:r>
      <w:proofErr w:type="spellEnd"/>
      <w:r w:rsidRPr="00ED4FE1">
        <w:rPr>
          <w:bCs/>
          <w:spacing w:val="8"/>
          <w:sz w:val="24"/>
          <w:szCs w:val="24"/>
        </w:rPr>
        <w:t xml:space="preserve"> </w:t>
      </w:r>
      <w:proofErr w:type="spellStart"/>
      <w:r w:rsidRPr="00ED4FE1">
        <w:rPr>
          <w:bCs/>
          <w:sz w:val="24"/>
          <w:szCs w:val="24"/>
        </w:rPr>
        <w:t>nhà</w:t>
      </w:r>
      <w:proofErr w:type="spellEnd"/>
      <w:r w:rsidRPr="00ED4FE1">
        <w:rPr>
          <w:bCs/>
          <w:spacing w:val="8"/>
          <w:sz w:val="24"/>
          <w:szCs w:val="24"/>
        </w:rPr>
        <w:t xml:space="preserve"> </w:t>
      </w:r>
      <w:proofErr w:type="spellStart"/>
      <w:r w:rsidRPr="00ED4FE1">
        <w:rPr>
          <w:bCs/>
          <w:sz w:val="24"/>
          <w:szCs w:val="24"/>
        </w:rPr>
        <w:t>cung</w:t>
      </w:r>
      <w:proofErr w:type="spellEnd"/>
      <w:r w:rsidRPr="00ED4FE1">
        <w:rPr>
          <w:bCs/>
          <w:spacing w:val="15"/>
          <w:sz w:val="24"/>
          <w:szCs w:val="24"/>
        </w:rPr>
        <w:t xml:space="preserve"> </w:t>
      </w:r>
      <w:proofErr w:type="spellStart"/>
      <w:r w:rsidRPr="00ED4FE1">
        <w:rPr>
          <w:bCs/>
          <w:spacing w:val="15"/>
          <w:sz w:val="24"/>
          <w:szCs w:val="24"/>
        </w:rPr>
        <w:t>c</w:t>
      </w:r>
      <w:r w:rsidRPr="00ED4FE1">
        <w:rPr>
          <w:bCs/>
          <w:spacing w:val="-5"/>
          <w:sz w:val="24"/>
          <w:szCs w:val="24"/>
        </w:rPr>
        <w:t>ấp</w:t>
      </w:r>
      <w:proofErr w:type="spellEnd"/>
      <w:r w:rsidRPr="00ED4FE1">
        <w:rPr>
          <w:bCs/>
          <w:spacing w:val="-5"/>
          <w:sz w:val="24"/>
          <w:szCs w:val="24"/>
        </w:rPr>
        <w:t xml:space="preserve"> </w:t>
      </w:r>
      <w:proofErr w:type="spellStart"/>
      <w:r w:rsidRPr="00ED4FE1">
        <w:rPr>
          <w:bCs/>
          <w:spacing w:val="-5"/>
          <w:sz w:val="24"/>
          <w:szCs w:val="24"/>
        </w:rPr>
        <w:t>tại</w:t>
      </w:r>
      <w:proofErr w:type="spellEnd"/>
      <w:r w:rsidRPr="00ED4FE1">
        <w:rPr>
          <w:bCs/>
          <w:spacing w:val="-5"/>
          <w:sz w:val="24"/>
          <w:szCs w:val="24"/>
        </w:rPr>
        <w:t xml:space="preserve"> Việt Nam</w:t>
      </w:r>
      <w:r w:rsidR="00ED4FE1" w:rsidRPr="00ED4FE1">
        <w:rPr>
          <w:bCs/>
          <w:spacing w:val="-5"/>
          <w:sz w:val="24"/>
          <w:szCs w:val="24"/>
        </w:rPr>
        <w:t>.</w:t>
      </w:r>
    </w:p>
    <w:p w14:paraId="26CAA4B5" w14:textId="77777777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rStyle w:val="fontstyle01"/>
          <w:rFonts w:ascii="Times New Roman" w:hAnsi="Times New Roman"/>
          <w:color w:val="auto"/>
          <w:sz w:val="24"/>
          <w:szCs w:val="24"/>
        </w:rPr>
      </w:pPr>
      <w:proofErr w:type="spellStart"/>
      <w:r w:rsidRPr="00ED4FE1">
        <w:rPr>
          <w:spacing w:val="-5"/>
          <w:sz w:val="24"/>
          <w:szCs w:val="24"/>
        </w:rPr>
        <w:t>Bệnh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viện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Đà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Nẵng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có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nhu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cầu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tiếp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nhận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báo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giá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để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tham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khảo</w:t>
      </w:r>
      <w:proofErr w:type="spellEnd"/>
      <w:r w:rsidRPr="00ED4FE1">
        <w:rPr>
          <w:spacing w:val="-5"/>
          <w:sz w:val="24"/>
          <w:szCs w:val="24"/>
        </w:rPr>
        <w:t xml:space="preserve">, </w:t>
      </w:r>
      <w:proofErr w:type="spellStart"/>
      <w:r w:rsidRPr="00ED4FE1">
        <w:rPr>
          <w:spacing w:val="-5"/>
          <w:sz w:val="24"/>
          <w:szCs w:val="24"/>
        </w:rPr>
        <w:t>xây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dựng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giá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gói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thầu</w:t>
      </w:r>
      <w:proofErr w:type="spellEnd"/>
      <w:r w:rsidR="00961922" w:rsidRPr="00ED4FE1">
        <w:rPr>
          <w:spacing w:val="-5"/>
          <w:sz w:val="24"/>
          <w:szCs w:val="24"/>
        </w:rPr>
        <w:t xml:space="preserve">, </w:t>
      </w:r>
      <w:proofErr w:type="spellStart"/>
      <w:r w:rsidR="00961922" w:rsidRPr="00ED4FE1">
        <w:rPr>
          <w:spacing w:val="-5"/>
          <w:sz w:val="24"/>
          <w:szCs w:val="24"/>
        </w:rPr>
        <w:t>làm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cơ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sở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tổ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chức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lựa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chọn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nhà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thầu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cho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gói</w:t>
      </w:r>
      <w:proofErr w:type="spellEnd"/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thầu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thuộc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dự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toán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mua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sắm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vật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tư</w:t>
      </w:r>
      <w:proofErr w:type="spellEnd"/>
      <w:r w:rsidR="009C3B8A" w:rsidRPr="00ED4FE1">
        <w:rPr>
          <w:spacing w:val="-5"/>
          <w:sz w:val="24"/>
          <w:szCs w:val="24"/>
        </w:rPr>
        <w:t xml:space="preserve">, </w:t>
      </w:r>
      <w:proofErr w:type="spellStart"/>
      <w:r w:rsidR="009C3B8A" w:rsidRPr="00ED4FE1">
        <w:rPr>
          <w:spacing w:val="-5"/>
          <w:sz w:val="24"/>
          <w:szCs w:val="24"/>
        </w:rPr>
        <w:t>hóa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chất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sử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dụng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trong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pha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chế</w:t>
      </w:r>
      <w:proofErr w:type="spellEnd"/>
      <w:r w:rsidR="009C3B8A" w:rsidRPr="00ED4FE1">
        <w:rPr>
          <w:spacing w:val="-5"/>
          <w:sz w:val="24"/>
          <w:szCs w:val="24"/>
        </w:rPr>
        <w:t xml:space="preserve">, </w:t>
      </w:r>
      <w:proofErr w:type="spellStart"/>
      <w:r w:rsidR="009C3B8A" w:rsidRPr="00ED4FE1">
        <w:rPr>
          <w:spacing w:val="-5"/>
          <w:sz w:val="24"/>
          <w:szCs w:val="24"/>
        </w:rPr>
        <w:t>xét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nghiệm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giải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phẫu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bệnh</w:t>
      </w:r>
      <w:proofErr w:type="spellEnd"/>
      <w:r w:rsidR="009C3B8A" w:rsidRPr="00ED4FE1">
        <w:rPr>
          <w:spacing w:val="-5"/>
          <w:sz w:val="24"/>
          <w:szCs w:val="24"/>
        </w:rPr>
        <w:t xml:space="preserve">, vi </w:t>
      </w:r>
      <w:proofErr w:type="spellStart"/>
      <w:r w:rsidR="009C3B8A" w:rsidRPr="00ED4FE1">
        <w:rPr>
          <w:spacing w:val="-5"/>
          <w:sz w:val="24"/>
          <w:szCs w:val="24"/>
        </w:rPr>
        <w:t>sinh</w:t>
      </w:r>
      <w:proofErr w:type="spellEnd"/>
      <w:r w:rsidR="009C3B8A" w:rsidRPr="00ED4FE1">
        <w:rPr>
          <w:spacing w:val="-5"/>
          <w:sz w:val="24"/>
          <w:szCs w:val="24"/>
        </w:rPr>
        <w:t xml:space="preserve">, </w:t>
      </w:r>
      <w:proofErr w:type="spellStart"/>
      <w:r w:rsidR="009C3B8A" w:rsidRPr="00ED4FE1">
        <w:rPr>
          <w:spacing w:val="-5"/>
          <w:sz w:val="24"/>
          <w:szCs w:val="24"/>
        </w:rPr>
        <w:t>huyết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học</w:t>
      </w:r>
      <w:proofErr w:type="spellEnd"/>
      <w:r w:rsidR="009C3B8A" w:rsidRPr="00ED4FE1">
        <w:rPr>
          <w:spacing w:val="-5"/>
          <w:sz w:val="24"/>
          <w:szCs w:val="24"/>
        </w:rPr>
        <w:t xml:space="preserve">, </w:t>
      </w:r>
      <w:proofErr w:type="spellStart"/>
      <w:r w:rsidR="009C3B8A" w:rsidRPr="00ED4FE1">
        <w:rPr>
          <w:spacing w:val="-5"/>
          <w:sz w:val="24"/>
          <w:szCs w:val="24"/>
        </w:rPr>
        <w:t>chuyên</w:t>
      </w:r>
      <w:proofErr w:type="spellEnd"/>
      <w:r w:rsidR="009C3B8A" w:rsidRPr="00ED4FE1">
        <w:rPr>
          <w:spacing w:val="-5"/>
          <w:sz w:val="24"/>
          <w:szCs w:val="24"/>
        </w:rPr>
        <w:t xml:space="preserve"> khoa </w:t>
      </w:r>
      <w:proofErr w:type="spellStart"/>
      <w:r w:rsidR="009C3B8A" w:rsidRPr="00ED4FE1">
        <w:rPr>
          <w:spacing w:val="-5"/>
          <w:sz w:val="24"/>
          <w:szCs w:val="24"/>
        </w:rPr>
        <w:t>răng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hàm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mặt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sử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dụng</w:t>
      </w:r>
      <w:proofErr w:type="spellEnd"/>
      <w:r w:rsidR="009C3B8A" w:rsidRPr="00ED4FE1">
        <w:rPr>
          <w:spacing w:val="-5"/>
          <w:sz w:val="24"/>
          <w:szCs w:val="24"/>
        </w:rPr>
        <w:t xml:space="preserve"> 12 </w:t>
      </w:r>
      <w:proofErr w:type="spellStart"/>
      <w:r w:rsidR="009C3B8A" w:rsidRPr="00ED4FE1">
        <w:rPr>
          <w:spacing w:val="-5"/>
          <w:sz w:val="24"/>
          <w:szCs w:val="24"/>
        </w:rPr>
        <w:t>tháng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cho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Bệnh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viện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Đà</w:t>
      </w:r>
      <w:proofErr w:type="spellEnd"/>
      <w:r w:rsidR="009C3B8A" w:rsidRPr="00ED4FE1">
        <w:rPr>
          <w:spacing w:val="-5"/>
          <w:sz w:val="24"/>
          <w:szCs w:val="24"/>
        </w:rPr>
        <w:t xml:space="preserve"> </w:t>
      </w:r>
      <w:proofErr w:type="spellStart"/>
      <w:r w:rsidR="009C3B8A" w:rsidRPr="00ED4FE1">
        <w:rPr>
          <w:spacing w:val="-5"/>
          <w:sz w:val="24"/>
          <w:szCs w:val="24"/>
        </w:rPr>
        <w:t>Nẵng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với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rStyle w:val="fontstyle01"/>
          <w:rFonts w:ascii="Times New Roman" w:hAnsi="Times New Roman"/>
          <w:color w:val="auto"/>
          <w:sz w:val="24"/>
          <w:szCs w:val="24"/>
        </w:rPr>
        <w:t>nội</w:t>
      </w:r>
      <w:proofErr w:type="spellEnd"/>
      <w:r w:rsidRPr="00ED4FE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dung </w:t>
      </w:r>
      <w:proofErr w:type="spellStart"/>
      <w:r w:rsidRPr="00ED4FE1">
        <w:rPr>
          <w:rStyle w:val="fontstyle01"/>
          <w:rFonts w:ascii="Times New Roman" w:hAnsi="Times New Roman"/>
          <w:color w:val="auto"/>
          <w:sz w:val="24"/>
          <w:szCs w:val="24"/>
        </w:rPr>
        <w:t>cụ</w:t>
      </w:r>
      <w:proofErr w:type="spellEnd"/>
      <w:r w:rsidRPr="00ED4FE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D4FE1">
        <w:rPr>
          <w:rStyle w:val="fontstyle01"/>
          <w:rFonts w:ascii="Times New Roman" w:hAnsi="Times New Roman"/>
          <w:color w:val="auto"/>
          <w:sz w:val="24"/>
          <w:szCs w:val="24"/>
        </w:rPr>
        <w:t>thể</w:t>
      </w:r>
      <w:proofErr w:type="spellEnd"/>
      <w:r w:rsidRPr="00ED4FE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D4FE1">
        <w:rPr>
          <w:rStyle w:val="fontstyle01"/>
          <w:rFonts w:ascii="Times New Roman" w:hAnsi="Times New Roman"/>
          <w:color w:val="auto"/>
          <w:sz w:val="24"/>
          <w:szCs w:val="24"/>
        </w:rPr>
        <w:t>như</w:t>
      </w:r>
      <w:proofErr w:type="spellEnd"/>
      <w:r w:rsidRPr="00ED4FE1">
        <w:rPr>
          <w:rStyle w:val="fontstyle01"/>
          <w:rFonts w:ascii="Times New Roman" w:hAnsi="Times New Roman"/>
          <w:color w:val="auto"/>
          <w:sz w:val="24"/>
          <w:szCs w:val="24"/>
        </w:rPr>
        <w:t xml:space="preserve"> </w:t>
      </w:r>
      <w:proofErr w:type="spellStart"/>
      <w:r w:rsidRPr="00ED4FE1">
        <w:rPr>
          <w:rStyle w:val="fontstyle01"/>
          <w:rFonts w:ascii="Times New Roman" w:hAnsi="Times New Roman"/>
          <w:color w:val="auto"/>
          <w:sz w:val="24"/>
          <w:szCs w:val="24"/>
        </w:rPr>
        <w:t>sau</w:t>
      </w:r>
      <w:proofErr w:type="spellEnd"/>
      <w:r w:rsidRPr="00ED4FE1">
        <w:rPr>
          <w:rStyle w:val="fontstyle01"/>
          <w:rFonts w:ascii="Times New Roman" w:hAnsi="Times New Roman"/>
          <w:color w:val="auto"/>
          <w:sz w:val="24"/>
          <w:szCs w:val="24"/>
        </w:rPr>
        <w:t>:</w:t>
      </w:r>
    </w:p>
    <w:p w14:paraId="471D6E7F" w14:textId="77777777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b/>
          <w:spacing w:val="-5"/>
          <w:sz w:val="24"/>
          <w:szCs w:val="24"/>
        </w:rPr>
      </w:pPr>
      <w:r w:rsidRPr="00ED4FE1">
        <w:rPr>
          <w:b/>
          <w:spacing w:val="-5"/>
          <w:sz w:val="24"/>
          <w:szCs w:val="24"/>
        </w:rPr>
        <w:t xml:space="preserve">I. Thông tin </w:t>
      </w:r>
      <w:proofErr w:type="spellStart"/>
      <w:r w:rsidRPr="00ED4FE1">
        <w:rPr>
          <w:b/>
          <w:spacing w:val="-5"/>
          <w:sz w:val="24"/>
          <w:szCs w:val="24"/>
        </w:rPr>
        <w:t>của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đơn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vị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yêu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cầu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báo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giá</w:t>
      </w:r>
      <w:proofErr w:type="spellEnd"/>
      <w:r w:rsidRPr="00ED4FE1">
        <w:rPr>
          <w:b/>
          <w:spacing w:val="-5"/>
          <w:sz w:val="24"/>
          <w:szCs w:val="24"/>
        </w:rPr>
        <w:t>:</w:t>
      </w:r>
    </w:p>
    <w:p w14:paraId="4F24E78F" w14:textId="11D8F1DA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ED4FE1">
        <w:rPr>
          <w:spacing w:val="-5"/>
          <w:sz w:val="24"/>
          <w:szCs w:val="24"/>
        </w:rPr>
        <w:t xml:space="preserve">1. </w:t>
      </w:r>
      <w:proofErr w:type="spellStart"/>
      <w:r w:rsidRPr="00ED4FE1">
        <w:rPr>
          <w:spacing w:val="-5"/>
          <w:sz w:val="24"/>
          <w:szCs w:val="24"/>
        </w:rPr>
        <w:t>Đơn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vị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yêu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cầu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báo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giá</w:t>
      </w:r>
      <w:proofErr w:type="spellEnd"/>
      <w:r w:rsidRPr="00ED4FE1">
        <w:rPr>
          <w:spacing w:val="-5"/>
          <w:sz w:val="24"/>
          <w:szCs w:val="24"/>
        </w:rPr>
        <w:t xml:space="preserve">: </w:t>
      </w:r>
      <w:proofErr w:type="spellStart"/>
      <w:r w:rsidRPr="00ED4FE1">
        <w:rPr>
          <w:spacing w:val="-5"/>
          <w:sz w:val="24"/>
          <w:szCs w:val="24"/>
        </w:rPr>
        <w:t>Bệnh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viện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Đà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Nẵng</w:t>
      </w:r>
      <w:proofErr w:type="spellEnd"/>
      <w:r w:rsidR="00ED4FE1" w:rsidRPr="00ED4FE1">
        <w:rPr>
          <w:spacing w:val="-5"/>
          <w:sz w:val="24"/>
          <w:szCs w:val="24"/>
        </w:rPr>
        <w:t xml:space="preserve">. </w:t>
      </w:r>
      <w:proofErr w:type="spellStart"/>
      <w:r w:rsidR="00ED4FE1" w:rsidRPr="00ED4FE1">
        <w:rPr>
          <w:spacing w:val="-5"/>
          <w:sz w:val="24"/>
          <w:szCs w:val="24"/>
        </w:rPr>
        <w:t>Đ</w:t>
      </w:r>
      <w:r w:rsidRPr="00ED4FE1">
        <w:rPr>
          <w:spacing w:val="-5"/>
          <w:sz w:val="24"/>
          <w:szCs w:val="24"/>
        </w:rPr>
        <w:t>ịa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chỉ</w:t>
      </w:r>
      <w:proofErr w:type="spellEnd"/>
      <w:r w:rsidR="00ED4FE1" w:rsidRPr="00ED4FE1">
        <w:rPr>
          <w:spacing w:val="-5"/>
          <w:sz w:val="24"/>
          <w:szCs w:val="24"/>
        </w:rPr>
        <w:t xml:space="preserve">: </w:t>
      </w:r>
      <w:proofErr w:type="spellStart"/>
      <w:r w:rsidR="00ED4FE1" w:rsidRPr="00ED4FE1">
        <w:rPr>
          <w:spacing w:val="-5"/>
          <w:sz w:val="24"/>
          <w:szCs w:val="24"/>
        </w:rPr>
        <w:t>S</w:t>
      </w:r>
      <w:r w:rsidRPr="00ED4FE1">
        <w:rPr>
          <w:spacing w:val="-5"/>
          <w:sz w:val="24"/>
          <w:szCs w:val="24"/>
        </w:rPr>
        <w:t>ố</w:t>
      </w:r>
      <w:proofErr w:type="spellEnd"/>
      <w:r w:rsidRPr="00ED4FE1">
        <w:rPr>
          <w:spacing w:val="-5"/>
          <w:sz w:val="24"/>
          <w:szCs w:val="24"/>
        </w:rPr>
        <w:t xml:space="preserve"> 124 </w:t>
      </w:r>
      <w:proofErr w:type="spellStart"/>
      <w:r w:rsidRPr="00ED4FE1">
        <w:rPr>
          <w:spacing w:val="-5"/>
          <w:sz w:val="24"/>
          <w:szCs w:val="24"/>
        </w:rPr>
        <w:t>đường</w:t>
      </w:r>
      <w:proofErr w:type="spellEnd"/>
      <w:r w:rsidRPr="00ED4FE1">
        <w:rPr>
          <w:spacing w:val="-5"/>
          <w:sz w:val="24"/>
          <w:szCs w:val="24"/>
        </w:rPr>
        <w:t xml:space="preserve"> Hải </w:t>
      </w:r>
      <w:proofErr w:type="spellStart"/>
      <w:r w:rsidRPr="00ED4FE1">
        <w:rPr>
          <w:spacing w:val="-5"/>
          <w:sz w:val="24"/>
          <w:szCs w:val="24"/>
        </w:rPr>
        <w:t>Phòng</w:t>
      </w:r>
      <w:proofErr w:type="spellEnd"/>
      <w:r w:rsidR="00ED4FE1" w:rsidRPr="00ED4FE1">
        <w:rPr>
          <w:spacing w:val="-5"/>
          <w:sz w:val="24"/>
          <w:szCs w:val="24"/>
        </w:rPr>
        <w:t>,</w:t>
      </w:r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phường</w:t>
      </w:r>
      <w:proofErr w:type="spellEnd"/>
      <w:r w:rsidRPr="00ED4FE1">
        <w:rPr>
          <w:spacing w:val="-5"/>
          <w:sz w:val="24"/>
          <w:szCs w:val="24"/>
        </w:rPr>
        <w:t xml:space="preserve"> Thạch Thang</w:t>
      </w:r>
      <w:r w:rsidR="00ED4FE1" w:rsidRPr="00ED4FE1">
        <w:rPr>
          <w:spacing w:val="-5"/>
          <w:sz w:val="24"/>
          <w:szCs w:val="24"/>
        </w:rPr>
        <w:t xml:space="preserve">, </w:t>
      </w:r>
      <w:proofErr w:type="spellStart"/>
      <w:r w:rsidRPr="00ED4FE1">
        <w:rPr>
          <w:spacing w:val="-5"/>
          <w:sz w:val="24"/>
          <w:szCs w:val="24"/>
        </w:rPr>
        <w:t>quận</w:t>
      </w:r>
      <w:proofErr w:type="spellEnd"/>
      <w:r w:rsidRPr="00ED4FE1">
        <w:rPr>
          <w:spacing w:val="-5"/>
          <w:sz w:val="24"/>
          <w:szCs w:val="24"/>
        </w:rPr>
        <w:t xml:space="preserve"> Hải Châu</w:t>
      </w:r>
      <w:r w:rsidR="00ED4FE1" w:rsidRPr="00ED4FE1">
        <w:rPr>
          <w:spacing w:val="-5"/>
          <w:sz w:val="24"/>
          <w:szCs w:val="24"/>
        </w:rPr>
        <w:t xml:space="preserve">, </w:t>
      </w:r>
      <w:proofErr w:type="spellStart"/>
      <w:r w:rsidR="00ED4FE1" w:rsidRPr="00ED4FE1">
        <w:rPr>
          <w:spacing w:val="-5"/>
          <w:sz w:val="24"/>
          <w:szCs w:val="24"/>
        </w:rPr>
        <w:t>t</w:t>
      </w:r>
      <w:r w:rsidRPr="00ED4FE1">
        <w:rPr>
          <w:spacing w:val="-5"/>
          <w:sz w:val="24"/>
          <w:szCs w:val="24"/>
        </w:rPr>
        <w:t>hành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phố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Đà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Nẵng</w:t>
      </w:r>
      <w:proofErr w:type="spellEnd"/>
      <w:r w:rsidRPr="00ED4FE1">
        <w:rPr>
          <w:spacing w:val="-5"/>
          <w:sz w:val="24"/>
          <w:szCs w:val="24"/>
        </w:rPr>
        <w:t>.</w:t>
      </w:r>
    </w:p>
    <w:p w14:paraId="55D44897" w14:textId="02323DBC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ED4FE1">
        <w:rPr>
          <w:spacing w:val="-5"/>
          <w:sz w:val="24"/>
          <w:szCs w:val="24"/>
        </w:rPr>
        <w:t xml:space="preserve">2. Thông tin </w:t>
      </w:r>
      <w:proofErr w:type="spellStart"/>
      <w:r w:rsidRPr="00ED4FE1">
        <w:rPr>
          <w:spacing w:val="-5"/>
          <w:sz w:val="24"/>
          <w:szCs w:val="24"/>
        </w:rPr>
        <w:t>liên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hệ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người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chịu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trách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nhiệm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tiếp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nhận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báo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giá</w:t>
      </w:r>
      <w:proofErr w:type="spellEnd"/>
      <w:r w:rsidRPr="00ED4FE1">
        <w:rPr>
          <w:spacing w:val="-5"/>
          <w:sz w:val="24"/>
          <w:szCs w:val="24"/>
        </w:rPr>
        <w:t>: Phùng Ngọc Hùng</w:t>
      </w:r>
      <w:r w:rsidR="00ED4FE1" w:rsidRPr="00ED4FE1">
        <w:rPr>
          <w:spacing w:val="-5"/>
          <w:sz w:val="24"/>
          <w:szCs w:val="24"/>
        </w:rPr>
        <w:t xml:space="preserve"> - </w:t>
      </w:r>
      <w:r w:rsidRPr="00ED4FE1">
        <w:rPr>
          <w:spacing w:val="-5"/>
          <w:sz w:val="24"/>
          <w:szCs w:val="24"/>
        </w:rPr>
        <w:t>ĐT: 0905.741.989</w:t>
      </w:r>
      <w:r w:rsidR="00ED4FE1" w:rsidRPr="00ED4FE1">
        <w:rPr>
          <w:spacing w:val="-5"/>
          <w:sz w:val="24"/>
          <w:szCs w:val="24"/>
        </w:rPr>
        <w:t>; E</w:t>
      </w:r>
      <w:r w:rsidRPr="00ED4FE1">
        <w:rPr>
          <w:spacing w:val="-5"/>
          <w:sz w:val="24"/>
          <w:szCs w:val="24"/>
        </w:rPr>
        <w:t xml:space="preserve">mail: </w:t>
      </w:r>
      <w:hyperlink r:id="rId7" w:history="1">
        <w:r w:rsidRPr="00ED4FE1">
          <w:rPr>
            <w:rStyle w:val="Hyperlink"/>
            <w:color w:val="auto"/>
            <w:spacing w:val="-5"/>
            <w:sz w:val="24"/>
            <w:szCs w:val="24"/>
            <w:u w:val="none"/>
          </w:rPr>
          <w:t>phongthaubvdn@gmail.com</w:t>
        </w:r>
      </w:hyperlink>
      <w:r w:rsidRPr="00ED4FE1">
        <w:rPr>
          <w:spacing w:val="-5"/>
          <w:sz w:val="24"/>
          <w:szCs w:val="24"/>
        </w:rPr>
        <w:t>.</w:t>
      </w:r>
    </w:p>
    <w:p w14:paraId="4BF1BB6C" w14:textId="77777777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ED4FE1">
        <w:rPr>
          <w:spacing w:val="-5"/>
          <w:sz w:val="24"/>
          <w:szCs w:val="24"/>
        </w:rPr>
        <w:t xml:space="preserve">3. </w:t>
      </w:r>
      <w:proofErr w:type="spellStart"/>
      <w:r w:rsidRPr="00ED4FE1">
        <w:rPr>
          <w:spacing w:val="-5"/>
          <w:sz w:val="24"/>
          <w:szCs w:val="24"/>
        </w:rPr>
        <w:t>Cách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thức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tiếp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nhận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báo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giá</w:t>
      </w:r>
      <w:proofErr w:type="spellEnd"/>
      <w:r w:rsidRPr="00ED4FE1">
        <w:rPr>
          <w:spacing w:val="-5"/>
          <w:sz w:val="24"/>
          <w:szCs w:val="24"/>
        </w:rPr>
        <w:t>:</w:t>
      </w:r>
    </w:p>
    <w:p w14:paraId="13AFEDA9" w14:textId="44946582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ED4FE1">
        <w:rPr>
          <w:spacing w:val="-5"/>
          <w:sz w:val="24"/>
          <w:szCs w:val="24"/>
        </w:rPr>
        <w:t xml:space="preserve">- </w:t>
      </w:r>
      <w:proofErr w:type="spellStart"/>
      <w:r w:rsidRPr="00ED4FE1">
        <w:rPr>
          <w:spacing w:val="-5"/>
          <w:sz w:val="24"/>
          <w:szCs w:val="24"/>
        </w:rPr>
        <w:t>Nhận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trực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tiếp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tại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Bệnh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viện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Đà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Nẵng</w:t>
      </w:r>
      <w:proofErr w:type="spellEnd"/>
      <w:r w:rsidR="00ED4FE1" w:rsidRPr="00ED4FE1">
        <w:rPr>
          <w:spacing w:val="-5"/>
          <w:sz w:val="24"/>
          <w:szCs w:val="24"/>
        </w:rPr>
        <w:t xml:space="preserve"> (Đ/c: S</w:t>
      </w:r>
      <w:proofErr w:type="spellStart"/>
      <w:r w:rsidRPr="00ED4FE1">
        <w:rPr>
          <w:spacing w:val="-5"/>
          <w:sz w:val="24"/>
          <w:szCs w:val="24"/>
        </w:rPr>
        <w:t>ố</w:t>
      </w:r>
      <w:proofErr w:type="spellEnd"/>
      <w:r w:rsidRPr="00ED4FE1">
        <w:rPr>
          <w:spacing w:val="-5"/>
          <w:sz w:val="24"/>
          <w:szCs w:val="24"/>
        </w:rPr>
        <w:t xml:space="preserve"> 124 Hải </w:t>
      </w:r>
      <w:proofErr w:type="spellStart"/>
      <w:r w:rsidRPr="00ED4FE1">
        <w:rPr>
          <w:spacing w:val="-5"/>
          <w:sz w:val="24"/>
          <w:szCs w:val="24"/>
        </w:rPr>
        <w:t>Phòng</w:t>
      </w:r>
      <w:proofErr w:type="spellEnd"/>
      <w:r w:rsidRPr="00ED4FE1">
        <w:rPr>
          <w:spacing w:val="-5"/>
          <w:sz w:val="24"/>
          <w:szCs w:val="24"/>
        </w:rPr>
        <w:t xml:space="preserve">, </w:t>
      </w:r>
      <w:proofErr w:type="spellStart"/>
      <w:r w:rsidRPr="00ED4FE1">
        <w:rPr>
          <w:spacing w:val="-5"/>
          <w:sz w:val="24"/>
          <w:szCs w:val="24"/>
        </w:rPr>
        <w:t>thành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phố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Đà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Nẵng</w:t>
      </w:r>
      <w:proofErr w:type="spellEnd"/>
      <w:r w:rsidR="00ED4FE1" w:rsidRPr="00ED4FE1">
        <w:rPr>
          <w:spacing w:val="-5"/>
          <w:sz w:val="24"/>
          <w:szCs w:val="24"/>
        </w:rPr>
        <w:t>)</w:t>
      </w:r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vào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giờ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hành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chính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các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ngày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trong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tuần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từ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thứ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r w:rsidR="00ED4FE1" w:rsidRPr="00ED4FE1">
        <w:rPr>
          <w:spacing w:val="-5"/>
          <w:sz w:val="24"/>
          <w:szCs w:val="24"/>
        </w:rPr>
        <w:t>Hai</w:t>
      </w:r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đến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thứ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="00ED4FE1" w:rsidRPr="00ED4FE1">
        <w:rPr>
          <w:spacing w:val="-5"/>
          <w:sz w:val="24"/>
          <w:szCs w:val="24"/>
        </w:rPr>
        <w:t>Sáu</w:t>
      </w:r>
      <w:proofErr w:type="spellEnd"/>
      <w:r w:rsidRPr="00ED4FE1">
        <w:rPr>
          <w:spacing w:val="-5"/>
          <w:sz w:val="24"/>
          <w:szCs w:val="24"/>
        </w:rPr>
        <w:t>.</w:t>
      </w:r>
    </w:p>
    <w:p w14:paraId="5F3D348D" w14:textId="77777777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ED4FE1">
        <w:rPr>
          <w:spacing w:val="-5"/>
          <w:sz w:val="24"/>
          <w:szCs w:val="24"/>
        </w:rPr>
        <w:t xml:space="preserve">- </w:t>
      </w:r>
      <w:proofErr w:type="spellStart"/>
      <w:r w:rsidRPr="00ED4FE1">
        <w:rPr>
          <w:spacing w:val="-5"/>
          <w:sz w:val="24"/>
          <w:szCs w:val="24"/>
        </w:rPr>
        <w:t>Địa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chỉ</w:t>
      </w:r>
      <w:proofErr w:type="spellEnd"/>
      <w:r w:rsidRPr="00ED4FE1">
        <w:rPr>
          <w:spacing w:val="-5"/>
          <w:sz w:val="24"/>
          <w:szCs w:val="24"/>
        </w:rPr>
        <w:t xml:space="preserve"> email: </w:t>
      </w:r>
      <w:hyperlink r:id="rId8" w:history="1">
        <w:r w:rsidRPr="00ED4FE1">
          <w:rPr>
            <w:rStyle w:val="Hyperlink"/>
            <w:color w:val="auto"/>
            <w:spacing w:val="-5"/>
            <w:sz w:val="24"/>
            <w:szCs w:val="24"/>
            <w:u w:val="none"/>
          </w:rPr>
          <w:t>phongthaubvdn@gmail.com</w:t>
        </w:r>
      </w:hyperlink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nhận</w:t>
      </w:r>
      <w:proofErr w:type="spellEnd"/>
      <w:r w:rsidRPr="00ED4FE1">
        <w:rPr>
          <w:spacing w:val="-5"/>
          <w:sz w:val="24"/>
          <w:szCs w:val="24"/>
        </w:rPr>
        <w:t xml:space="preserve"> file </w:t>
      </w:r>
      <w:proofErr w:type="spellStart"/>
      <w:r w:rsidRPr="00ED4FE1">
        <w:rPr>
          <w:spacing w:val="-5"/>
          <w:sz w:val="24"/>
          <w:szCs w:val="24"/>
        </w:rPr>
        <w:t>mềm</w:t>
      </w:r>
      <w:proofErr w:type="spellEnd"/>
      <w:r w:rsidRPr="00ED4FE1">
        <w:rPr>
          <w:spacing w:val="-5"/>
          <w:sz w:val="24"/>
          <w:szCs w:val="24"/>
        </w:rPr>
        <w:t xml:space="preserve"> excel </w:t>
      </w:r>
      <w:proofErr w:type="spellStart"/>
      <w:r w:rsidRPr="00ED4FE1">
        <w:rPr>
          <w:spacing w:val="-5"/>
          <w:sz w:val="24"/>
          <w:szCs w:val="24"/>
        </w:rPr>
        <w:t>và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bản</w:t>
      </w:r>
      <w:proofErr w:type="spellEnd"/>
      <w:r w:rsidRPr="00ED4FE1">
        <w:rPr>
          <w:spacing w:val="-5"/>
          <w:sz w:val="24"/>
          <w:szCs w:val="24"/>
        </w:rPr>
        <w:t xml:space="preserve"> scan.</w:t>
      </w:r>
    </w:p>
    <w:p w14:paraId="4A15DBFD" w14:textId="04D91068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ED4FE1">
        <w:rPr>
          <w:spacing w:val="-5"/>
          <w:sz w:val="24"/>
          <w:szCs w:val="24"/>
        </w:rPr>
        <w:t xml:space="preserve">4. </w:t>
      </w:r>
      <w:proofErr w:type="spellStart"/>
      <w:r w:rsidRPr="00ED4FE1">
        <w:rPr>
          <w:spacing w:val="-5"/>
          <w:sz w:val="24"/>
          <w:szCs w:val="24"/>
        </w:rPr>
        <w:t>Thời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hạn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nhận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báo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giá</w:t>
      </w:r>
      <w:proofErr w:type="spellEnd"/>
      <w:r w:rsidRPr="00ED4FE1">
        <w:rPr>
          <w:spacing w:val="-5"/>
          <w:sz w:val="24"/>
          <w:szCs w:val="24"/>
        </w:rPr>
        <w:t xml:space="preserve">: </w:t>
      </w:r>
      <w:proofErr w:type="spellStart"/>
      <w:r w:rsidRPr="00ED4FE1">
        <w:rPr>
          <w:spacing w:val="-5"/>
          <w:sz w:val="24"/>
          <w:szCs w:val="24"/>
        </w:rPr>
        <w:t>Từ</w:t>
      </w:r>
      <w:proofErr w:type="spellEnd"/>
      <w:r w:rsidR="00E01DD5" w:rsidRPr="00ED4FE1">
        <w:rPr>
          <w:spacing w:val="-5"/>
          <w:sz w:val="24"/>
          <w:szCs w:val="24"/>
        </w:rPr>
        <w:t xml:space="preserve"> 08h</w:t>
      </w:r>
      <w:r w:rsidR="00ED4FE1" w:rsidRPr="00ED4FE1">
        <w:rPr>
          <w:spacing w:val="-5"/>
          <w:sz w:val="24"/>
          <w:szCs w:val="24"/>
        </w:rPr>
        <w:t xml:space="preserve">00 </w:t>
      </w:r>
      <w:proofErr w:type="spellStart"/>
      <w:r w:rsidR="00E01DD5" w:rsidRPr="00ED4FE1">
        <w:rPr>
          <w:spacing w:val="-5"/>
          <w:sz w:val="24"/>
          <w:szCs w:val="24"/>
        </w:rPr>
        <w:t>ngày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r w:rsidR="009C3B8A" w:rsidRPr="00ED4FE1">
        <w:rPr>
          <w:spacing w:val="-5"/>
          <w:sz w:val="24"/>
          <w:szCs w:val="24"/>
        </w:rPr>
        <w:t>24</w:t>
      </w:r>
      <w:r w:rsidR="00DA65F2" w:rsidRPr="00ED4FE1">
        <w:rPr>
          <w:spacing w:val="-5"/>
          <w:sz w:val="24"/>
          <w:szCs w:val="24"/>
        </w:rPr>
        <w:t xml:space="preserve"> </w:t>
      </w:r>
      <w:proofErr w:type="spellStart"/>
      <w:r w:rsidR="00DA65F2" w:rsidRPr="00ED4FE1">
        <w:rPr>
          <w:spacing w:val="-5"/>
          <w:sz w:val="24"/>
          <w:szCs w:val="24"/>
        </w:rPr>
        <w:t>tháng</w:t>
      </w:r>
      <w:proofErr w:type="spellEnd"/>
      <w:r w:rsidR="00DA65F2" w:rsidRPr="00ED4FE1">
        <w:rPr>
          <w:spacing w:val="-5"/>
          <w:sz w:val="24"/>
          <w:szCs w:val="24"/>
        </w:rPr>
        <w:t xml:space="preserve"> 8</w:t>
      </w:r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năm</w:t>
      </w:r>
      <w:proofErr w:type="spellEnd"/>
      <w:r w:rsidRPr="00ED4FE1">
        <w:rPr>
          <w:spacing w:val="-5"/>
          <w:sz w:val="24"/>
          <w:szCs w:val="24"/>
        </w:rPr>
        <w:t xml:space="preserve"> 2023 </w:t>
      </w:r>
      <w:proofErr w:type="spellStart"/>
      <w:r w:rsidRPr="00ED4FE1">
        <w:rPr>
          <w:spacing w:val="-5"/>
          <w:sz w:val="24"/>
          <w:szCs w:val="24"/>
        </w:rPr>
        <w:t>đến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trướ</w:t>
      </w:r>
      <w:r w:rsidR="00961922" w:rsidRPr="00ED4FE1">
        <w:rPr>
          <w:spacing w:val="-5"/>
          <w:sz w:val="24"/>
          <w:szCs w:val="24"/>
        </w:rPr>
        <w:t>c</w:t>
      </w:r>
      <w:proofErr w:type="spellEnd"/>
      <w:r w:rsidR="00961922" w:rsidRPr="00ED4FE1">
        <w:rPr>
          <w:spacing w:val="-5"/>
          <w:sz w:val="24"/>
          <w:szCs w:val="24"/>
        </w:rPr>
        <w:t xml:space="preserve"> 17h</w:t>
      </w:r>
      <w:r w:rsidR="00ED4FE1" w:rsidRPr="00ED4FE1">
        <w:rPr>
          <w:spacing w:val="-5"/>
          <w:sz w:val="24"/>
          <w:szCs w:val="24"/>
        </w:rPr>
        <w:t>00</w:t>
      </w:r>
      <w:r w:rsidR="00961922" w:rsidRPr="00ED4FE1">
        <w:rPr>
          <w:spacing w:val="-5"/>
          <w:sz w:val="24"/>
          <w:szCs w:val="24"/>
        </w:rPr>
        <w:t xml:space="preserve"> </w:t>
      </w:r>
      <w:proofErr w:type="spellStart"/>
      <w:r w:rsidR="00961922" w:rsidRPr="00ED4FE1">
        <w:rPr>
          <w:spacing w:val="-5"/>
          <w:sz w:val="24"/>
          <w:szCs w:val="24"/>
        </w:rPr>
        <w:t>ngày</w:t>
      </w:r>
      <w:proofErr w:type="spellEnd"/>
      <w:r w:rsidR="00961922" w:rsidRPr="00ED4FE1">
        <w:rPr>
          <w:spacing w:val="-5"/>
          <w:sz w:val="24"/>
          <w:szCs w:val="24"/>
        </w:rPr>
        <w:t xml:space="preserve"> 05 </w:t>
      </w:r>
      <w:proofErr w:type="spellStart"/>
      <w:r w:rsidR="00961922" w:rsidRPr="00ED4FE1">
        <w:rPr>
          <w:spacing w:val="-5"/>
          <w:sz w:val="24"/>
          <w:szCs w:val="24"/>
        </w:rPr>
        <w:t>tháng</w:t>
      </w:r>
      <w:proofErr w:type="spellEnd"/>
      <w:r w:rsidR="00961922" w:rsidRPr="00ED4FE1">
        <w:rPr>
          <w:spacing w:val="-5"/>
          <w:sz w:val="24"/>
          <w:szCs w:val="24"/>
        </w:rPr>
        <w:t xml:space="preserve"> 9</w:t>
      </w:r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năm</w:t>
      </w:r>
      <w:proofErr w:type="spellEnd"/>
      <w:r w:rsidRPr="00ED4FE1">
        <w:rPr>
          <w:spacing w:val="-5"/>
          <w:sz w:val="24"/>
          <w:szCs w:val="24"/>
        </w:rPr>
        <w:t xml:space="preserve"> 2023.</w:t>
      </w:r>
    </w:p>
    <w:p w14:paraId="43A55FC9" w14:textId="77777777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b/>
          <w:spacing w:val="-5"/>
          <w:sz w:val="24"/>
          <w:szCs w:val="24"/>
        </w:rPr>
      </w:pPr>
      <w:r w:rsidRPr="00ED4FE1">
        <w:rPr>
          <w:b/>
          <w:spacing w:val="-5"/>
          <w:sz w:val="24"/>
          <w:szCs w:val="24"/>
        </w:rPr>
        <w:t xml:space="preserve">Các </w:t>
      </w:r>
      <w:proofErr w:type="spellStart"/>
      <w:r w:rsidRPr="00ED4FE1">
        <w:rPr>
          <w:b/>
          <w:spacing w:val="-5"/>
          <w:sz w:val="24"/>
          <w:szCs w:val="24"/>
        </w:rPr>
        <w:t>báo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giá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nhận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được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sau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thời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điểm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trên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sẽ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không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được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xem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xét</w:t>
      </w:r>
      <w:proofErr w:type="spellEnd"/>
      <w:r w:rsidRPr="00ED4FE1">
        <w:rPr>
          <w:b/>
          <w:spacing w:val="-5"/>
          <w:sz w:val="24"/>
          <w:szCs w:val="24"/>
        </w:rPr>
        <w:t>.</w:t>
      </w:r>
    </w:p>
    <w:p w14:paraId="3A588AEB" w14:textId="27317D80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ED4FE1">
        <w:rPr>
          <w:spacing w:val="-5"/>
          <w:sz w:val="24"/>
          <w:szCs w:val="24"/>
        </w:rPr>
        <w:t xml:space="preserve">5. </w:t>
      </w:r>
      <w:proofErr w:type="spellStart"/>
      <w:r w:rsidRPr="00ED4FE1">
        <w:rPr>
          <w:spacing w:val="-5"/>
          <w:sz w:val="24"/>
          <w:szCs w:val="24"/>
        </w:rPr>
        <w:t>Thời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hạn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có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hiệu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lực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của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báo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giá</w:t>
      </w:r>
      <w:proofErr w:type="spellEnd"/>
      <w:r w:rsidRPr="00ED4FE1">
        <w:rPr>
          <w:spacing w:val="-5"/>
          <w:sz w:val="24"/>
          <w:szCs w:val="24"/>
        </w:rPr>
        <w:t xml:space="preserve">: </w:t>
      </w:r>
      <w:proofErr w:type="spellStart"/>
      <w:r w:rsidRPr="00ED4FE1">
        <w:rPr>
          <w:spacing w:val="-5"/>
          <w:sz w:val="24"/>
          <w:szCs w:val="24"/>
        </w:rPr>
        <w:t>Tối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thiểu</w:t>
      </w:r>
      <w:proofErr w:type="spellEnd"/>
      <w:r w:rsidRPr="00ED4FE1">
        <w:rPr>
          <w:spacing w:val="-5"/>
          <w:sz w:val="24"/>
          <w:szCs w:val="24"/>
        </w:rPr>
        <w:t xml:space="preserve"> 90 </w:t>
      </w:r>
      <w:proofErr w:type="spellStart"/>
      <w:r w:rsidRPr="00ED4FE1">
        <w:rPr>
          <w:spacing w:val="-5"/>
          <w:sz w:val="24"/>
          <w:szCs w:val="24"/>
        </w:rPr>
        <w:t>ngày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kể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từ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="00987530" w:rsidRPr="00ED4FE1">
        <w:rPr>
          <w:spacing w:val="-5"/>
          <w:sz w:val="24"/>
          <w:szCs w:val="24"/>
        </w:rPr>
        <w:t>ngày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r w:rsidR="00961922" w:rsidRPr="00ED4FE1">
        <w:rPr>
          <w:spacing w:val="-5"/>
          <w:sz w:val="24"/>
          <w:szCs w:val="24"/>
        </w:rPr>
        <w:t>05</w:t>
      </w:r>
      <w:r w:rsidR="00987530"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tháng</w:t>
      </w:r>
      <w:proofErr w:type="spellEnd"/>
      <w:r w:rsidR="009C3B8A" w:rsidRPr="00ED4FE1">
        <w:rPr>
          <w:spacing w:val="-5"/>
          <w:sz w:val="24"/>
          <w:szCs w:val="24"/>
        </w:rPr>
        <w:t xml:space="preserve"> 9</w:t>
      </w:r>
      <w:r w:rsidRPr="00ED4FE1">
        <w:rPr>
          <w:spacing w:val="-5"/>
          <w:sz w:val="24"/>
          <w:szCs w:val="24"/>
        </w:rPr>
        <w:t xml:space="preserve"> n</w:t>
      </w:r>
      <w:proofErr w:type="spellStart"/>
      <w:r w:rsidRPr="00ED4FE1">
        <w:rPr>
          <w:spacing w:val="-5"/>
          <w:sz w:val="24"/>
          <w:szCs w:val="24"/>
        </w:rPr>
        <w:t>ăm</w:t>
      </w:r>
      <w:proofErr w:type="spellEnd"/>
      <w:r w:rsidRPr="00ED4FE1">
        <w:rPr>
          <w:spacing w:val="-5"/>
          <w:sz w:val="24"/>
          <w:szCs w:val="24"/>
        </w:rPr>
        <w:t xml:space="preserve"> 2023.</w:t>
      </w:r>
    </w:p>
    <w:p w14:paraId="71D63E99" w14:textId="77777777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b/>
          <w:spacing w:val="-5"/>
          <w:sz w:val="24"/>
          <w:szCs w:val="24"/>
        </w:rPr>
      </w:pPr>
      <w:r w:rsidRPr="00ED4FE1">
        <w:rPr>
          <w:b/>
          <w:spacing w:val="-5"/>
          <w:sz w:val="24"/>
          <w:szCs w:val="24"/>
        </w:rPr>
        <w:t xml:space="preserve">II. </w:t>
      </w:r>
      <w:proofErr w:type="spellStart"/>
      <w:r w:rsidRPr="00ED4FE1">
        <w:rPr>
          <w:b/>
          <w:spacing w:val="-5"/>
          <w:sz w:val="24"/>
          <w:szCs w:val="24"/>
        </w:rPr>
        <w:t>Nội</w:t>
      </w:r>
      <w:proofErr w:type="spellEnd"/>
      <w:r w:rsidRPr="00ED4FE1">
        <w:rPr>
          <w:b/>
          <w:spacing w:val="-5"/>
          <w:sz w:val="24"/>
          <w:szCs w:val="24"/>
        </w:rPr>
        <w:t xml:space="preserve"> dung </w:t>
      </w:r>
      <w:proofErr w:type="spellStart"/>
      <w:r w:rsidRPr="00ED4FE1">
        <w:rPr>
          <w:b/>
          <w:spacing w:val="-5"/>
          <w:sz w:val="24"/>
          <w:szCs w:val="24"/>
        </w:rPr>
        <w:t>yêu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cầu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báo</w:t>
      </w:r>
      <w:proofErr w:type="spellEnd"/>
      <w:r w:rsidRPr="00ED4FE1">
        <w:rPr>
          <w:b/>
          <w:spacing w:val="-5"/>
          <w:sz w:val="24"/>
          <w:szCs w:val="24"/>
        </w:rPr>
        <w:t xml:space="preserve"> </w:t>
      </w:r>
      <w:proofErr w:type="spellStart"/>
      <w:r w:rsidRPr="00ED4FE1">
        <w:rPr>
          <w:b/>
          <w:spacing w:val="-5"/>
          <w:sz w:val="24"/>
          <w:szCs w:val="24"/>
        </w:rPr>
        <w:t>giá</w:t>
      </w:r>
      <w:proofErr w:type="spellEnd"/>
      <w:r w:rsidRPr="00ED4FE1">
        <w:rPr>
          <w:b/>
          <w:spacing w:val="-5"/>
          <w:sz w:val="24"/>
          <w:szCs w:val="24"/>
        </w:rPr>
        <w:t>:</w:t>
      </w:r>
    </w:p>
    <w:p w14:paraId="432C5CA2" w14:textId="106D33F9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spacing w:val="-5"/>
          <w:sz w:val="24"/>
          <w:szCs w:val="24"/>
        </w:rPr>
      </w:pPr>
      <w:r w:rsidRPr="00ED4FE1">
        <w:rPr>
          <w:spacing w:val="-5"/>
          <w:sz w:val="24"/>
          <w:szCs w:val="24"/>
        </w:rPr>
        <w:t xml:space="preserve">1. Danh </w:t>
      </w:r>
      <w:proofErr w:type="spellStart"/>
      <w:r w:rsidRPr="00ED4FE1">
        <w:rPr>
          <w:spacing w:val="-5"/>
          <w:sz w:val="24"/>
          <w:szCs w:val="24"/>
        </w:rPr>
        <w:t>mục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thiết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bị</w:t>
      </w:r>
      <w:proofErr w:type="spellEnd"/>
      <w:r w:rsidRPr="00ED4FE1">
        <w:rPr>
          <w:spacing w:val="-5"/>
          <w:sz w:val="24"/>
          <w:szCs w:val="24"/>
        </w:rPr>
        <w:t xml:space="preserve"> y </w:t>
      </w:r>
      <w:proofErr w:type="spellStart"/>
      <w:r w:rsidRPr="00ED4FE1">
        <w:rPr>
          <w:spacing w:val="-5"/>
          <w:sz w:val="24"/>
          <w:szCs w:val="24"/>
        </w:rPr>
        <w:t>tế</w:t>
      </w:r>
      <w:proofErr w:type="spellEnd"/>
      <w:r w:rsidRPr="00ED4FE1">
        <w:rPr>
          <w:spacing w:val="-5"/>
          <w:sz w:val="24"/>
          <w:szCs w:val="24"/>
        </w:rPr>
        <w:t>/</w:t>
      </w:r>
      <w:proofErr w:type="spellStart"/>
      <w:r w:rsidRPr="00ED4FE1">
        <w:rPr>
          <w:spacing w:val="-5"/>
          <w:sz w:val="24"/>
          <w:szCs w:val="24"/>
        </w:rPr>
        <w:t>linh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kiện</w:t>
      </w:r>
      <w:proofErr w:type="spellEnd"/>
      <w:r w:rsidRPr="00ED4FE1">
        <w:rPr>
          <w:spacing w:val="-5"/>
          <w:sz w:val="24"/>
          <w:szCs w:val="24"/>
        </w:rPr>
        <w:t xml:space="preserve">, </w:t>
      </w:r>
      <w:proofErr w:type="spellStart"/>
      <w:r w:rsidRPr="00ED4FE1">
        <w:rPr>
          <w:spacing w:val="-5"/>
          <w:sz w:val="24"/>
          <w:szCs w:val="24"/>
        </w:rPr>
        <w:t>phụ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kiện</w:t>
      </w:r>
      <w:proofErr w:type="spellEnd"/>
      <w:r w:rsidRPr="00ED4FE1">
        <w:rPr>
          <w:spacing w:val="-5"/>
          <w:sz w:val="24"/>
          <w:szCs w:val="24"/>
        </w:rPr>
        <w:t xml:space="preserve">, </w:t>
      </w:r>
      <w:proofErr w:type="spellStart"/>
      <w:r w:rsidRPr="00ED4FE1">
        <w:rPr>
          <w:spacing w:val="-5"/>
          <w:sz w:val="24"/>
          <w:szCs w:val="24"/>
        </w:rPr>
        <w:t>vật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tư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thay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thế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sử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dụng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cho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trang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thiết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bị</w:t>
      </w:r>
      <w:proofErr w:type="spellEnd"/>
      <w:r w:rsidRPr="00ED4FE1">
        <w:rPr>
          <w:spacing w:val="-5"/>
          <w:sz w:val="24"/>
          <w:szCs w:val="24"/>
        </w:rPr>
        <w:t xml:space="preserve"> y </w:t>
      </w:r>
      <w:proofErr w:type="spellStart"/>
      <w:r w:rsidRPr="00ED4FE1">
        <w:rPr>
          <w:spacing w:val="-5"/>
          <w:sz w:val="24"/>
          <w:szCs w:val="24"/>
        </w:rPr>
        <w:t>tế</w:t>
      </w:r>
      <w:proofErr w:type="spellEnd"/>
      <w:r w:rsidRPr="00ED4FE1">
        <w:rPr>
          <w:spacing w:val="-5"/>
          <w:sz w:val="24"/>
          <w:szCs w:val="24"/>
        </w:rPr>
        <w:t xml:space="preserve"> (</w:t>
      </w:r>
      <w:proofErr w:type="spellStart"/>
      <w:r w:rsidRPr="00ED4FE1">
        <w:rPr>
          <w:spacing w:val="-5"/>
          <w:sz w:val="24"/>
          <w:szCs w:val="24"/>
        </w:rPr>
        <w:t>gọi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chung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là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thiết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bị</w:t>
      </w:r>
      <w:proofErr w:type="spellEnd"/>
      <w:r w:rsidRPr="00ED4FE1">
        <w:rPr>
          <w:spacing w:val="-5"/>
          <w:sz w:val="24"/>
          <w:szCs w:val="24"/>
        </w:rPr>
        <w:t xml:space="preserve">): Chi </w:t>
      </w:r>
      <w:proofErr w:type="spellStart"/>
      <w:r w:rsidRPr="00ED4FE1">
        <w:rPr>
          <w:spacing w:val="-5"/>
          <w:sz w:val="24"/>
          <w:szCs w:val="24"/>
        </w:rPr>
        <w:t>tiết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="00ED4FE1" w:rsidRPr="00ED4FE1">
        <w:rPr>
          <w:spacing w:val="-5"/>
          <w:sz w:val="24"/>
          <w:szCs w:val="24"/>
        </w:rPr>
        <w:t>b</w:t>
      </w:r>
      <w:r w:rsidRPr="00ED4FE1">
        <w:rPr>
          <w:spacing w:val="-5"/>
          <w:sz w:val="24"/>
          <w:szCs w:val="24"/>
        </w:rPr>
        <w:t>ảng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mô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tả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đính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kèm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="00ED4FE1" w:rsidRPr="00ED4FE1">
        <w:rPr>
          <w:spacing w:val="-5"/>
          <w:sz w:val="24"/>
          <w:szCs w:val="24"/>
        </w:rPr>
        <w:t>p</w:t>
      </w:r>
      <w:r w:rsidRPr="00ED4FE1">
        <w:rPr>
          <w:spacing w:val="-5"/>
          <w:sz w:val="24"/>
          <w:szCs w:val="24"/>
        </w:rPr>
        <w:t>hụ</w:t>
      </w:r>
      <w:proofErr w:type="spellEnd"/>
      <w:r w:rsidRPr="00ED4FE1">
        <w:rPr>
          <w:spacing w:val="-5"/>
          <w:sz w:val="24"/>
          <w:szCs w:val="24"/>
        </w:rPr>
        <w:t xml:space="preserve"> </w:t>
      </w:r>
      <w:proofErr w:type="spellStart"/>
      <w:r w:rsidRPr="00ED4FE1">
        <w:rPr>
          <w:spacing w:val="-5"/>
          <w:sz w:val="24"/>
          <w:szCs w:val="24"/>
        </w:rPr>
        <w:t>lục</w:t>
      </w:r>
      <w:proofErr w:type="spellEnd"/>
      <w:r w:rsidRPr="00ED4FE1">
        <w:rPr>
          <w:spacing w:val="-5"/>
          <w:sz w:val="24"/>
          <w:szCs w:val="24"/>
        </w:rPr>
        <w:t xml:space="preserve"> 1.</w:t>
      </w:r>
    </w:p>
    <w:p w14:paraId="17EA7FCE" w14:textId="77777777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rPr>
          <w:iCs/>
          <w:sz w:val="24"/>
          <w:szCs w:val="24"/>
        </w:rPr>
      </w:pPr>
      <w:r w:rsidRPr="00ED4FE1">
        <w:rPr>
          <w:iCs/>
          <w:sz w:val="24"/>
          <w:szCs w:val="24"/>
        </w:rPr>
        <w:t xml:space="preserve">2. </w:t>
      </w:r>
      <w:proofErr w:type="spellStart"/>
      <w:r w:rsidRPr="00ED4FE1">
        <w:rPr>
          <w:iCs/>
          <w:sz w:val="24"/>
          <w:szCs w:val="24"/>
        </w:rPr>
        <w:t>Địa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điểm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cung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cấp</w:t>
      </w:r>
      <w:proofErr w:type="spellEnd"/>
      <w:r w:rsidRPr="00ED4FE1">
        <w:rPr>
          <w:iCs/>
          <w:sz w:val="24"/>
          <w:szCs w:val="24"/>
        </w:rPr>
        <w:t xml:space="preserve">, </w:t>
      </w:r>
      <w:proofErr w:type="spellStart"/>
      <w:r w:rsidRPr="00ED4FE1">
        <w:rPr>
          <w:iCs/>
          <w:sz w:val="24"/>
          <w:szCs w:val="24"/>
        </w:rPr>
        <w:t>lắp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đặt</w:t>
      </w:r>
      <w:proofErr w:type="spellEnd"/>
      <w:r w:rsidRPr="00ED4FE1">
        <w:rPr>
          <w:iCs/>
          <w:sz w:val="24"/>
          <w:szCs w:val="24"/>
        </w:rPr>
        <w:t xml:space="preserve">; </w:t>
      </w:r>
      <w:proofErr w:type="spellStart"/>
      <w:r w:rsidRPr="00ED4FE1">
        <w:rPr>
          <w:iCs/>
          <w:sz w:val="24"/>
          <w:szCs w:val="24"/>
        </w:rPr>
        <w:t>các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yêu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cầu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về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vận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chuyển</w:t>
      </w:r>
      <w:proofErr w:type="spellEnd"/>
      <w:r w:rsidRPr="00ED4FE1">
        <w:rPr>
          <w:iCs/>
          <w:sz w:val="24"/>
          <w:szCs w:val="24"/>
        </w:rPr>
        <w:t xml:space="preserve">, </w:t>
      </w:r>
      <w:proofErr w:type="spellStart"/>
      <w:r w:rsidRPr="00ED4FE1">
        <w:rPr>
          <w:iCs/>
          <w:sz w:val="24"/>
          <w:szCs w:val="24"/>
        </w:rPr>
        <w:t>cung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cấp</w:t>
      </w:r>
      <w:proofErr w:type="spellEnd"/>
      <w:r w:rsidRPr="00ED4FE1">
        <w:rPr>
          <w:iCs/>
          <w:sz w:val="24"/>
          <w:szCs w:val="24"/>
        </w:rPr>
        <w:t xml:space="preserve">, </w:t>
      </w:r>
      <w:proofErr w:type="spellStart"/>
      <w:r w:rsidRPr="00ED4FE1">
        <w:rPr>
          <w:iCs/>
          <w:sz w:val="24"/>
          <w:szCs w:val="24"/>
        </w:rPr>
        <w:t>lắp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đặt</w:t>
      </w:r>
      <w:proofErr w:type="spellEnd"/>
      <w:r w:rsidRPr="00ED4FE1">
        <w:rPr>
          <w:iCs/>
          <w:sz w:val="24"/>
          <w:szCs w:val="24"/>
        </w:rPr>
        <w:t xml:space="preserve">, </w:t>
      </w:r>
      <w:proofErr w:type="spellStart"/>
      <w:r w:rsidRPr="00ED4FE1">
        <w:rPr>
          <w:iCs/>
          <w:sz w:val="24"/>
          <w:szCs w:val="24"/>
        </w:rPr>
        <w:t>bảo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quản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thiết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bị</w:t>
      </w:r>
      <w:proofErr w:type="spellEnd"/>
      <w:r w:rsidRPr="00ED4FE1">
        <w:rPr>
          <w:iCs/>
          <w:sz w:val="24"/>
          <w:szCs w:val="24"/>
        </w:rPr>
        <w:t xml:space="preserve"> y </w:t>
      </w:r>
      <w:proofErr w:type="spellStart"/>
      <w:r w:rsidRPr="00ED4FE1">
        <w:rPr>
          <w:iCs/>
          <w:sz w:val="24"/>
          <w:szCs w:val="24"/>
        </w:rPr>
        <w:t>tế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như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sau</w:t>
      </w:r>
      <w:proofErr w:type="spellEnd"/>
      <w:r w:rsidRPr="00ED4FE1">
        <w:rPr>
          <w:iCs/>
          <w:sz w:val="24"/>
          <w:szCs w:val="24"/>
        </w:rPr>
        <w:t>:</w:t>
      </w:r>
    </w:p>
    <w:p w14:paraId="1A35CA38" w14:textId="0F705B75" w:rsidR="00E132DE" w:rsidRPr="00ED4FE1" w:rsidRDefault="00E132DE" w:rsidP="00ED4FE1">
      <w:pPr>
        <w:pStyle w:val="BodyText"/>
        <w:kinsoku w:val="0"/>
        <w:overflowPunct w:val="0"/>
        <w:spacing w:before="0"/>
        <w:ind w:firstLine="708"/>
        <w:jc w:val="both"/>
        <w:rPr>
          <w:iCs/>
          <w:sz w:val="24"/>
          <w:szCs w:val="24"/>
        </w:rPr>
      </w:pPr>
      <w:r w:rsidRPr="00ED4FE1">
        <w:rPr>
          <w:iCs/>
          <w:sz w:val="24"/>
          <w:szCs w:val="24"/>
        </w:rPr>
        <w:t xml:space="preserve">- </w:t>
      </w:r>
      <w:proofErr w:type="spellStart"/>
      <w:r w:rsidRPr="00ED4FE1">
        <w:rPr>
          <w:iCs/>
          <w:sz w:val="24"/>
          <w:szCs w:val="24"/>
        </w:rPr>
        <w:t>Địa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điểm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cung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cấp</w:t>
      </w:r>
      <w:proofErr w:type="spellEnd"/>
      <w:r w:rsidRPr="00ED4FE1">
        <w:rPr>
          <w:iCs/>
          <w:sz w:val="24"/>
          <w:szCs w:val="24"/>
        </w:rPr>
        <w:t xml:space="preserve">: </w:t>
      </w:r>
      <w:proofErr w:type="spellStart"/>
      <w:r w:rsidRPr="00ED4FE1">
        <w:rPr>
          <w:iCs/>
          <w:sz w:val="24"/>
          <w:szCs w:val="24"/>
        </w:rPr>
        <w:t>Bệnh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viện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Đà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Nẵng</w:t>
      </w:r>
      <w:proofErr w:type="spellEnd"/>
      <w:r w:rsidR="00ED4FE1" w:rsidRPr="00ED4FE1">
        <w:rPr>
          <w:iCs/>
          <w:sz w:val="24"/>
          <w:szCs w:val="24"/>
        </w:rPr>
        <w:t xml:space="preserve">. Đ/c: </w:t>
      </w:r>
      <w:proofErr w:type="spellStart"/>
      <w:r w:rsidR="00ED4FE1" w:rsidRPr="00ED4FE1">
        <w:rPr>
          <w:iCs/>
          <w:sz w:val="24"/>
          <w:szCs w:val="24"/>
        </w:rPr>
        <w:t>S</w:t>
      </w:r>
      <w:r w:rsidRPr="00ED4FE1">
        <w:rPr>
          <w:iCs/>
          <w:sz w:val="24"/>
          <w:szCs w:val="24"/>
        </w:rPr>
        <w:t>ố</w:t>
      </w:r>
      <w:proofErr w:type="spellEnd"/>
      <w:r w:rsidRPr="00ED4FE1">
        <w:rPr>
          <w:iCs/>
          <w:sz w:val="24"/>
          <w:szCs w:val="24"/>
        </w:rPr>
        <w:t xml:space="preserve"> 124 Hải </w:t>
      </w:r>
      <w:proofErr w:type="spellStart"/>
      <w:r w:rsidRPr="00ED4FE1">
        <w:rPr>
          <w:iCs/>
          <w:sz w:val="24"/>
          <w:szCs w:val="24"/>
        </w:rPr>
        <w:t>Phòng</w:t>
      </w:r>
      <w:proofErr w:type="spellEnd"/>
      <w:r w:rsidRPr="00ED4FE1">
        <w:rPr>
          <w:iCs/>
          <w:sz w:val="24"/>
          <w:szCs w:val="24"/>
        </w:rPr>
        <w:t xml:space="preserve">, </w:t>
      </w:r>
      <w:proofErr w:type="spellStart"/>
      <w:r w:rsidRPr="00ED4FE1">
        <w:rPr>
          <w:iCs/>
          <w:sz w:val="24"/>
          <w:szCs w:val="24"/>
        </w:rPr>
        <w:t>quận</w:t>
      </w:r>
      <w:proofErr w:type="spellEnd"/>
      <w:r w:rsidRPr="00ED4FE1">
        <w:rPr>
          <w:iCs/>
          <w:sz w:val="24"/>
          <w:szCs w:val="24"/>
        </w:rPr>
        <w:t xml:space="preserve"> Hải Châu, </w:t>
      </w:r>
      <w:proofErr w:type="spellStart"/>
      <w:r w:rsidRPr="00ED4FE1">
        <w:rPr>
          <w:iCs/>
          <w:sz w:val="24"/>
          <w:szCs w:val="24"/>
        </w:rPr>
        <w:t>thành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phố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Đà</w:t>
      </w:r>
      <w:proofErr w:type="spellEnd"/>
      <w:r w:rsidRPr="00ED4FE1">
        <w:rPr>
          <w:iCs/>
          <w:sz w:val="24"/>
          <w:szCs w:val="24"/>
        </w:rPr>
        <w:t xml:space="preserve"> </w:t>
      </w:r>
      <w:proofErr w:type="spellStart"/>
      <w:r w:rsidRPr="00ED4FE1">
        <w:rPr>
          <w:iCs/>
          <w:sz w:val="24"/>
          <w:szCs w:val="24"/>
        </w:rPr>
        <w:t>Nẵng</w:t>
      </w:r>
      <w:proofErr w:type="spellEnd"/>
      <w:r w:rsidRPr="00ED4FE1">
        <w:rPr>
          <w:iCs/>
          <w:sz w:val="24"/>
          <w:szCs w:val="24"/>
        </w:rPr>
        <w:t>.</w:t>
      </w:r>
    </w:p>
    <w:p w14:paraId="1C9B8BA8" w14:textId="77777777" w:rsidR="005014EA" w:rsidRPr="00ED4FE1" w:rsidRDefault="005014EA" w:rsidP="00ED4FE1">
      <w:pPr>
        <w:pStyle w:val="ListParagraph"/>
        <w:spacing w:before="0"/>
        <w:ind w:left="0" w:firstLine="708"/>
        <w:jc w:val="both"/>
        <w:rPr>
          <w:lang w:val="nl-NL"/>
        </w:rPr>
      </w:pPr>
      <w:r w:rsidRPr="00ED4FE1">
        <w:rPr>
          <w:iCs/>
          <w:lang w:val="nl-NL"/>
        </w:rPr>
        <w:t xml:space="preserve">- </w:t>
      </w:r>
      <w:r w:rsidRPr="00ED4FE1">
        <w:rPr>
          <w:lang w:val="nl-NL"/>
        </w:rPr>
        <w:t>Hàng hóa được giao mới 100%, chưa qua sử dụng, được bảo quản và đảm bảo chất lượng theo tiêu chuẩn của nhà sản xuất.</w:t>
      </w:r>
    </w:p>
    <w:p w14:paraId="1649602F" w14:textId="77777777" w:rsidR="00E132DE" w:rsidRPr="00ED4FE1" w:rsidRDefault="00E132DE" w:rsidP="00ED4FE1">
      <w:pPr>
        <w:pStyle w:val="ListParagraph"/>
        <w:spacing w:before="0"/>
        <w:ind w:left="0" w:firstLine="708"/>
        <w:jc w:val="both"/>
      </w:pPr>
      <w:r w:rsidRPr="00ED4FE1">
        <w:t xml:space="preserve">3. </w:t>
      </w:r>
      <w:proofErr w:type="spellStart"/>
      <w:r w:rsidRPr="00ED4FE1">
        <w:t>Thời</w:t>
      </w:r>
      <w:proofErr w:type="spellEnd"/>
      <w:r w:rsidRPr="00ED4FE1">
        <w:t xml:space="preserve"> </w:t>
      </w:r>
      <w:proofErr w:type="spellStart"/>
      <w:r w:rsidRPr="00ED4FE1">
        <w:t>gian</w:t>
      </w:r>
      <w:proofErr w:type="spellEnd"/>
      <w:r w:rsidRPr="00ED4FE1">
        <w:t xml:space="preserve"> </w:t>
      </w:r>
      <w:proofErr w:type="spellStart"/>
      <w:r w:rsidRPr="00ED4FE1">
        <w:t>giao</w:t>
      </w:r>
      <w:proofErr w:type="spellEnd"/>
      <w:r w:rsidRPr="00ED4FE1">
        <w:t xml:space="preserve"> </w:t>
      </w:r>
      <w:proofErr w:type="spellStart"/>
      <w:r w:rsidRPr="00ED4FE1">
        <w:t>hàng</w:t>
      </w:r>
      <w:proofErr w:type="spellEnd"/>
      <w:r w:rsidRPr="00ED4FE1">
        <w:t xml:space="preserve"> </w:t>
      </w:r>
      <w:proofErr w:type="spellStart"/>
      <w:r w:rsidRPr="00ED4FE1">
        <w:t>dự</w:t>
      </w:r>
      <w:proofErr w:type="spellEnd"/>
      <w:r w:rsidRPr="00ED4FE1">
        <w:t xml:space="preserve"> </w:t>
      </w:r>
      <w:proofErr w:type="spellStart"/>
      <w:r w:rsidRPr="00ED4FE1">
        <w:t>kiến</w:t>
      </w:r>
      <w:proofErr w:type="spellEnd"/>
      <w:r w:rsidRPr="00ED4FE1">
        <w:t xml:space="preserve">: </w:t>
      </w:r>
    </w:p>
    <w:p w14:paraId="17FBAEBD" w14:textId="77777777" w:rsidR="00E132DE" w:rsidRPr="00ED4FE1" w:rsidRDefault="00E132DE" w:rsidP="00ED4FE1">
      <w:pPr>
        <w:pStyle w:val="ListParagraph"/>
        <w:spacing w:before="0"/>
        <w:ind w:left="0" w:firstLine="708"/>
        <w:contextualSpacing/>
        <w:jc w:val="both"/>
        <w:rPr>
          <w:lang w:val="nl-NL"/>
        </w:rPr>
      </w:pPr>
      <w:r w:rsidRPr="00ED4FE1">
        <w:rPr>
          <w:lang w:val="nl-NL"/>
        </w:rPr>
        <w:t xml:space="preserve">- Thời gian cung ứng dự kiến </w:t>
      </w:r>
      <w:r w:rsidR="009C3B8A" w:rsidRPr="00ED4FE1">
        <w:rPr>
          <w:lang w:val="nl-NL"/>
        </w:rPr>
        <w:t>12</w:t>
      </w:r>
      <w:r w:rsidR="00D53BE2" w:rsidRPr="00ED4FE1">
        <w:rPr>
          <w:lang w:val="nl-NL"/>
        </w:rPr>
        <w:t xml:space="preserve"> </w:t>
      </w:r>
      <w:r w:rsidRPr="00ED4FE1">
        <w:rPr>
          <w:lang w:val="nl-NL"/>
        </w:rPr>
        <w:t>tháng liên tục k</w:t>
      </w:r>
      <w:r w:rsidR="00712B60" w:rsidRPr="00ED4FE1">
        <w:rPr>
          <w:lang w:val="nl-NL"/>
        </w:rPr>
        <w:t>ể</w:t>
      </w:r>
      <w:r w:rsidRPr="00ED4FE1">
        <w:rPr>
          <w:lang w:val="nl-NL"/>
        </w:rPr>
        <w:t xml:space="preserve"> từ </w:t>
      </w:r>
      <w:r w:rsidR="00DA65F2" w:rsidRPr="00ED4FE1">
        <w:rPr>
          <w:lang w:val="nl-NL"/>
        </w:rPr>
        <w:t>quý IV</w:t>
      </w:r>
      <w:r w:rsidRPr="00ED4FE1">
        <w:rPr>
          <w:lang w:val="nl-NL"/>
        </w:rPr>
        <w:t xml:space="preserve"> năm 2023.</w:t>
      </w:r>
    </w:p>
    <w:p w14:paraId="2D6B3CF6" w14:textId="77777777" w:rsidR="00E132DE" w:rsidRPr="00ED4FE1" w:rsidRDefault="00E132DE" w:rsidP="00ED4FE1">
      <w:pPr>
        <w:pStyle w:val="ListParagraph"/>
        <w:spacing w:before="0"/>
        <w:ind w:left="0" w:firstLine="708"/>
        <w:contextualSpacing/>
        <w:jc w:val="both"/>
        <w:rPr>
          <w:lang w:val="nl-NL"/>
        </w:rPr>
      </w:pPr>
      <w:r w:rsidRPr="00ED4FE1">
        <w:rPr>
          <w:lang w:val="nl-NL"/>
        </w:rPr>
        <w:t>4. Dự kiến về các điều khoản tạm ứng, thanh toán hợp đồng:</w:t>
      </w:r>
    </w:p>
    <w:p w14:paraId="060E7AF8" w14:textId="77777777" w:rsidR="00E132DE" w:rsidRPr="00ED4FE1" w:rsidRDefault="00E132DE" w:rsidP="00ED4FE1">
      <w:pPr>
        <w:pStyle w:val="ListParagraph"/>
        <w:spacing w:before="0"/>
        <w:ind w:left="0" w:firstLine="708"/>
        <w:contextualSpacing/>
        <w:jc w:val="both"/>
        <w:rPr>
          <w:lang w:val="nl-NL"/>
        </w:rPr>
      </w:pPr>
      <w:r w:rsidRPr="00ED4FE1">
        <w:rPr>
          <w:lang w:val="nl-NL"/>
        </w:rPr>
        <w:t>- Tạm ứng: Không.</w:t>
      </w:r>
    </w:p>
    <w:p w14:paraId="74902826" w14:textId="77777777" w:rsidR="00E132DE" w:rsidRPr="00ED4FE1" w:rsidRDefault="00E132DE" w:rsidP="00ED4FE1">
      <w:pPr>
        <w:pStyle w:val="ListParagraph"/>
        <w:spacing w:before="0"/>
        <w:ind w:left="0" w:firstLine="708"/>
        <w:contextualSpacing/>
        <w:jc w:val="both"/>
        <w:rPr>
          <w:lang w:val="nl-NL"/>
        </w:rPr>
      </w:pPr>
      <w:r w:rsidRPr="00ED4FE1">
        <w:rPr>
          <w:lang w:val="nl-NL"/>
        </w:rPr>
        <w:t>- Thời hạn thanh toán: Trong vòng 90 ngày kể từ ngày nhận được đầy đủ chứng từ theo yêu cầu. Chứng từ thanh toán phải phù hợp với quy định của pháp luật.</w:t>
      </w:r>
    </w:p>
    <w:p w14:paraId="59613283" w14:textId="77777777" w:rsidR="00E132DE" w:rsidRPr="00ED4FE1" w:rsidRDefault="00E132DE" w:rsidP="00ED4FE1">
      <w:pPr>
        <w:pStyle w:val="ListParagraph"/>
        <w:spacing w:before="0"/>
        <w:ind w:left="0" w:firstLine="774"/>
        <w:contextualSpacing/>
        <w:jc w:val="both"/>
        <w:rPr>
          <w:lang w:val="nl-NL"/>
        </w:rPr>
      </w:pPr>
      <w:r w:rsidRPr="00ED4FE1">
        <w:rPr>
          <w:lang w:val="nl-NL"/>
        </w:rPr>
        <w:t>5. Hồ sơ báo giá bao gồm:</w:t>
      </w:r>
    </w:p>
    <w:p w14:paraId="00DBBD69" w14:textId="6B645930" w:rsidR="00E132DE" w:rsidRPr="00ED4FE1" w:rsidRDefault="00E132DE" w:rsidP="00ED4FE1">
      <w:pPr>
        <w:pStyle w:val="ListParagraph"/>
        <w:spacing w:before="0"/>
        <w:ind w:left="0" w:firstLine="774"/>
        <w:contextualSpacing/>
        <w:jc w:val="both"/>
        <w:rPr>
          <w:lang w:val="nl-NL"/>
        </w:rPr>
      </w:pPr>
      <w:r w:rsidRPr="00ED4FE1">
        <w:rPr>
          <w:lang w:val="nl-NL"/>
        </w:rPr>
        <w:t xml:space="preserve">a. Báo giá theo mẫu </w:t>
      </w:r>
      <w:r w:rsidR="00ED4FE1" w:rsidRPr="00ED4FE1">
        <w:rPr>
          <w:lang w:val="nl-NL"/>
        </w:rPr>
        <w:t>p</w:t>
      </w:r>
      <w:r w:rsidRPr="00ED4FE1">
        <w:rPr>
          <w:lang w:val="nl-NL"/>
        </w:rPr>
        <w:t>hụ lục 2 đính kèm thông báo này.</w:t>
      </w:r>
    </w:p>
    <w:p w14:paraId="08FE1541" w14:textId="113A0726" w:rsidR="005014EA" w:rsidRPr="00ED4FE1" w:rsidRDefault="00E132DE" w:rsidP="00ED4FE1">
      <w:pPr>
        <w:pStyle w:val="ListParagraph"/>
        <w:spacing w:before="0"/>
        <w:ind w:left="0" w:firstLine="774"/>
        <w:contextualSpacing/>
        <w:jc w:val="both"/>
        <w:rPr>
          <w:lang w:val="nl-NL"/>
        </w:rPr>
      </w:pPr>
      <w:r w:rsidRPr="00ED4FE1">
        <w:rPr>
          <w:lang w:val="nl-NL"/>
        </w:rPr>
        <w:t>b. Các hãng sản xuất, nhà cung cấp phải đính kèm tài liệu chứng minh về tính năng, thông số kỹ thuật và các tài liệu liên quan của thiết bị y tế báo giá (</w:t>
      </w:r>
      <w:r w:rsidR="00ED4FE1" w:rsidRPr="00ED4FE1">
        <w:rPr>
          <w:lang w:val="nl-NL"/>
        </w:rPr>
        <w:t>b</w:t>
      </w:r>
      <w:r w:rsidRPr="00ED4FE1">
        <w:rPr>
          <w:lang w:val="nl-NL"/>
        </w:rPr>
        <w:t xml:space="preserve">ản giấy hoặc file mềm gửi trực tiếp về địa chỉ của bệnh viện hoặc email quy định tại </w:t>
      </w:r>
      <w:r w:rsidR="00ED4FE1" w:rsidRPr="00ED4FE1">
        <w:rPr>
          <w:lang w:val="nl-NL"/>
        </w:rPr>
        <w:t>K</w:t>
      </w:r>
      <w:r w:rsidRPr="00ED4FE1">
        <w:rPr>
          <w:lang w:val="nl-NL"/>
        </w:rPr>
        <w:t>hoản 3</w:t>
      </w:r>
      <w:r w:rsidR="00ED4FE1" w:rsidRPr="00ED4FE1">
        <w:rPr>
          <w:lang w:val="nl-NL"/>
        </w:rPr>
        <w:t>,</w:t>
      </w:r>
      <w:r w:rsidRPr="00ED4FE1">
        <w:rPr>
          <w:lang w:val="nl-NL"/>
        </w:rPr>
        <w:t xml:space="preserve"> Mục I </w:t>
      </w:r>
      <w:r w:rsidR="00ED4FE1" w:rsidRPr="00ED4FE1">
        <w:rPr>
          <w:lang w:val="nl-NL"/>
        </w:rPr>
        <w:t>-</w:t>
      </w:r>
      <w:r w:rsidRPr="00ED4FE1">
        <w:rPr>
          <w:lang w:val="nl-NL"/>
        </w:rPr>
        <w:t xml:space="preserve"> Yêu cầu báo giá). </w:t>
      </w:r>
    </w:p>
    <w:p w14:paraId="16820342" w14:textId="668E28A6" w:rsidR="00E132DE" w:rsidRPr="00ED4FE1" w:rsidRDefault="00E132DE" w:rsidP="00ED4FE1">
      <w:pPr>
        <w:pStyle w:val="ListParagraph"/>
        <w:spacing w:before="0"/>
        <w:ind w:left="0" w:firstLine="774"/>
        <w:contextualSpacing/>
        <w:jc w:val="both"/>
        <w:rPr>
          <w:lang w:val="nl-NL"/>
        </w:rPr>
      </w:pPr>
      <w:r w:rsidRPr="00ED4FE1">
        <w:rPr>
          <w:lang w:val="nl-NL"/>
        </w:rPr>
        <w:t xml:space="preserve">c. Trường hợp bản giấy chậm trễ trong quá trình vận chuyển gửi về địa chỉ nhận trực tiếp của bệnh viện quy định tại </w:t>
      </w:r>
      <w:r w:rsidR="00ED4FE1" w:rsidRPr="00ED4FE1">
        <w:rPr>
          <w:lang w:val="nl-NL"/>
        </w:rPr>
        <w:t>K</w:t>
      </w:r>
      <w:r w:rsidRPr="00ED4FE1">
        <w:rPr>
          <w:lang w:val="nl-NL"/>
        </w:rPr>
        <w:t>hoản 3</w:t>
      </w:r>
      <w:r w:rsidR="00ED4FE1" w:rsidRPr="00ED4FE1">
        <w:rPr>
          <w:lang w:val="nl-NL"/>
        </w:rPr>
        <w:t>,</w:t>
      </w:r>
      <w:r w:rsidRPr="00ED4FE1">
        <w:rPr>
          <w:lang w:val="nl-NL"/>
        </w:rPr>
        <w:t xml:space="preserve"> Mục I </w:t>
      </w:r>
      <w:r w:rsidR="00ED4FE1" w:rsidRPr="00ED4FE1">
        <w:rPr>
          <w:lang w:val="nl-NL"/>
        </w:rPr>
        <w:t>-</w:t>
      </w:r>
      <w:r w:rsidRPr="00ED4FE1">
        <w:rPr>
          <w:lang w:val="nl-NL"/>
        </w:rPr>
        <w:t xml:space="preserve"> Yêu cầu báo giá. Các hãng sản xuất, nhà cung cấp phải có file mềm và bản scan của </w:t>
      </w:r>
      <w:r w:rsidR="00ED4FE1" w:rsidRPr="00ED4FE1">
        <w:rPr>
          <w:lang w:val="nl-NL"/>
        </w:rPr>
        <w:t>h</w:t>
      </w:r>
      <w:r w:rsidRPr="00ED4FE1">
        <w:rPr>
          <w:lang w:val="nl-NL"/>
        </w:rPr>
        <w:t>ồ sơ báo giá theo quy định tại điểm a, b</w:t>
      </w:r>
      <w:r w:rsidR="00ED4FE1" w:rsidRPr="00ED4FE1">
        <w:rPr>
          <w:lang w:val="nl-NL"/>
        </w:rPr>
        <w:t xml:space="preserve"> K</w:t>
      </w:r>
      <w:r w:rsidRPr="00ED4FE1">
        <w:rPr>
          <w:lang w:val="nl-NL"/>
        </w:rPr>
        <w:t xml:space="preserve">hoản 5 mục này gửi về địa chỉ email của người chịu trách nhiệm tiếp nhận báo giá trước ngày kết thúc thời hạn nhận báo giá quy định tại </w:t>
      </w:r>
      <w:r w:rsidR="00ED4FE1" w:rsidRPr="00ED4FE1">
        <w:rPr>
          <w:lang w:val="nl-NL"/>
        </w:rPr>
        <w:t>K</w:t>
      </w:r>
      <w:r w:rsidRPr="00ED4FE1">
        <w:rPr>
          <w:lang w:val="nl-NL"/>
        </w:rPr>
        <w:t>hoản 4</w:t>
      </w:r>
      <w:r w:rsidR="00ED4FE1" w:rsidRPr="00ED4FE1">
        <w:rPr>
          <w:lang w:val="nl-NL"/>
        </w:rPr>
        <w:t>,</w:t>
      </w:r>
      <w:r w:rsidRPr="00ED4FE1">
        <w:rPr>
          <w:lang w:val="nl-NL"/>
        </w:rPr>
        <w:t xml:space="preserve"> Mục I </w:t>
      </w:r>
      <w:r w:rsidR="00ED4FE1" w:rsidRPr="00ED4FE1">
        <w:rPr>
          <w:lang w:val="nl-NL"/>
        </w:rPr>
        <w:t>-</w:t>
      </w:r>
      <w:r w:rsidRPr="00ED4FE1">
        <w:rPr>
          <w:lang w:val="nl-NL"/>
        </w:rPr>
        <w:t xml:space="preserve"> Yêu cầu báo giá. </w:t>
      </w:r>
    </w:p>
    <w:p w14:paraId="7401041E" w14:textId="77777777" w:rsidR="00E132DE" w:rsidRPr="00ED4FE1" w:rsidRDefault="00E132DE" w:rsidP="00ED4FE1">
      <w:pPr>
        <w:pStyle w:val="BodyText"/>
        <w:kinsoku w:val="0"/>
        <w:overflowPunct w:val="0"/>
        <w:spacing w:before="0"/>
        <w:rPr>
          <w:sz w:val="24"/>
          <w:szCs w:val="24"/>
          <w:lang w:val="nl-NL"/>
        </w:rPr>
      </w:pPr>
    </w:p>
    <w:p w14:paraId="054123C8" w14:textId="77777777" w:rsidR="00052AFB" w:rsidRPr="00ED4FE1" w:rsidRDefault="00052AFB" w:rsidP="00ED4FE1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  <w:r w:rsidRPr="00ED4FE1">
        <w:rPr>
          <w:b/>
          <w:bCs/>
          <w:sz w:val="24"/>
          <w:szCs w:val="24"/>
          <w:lang w:val="nl-NL"/>
        </w:rPr>
        <w:lastRenderedPageBreak/>
        <w:t>PHỤ LỤC 1</w:t>
      </w:r>
    </w:p>
    <w:p w14:paraId="2F06727E" w14:textId="77777777" w:rsidR="00052AFB" w:rsidRPr="00ED4FE1" w:rsidRDefault="00052AFB" w:rsidP="00ED4FE1">
      <w:pPr>
        <w:pStyle w:val="BodyText"/>
        <w:kinsoku w:val="0"/>
        <w:overflowPunct w:val="0"/>
        <w:spacing w:before="0"/>
        <w:jc w:val="center"/>
        <w:rPr>
          <w:b/>
          <w:bCs/>
          <w:sz w:val="24"/>
          <w:szCs w:val="24"/>
          <w:lang w:val="nl-NL"/>
        </w:rPr>
      </w:pPr>
      <w:r w:rsidRPr="00ED4FE1">
        <w:rPr>
          <w:b/>
          <w:bCs/>
          <w:sz w:val="24"/>
          <w:szCs w:val="24"/>
          <w:lang w:val="nl-NL"/>
        </w:rPr>
        <w:t>BẢNG MÔ TẢ CHI TIẾT DANH MỤC THIẾT BỊ Y TẾ/ LINH KIỆN, PHỤ KIỆN, VẬT TƯ THAY THẾ SỬ DỤNG CHO TRANG THIẾT BỊ Y TẾ</w:t>
      </w:r>
    </w:p>
    <w:p w14:paraId="25632683" w14:textId="1B468AFA" w:rsidR="00052AFB" w:rsidRPr="00ED4FE1" w:rsidRDefault="00052AFB" w:rsidP="00ED4FE1">
      <w:pPr>
        <w:pStyle w:val="BodyText"/>
        <w:kinsoku w:val="0"/>
        <w:overflowPunct w:val="0"/>
        <w:spacing w:before="0"/>
        <w:jc w:val="center"/>
        <w:rPr>
          <w:i/>
          <w:iCs/>
          <w:sz w:val="24"/>
          <w:szCs w:val="24"/>
          <w:lang w:val="nl-NL"/>
        </w:rPr>
      </w:pPr>
      <w:r w:rsidRPr="00ED4FE1">
        <w:rPr>
          <w:i/>
          <w:iCs/>
          <w:sz w:val="24"/>
          <w:szCs w:val="24"/>
          <w:lang w:val="nl-NL"/>
        </w:rPr>
        <w:t xml:space="preserve">(Đính kèm Yêu cầu báo giá số </w:t>
      </w:r>
      <w:r w:rsidR="00664DAF" w:rsidRPr="00ED4FE1">
        <w:rPr>
          <w:i/>
          <w:iCs/>
          <w:sz w:val="24"/>
          <w:szCs w:val="24"/>
          <w:lang w:val="nl-NL"/>
        </w:rPr>
        <w:t>1711</w:t>
      </w:r>
      <w:r w:rsidRPr="00ED4FE1">
        <w:rPr>
          <w:i/>
          <w:iCs/>
          <w:sz w:val="24"/>
          <w:szCs w:val="24"/>
          <w:lang w:val="nl-NL"/>
        </w:rPr>
        <w:t xml:space="preserve">/BVĐN-VTTB ngày </w:t>
      </w:r>
      <w:r w:rsidR="00664DAF" w:rsidRPr="00ED4FE1">
        <w:rPr>
          <w:i/>
          <w:iCs/>
          <w:sz w:val="24"/>
          <w:szCs w:val="24"/>
          <w:lang w:val="nl-NL"/>
        </w:rPr>
        <w:t>23</w:t>
      </w:r>
      <w:r w:rsidRPr="00ED4FE1">
        <w:rPr>
          <w:i/>
          <w:iCs/>
          <w:sz w:val="24"/>
          <w:szCs w:val="24"/>
          <w:lang w:val="nl-NL"/>
        </w:rPr>
        <w:t xml:space="preserve"> tháng 8 năm 2023 của Bệnh viện Đà Nẵng)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80"/>
        <w:gridCol w:w="3670"/>
        <w:gridCol w:w="8023"/>
        <w:gridCol w:w="1313"/>
        <w:gridCol w:w="1100"/>
      </w:tblGrid>
      <w:tr w:rsidR="00ED4FE1" w:rsidRPr="00ED4FE1" w14:paraId="4C9B466E" w14:textId="77777777" w:rsidTr="00815782">
        <w:trPr>
          <w:trHeight w:val="20"/>
          <w:tblHeader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94827" w14:textId="77777777" w:rsidR="00052AFB" w:rsidRPr="00ED4FE1" w:rsidRDefault="00052AFB" w:rsidP="00ED4F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ED4FE1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2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1F4D5" w14:textId="77777777" w:rsidR="00052AFB" w:rsidRPr="00ED4FE1" w:rsidRDefault="00052AFB" w:rsidP="00ED4F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ED4FE1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Danh mục</w:t>
            </w:r>
          </w:p>
        </w:tc>
        <w:tc>
          <w:tcPr>
            <w:tcW w:w="2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A621A" w14:textId="77777777" w:rsidR="00052AFB" w:rsidRPr="00ED4FE1" w:rsidRDefault="00052AFB" w:rsidP="00ED4F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ED4FE1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Mô tả yêu cầu về tính năng, thông số kỹ thuật và các thông tin liên quan về kỹ thuật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12474E" w14:textId="77777777" w:rsidR="00052AFB" w:rsidRPr="00ED4FE1" w:rsidRDefault="00052AFB" w:rsidP="00ED4F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ED4FE1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Số lượng/ khối lượng</w:t>
            </w:r>
          </w:p>
        </w:tc>
        <w:tc>
          <w:tcPr>
            <w:tcW w:w="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6363B" w14:textId="77777777" w:rsidR="00052AFB" w:rsidRPr="00ED4FE1" w:rsidRDefault="00052AFB" w:rsidP="00ED4F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</w:pPr>
            <w:r w:rsidRPr="00ED4FE1">
              <w:rPr>
                <w:rFonts w:eastAsia="Times New Roman"/>
                <w:b/>
                <w:bCs/>
                <w:sz w:val="24"/>
                <w:szCs w:val="24"/>
                <w:lang w:val="vi-VN" w:eastAsia="vi-VN"/>
              </w:rPr>
              <w:t>Đơn vị tính</w:t>
            </w:r>
          </w:p>
        </w:tc>
      </w:tr>
      <w:tr w:rsidR="00ED4FE1" w:rsidRPr="00ED4FE1" w14:paraId="0E1353BE" w14:textId="77777777" w:rsidTr="00052AFB">
        <w:trPr>
          <w:trHeight w:val="379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9D15C" w14:textId="77777777" w:rsidR="00052AFB" w:rsidRPr="00ED4FE1" w:rsidRDefault="00052AFB" w:rsidP="00ED4FE1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  <w:bCs/>
                <w:sz w:val="24"/>
                <w:szCs w:val="24"/>
              </w:rPr>
            </w:pPr>
            <w:r w:rsidRPr="00ED4F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1A9BC" w14:textId="77777777" w:rsidR="00052AFB" w:rsidRPr="00ED4FE1" w:rsidRDefault="00052AFB" w:rsidP="00ED4FE1">
            <w:pPr>
              <w:widowControl/>
              <w:autoSpaceDE/>
              <w:autoSpaceDN/>
              <w:adjustRightInd/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 w:rsidRPr="00ED4FE1">
              <w:rPr>
                <w:b/>
                <w:bCs/>
                <w:sz w:val="24"/>
                <w:szCs w:val="24"/>
              </w:rPr>
              <w:t>Hóa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chất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vật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tư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sử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dụng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trong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pha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chế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xét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nghiệm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giải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phẫu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bệnh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, vi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sinh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huyết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801E" w14:textId="77777777" w:rsidR="00052AFB" w:rsidRPr="00ED4FE1" w:rsidRDefault="00052AFB" w:rsidP="00ED4FE1">
            <w:pPr>
              <w:jc w:val="center"/>
              <w:rPr>
                <w:b/>
                <w:bCs/>
                <w:sz w:val="24"/>
                <w:szCs w:val="24"/>
              </w:rPr>
            </w:pPr>
            <w:r w:rsidRPr="00ED4FE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CB2D" w14:textId="77777777" w:rsidR="00052AFB" w:rsidRPr="00ED4FE1" w:rsidRDefault="00052AFB" w:rsidP="00ED4FE1">
            <w:pPr>
              <w:jc w:val="center"/>
              <w:rPr>
                <w:b/>
                <w:bCs/>
                <w:sz w:val="24"/>
                <w:szCs w:val="24"/>
              </w:rPr>
            </w:pPr>
            <w:r w:rsidRPr="00ED4FE1">
              <w:rPr>
                <w:b/>
                <w:bCs/>
                <w:sz w:val="24"/>
                <w:szCs w:val="24"/>
              </w:rPr>
              <w:t> </w:t>
            </w:r>
          </w:p>
        </w:tc>
      </w:tr>
      <w:tr w:rsidR="00ED4FE1" w:rsidRPr="00ED4FE1" w14:paraId="30C304D4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0641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6A9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Calci </w:t>
            </w:r>
            <w:proofErr w:type="spellStart"/>
            <w:r w:rsidRPr="00ED4FE1">
              <w:rPr>
                <w:sz w:val="24"/>
                <w:szCs w:val="24"/>
              </w:rPr>
              <w:t>Hypochlorid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5063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Chlorine (Cl) ≥ 65 %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19E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E6C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kg</w:t>
            </w:r>
          </w:p>
        </w:tc>
      </w:tr>
      <w:tr w:rsidR="00ED4FE1" w:rsidRPr="00ED4FE1" w14:paraId="7B4AB7D6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D11E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CEE9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Glycerin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A93E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C3H8O3, %≥99.0%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9F3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360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E0C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kg</w:t>
            </w:r>
          </w:p>
        </w:tc>
      </w:tr>
      <w:tr w:rsidR="00ED4FE1" w:rsidRPr="00ED4FE1" w14:paraId="3D699160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B778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D6A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cất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741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cất</w:t>
            </w:r>
            <w:proofErr w:type="spellEnd"/>
            <w:r w:rsidRPr="00ED4FE1">
              <w:rPr>
                <w:sz w:val="24"/>
                <w:szCs w:val="24"/>
              </w:rPr>
              <w:t xml:space="preserve"> 1 </w:t>
            </w:r>
            <w:proofErr w:type="spellStart"/>
            <w:r w:rsidRPr="00ED4FE1">
              <w:rPr>
                <w:sz w:val="24"/>
                <w:szCs w:val="24"/>
              </w:rPr>
              <w:t>lần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. Đạt </w:t>
            </w:r>
            <w:proofErr w:type="spellStart"/>
            <w:r w:rsidRPr="00ED4FE1">
              <w:rPr>
                <w:sz w:val="24"/>
                <w:szCs w:val="24"/>
              </w:rPr>
              <w:t>tiêu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chuẩn</w:t>
            </w:r>
            <w:proofErr w:type="spellEnd"/>
            <w:r w:rsidRPr="00ED4FE1">
              <w:rPr>
                <w:sz w:val="24"/>
                <w:szCs w:val="24"/>
              </w:rPr>
              <w:t xml:space="preserve"> ISO 13485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1BC1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23.000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DCD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lit</w:t>
            </w:r>
          </w:p>
        </w:tc>
      </w:tr>
      <w:tr w:rsidR="00ED4FE1" w:rsidRPr="00ED4FE1" w14:paraId="67C7D51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FAD9F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93E4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Oxy </w:t>
            </w:r>
            <w:proofErr w:type="spellStart"/>
            <w:r w:rsidRPr="00ED4FE1">
              <w:rPr>
                <w:sz w:val="24"/>
                <w:szCs w:val="24"/>
              </w:rPr>
              <w:t>già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84B8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Công </w:t>
            </w:r>
            <w:proofErr w:type="spellStart"/>
            <w:r w:rsidRPr="00ED4FE1">
              <w:rPr>
                <w:sz w:val="24"/>
                <w:szCs w:val="24"/>
              </w:rPr>
              <w:t>thức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 H2O2. </w:t>
            </w:r>
            <w:proofErr w:type="spellStart"/>
            <w:r w:rsidRPr="00ED4FE1">
              <w:rPr>
                <w:sz w:val="24"/>
                <w:szCs w:val="24"/>
              </w:rPr>
              <w:t>Nồng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30% (kl/kl)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99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60.000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129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61912B94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5EAA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8F891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Potassium iodide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A71E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KI≥ 98.0%, pH 6.0-8.0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1EF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AC6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1F5F6EE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1AFE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C9F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gramStart"/>
            <w:r w:rsidRPr="00ED4FE1">
              <w:rPr>
                <w:sz w:val="24"/>
                <w:szCs w:val="24"/>
              </w:rPr>
              <w:t>Than</w:t>
            </w:r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hoạt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160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gramStart"/>
            <w:r w:rsidRPr="00ED4FE1">
              <w:rPr>
                <w:sz w:val="24"/>
                <w:szCs w:val="24"/>
              </w:rPr>
              <w:t>Than</w:t>
            </w:r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carbon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lý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những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lỗ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rỗng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nhỏ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diện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mặt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phản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ứng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y </w:t>
            </w:r>
            <w:proofErr w:type="spellStart"/>
            <w:r w:rsidRPr="00ED4FE1">
              <w:rPr>
                <w:sz w:val="24"/>
                <w:szCs w:val="24"/>
              </w:rPr>
              <w:t>tế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độc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66DC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020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kg</w:t>
            </w:r>
          </w:p>
        </w:tc>
      </w:tr>
      <w:tr w:rsidR="00ED4FE1" w:rsidRPr="00ED4FE1" w14:paraId="00041C2C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2E508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6F9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Xanh </w:t>
            </w:r>
            <w:proofErr w:type="spellStart"/>
            <w:r w:rsidRPr="00ED4FE1">
              <w:rPr>
                <w:sz w:val="24"/>
                <w:szCs w:val="24"/>
              </w:rPr>
              <w:t>Methylen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2D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Tinh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xanh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đậm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8C14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300.000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DE2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mg</w:t>
            </w:r>
          </w:p>
        </w:tc>
      </w:tr>
      <w:tr w:rsidR="00ED4FE1" w:rsidRPr="00ED4FE1" w14:paraId="490D4A65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983D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063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Acid acetic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1C45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CH3COOH, %≥99.5%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63A6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CA5B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0F027AA5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EBEF6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9BF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Acid </w:t>
            </w:r>
            <w:proofErr w:type="spellStart"/>
            <w:r w:rsidRPr="00ED4FE1">
              <w:rPr>
                <w:sz w:val="24"/>
                <w:szCs w:val="24"/>
              </w:rPr>
              <w:t>Clohydric</w:t>
            </w:r>
            <w:proofErr w:type="spellEnd"/>
            <w:r w:rsidRPr="00ED4FE1">
              <w:rPr>
                <w:sz w:val="24"/>
                <w:szCs w:val="24"/>
              </w:rPr>
              <w:t xml:space="preserve"> 1N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BBF0F" w14:textId="7CDE2F49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HCl (%)35 – 38,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Clo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>≤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0.0001,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SO4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>≤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0.0002,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Fe,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>≤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>0.00005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520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0BD7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5380693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7C6A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E1100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Acid Nitric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F65C" w14:textId="72C8F5A2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HNO3, % 65.0-68.0,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Clo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≤0.001,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SO4 (</w:t>
            </w:r>
            <w:proofErr w:type="gramStart"/>
            <w:r w:rsidRPr="00ED4FE1">
              <w:rPr>
                <w:sz w:val="24"/>
                <w:szCs w:val="24"/>
              </w:rPr>
              <w:t>%)≤</w:t>
            </w:r>
            <w:proofErr w:type="gramEnd"/>
            <w:r w:rsidRPr="00ED4FE1">
              <w:rPr>
                <w:sz w:val="24"/>
                <w:szCs w:val="24"/>
              </w:rPr>
              <w:t xml:space="preserve">0.003,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Fe, (%)≤0.001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D43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1.500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A6B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007D0614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0500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BAEA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Cồn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tuyệt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đối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414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Ethanol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≥ 99.8%. 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895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E54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lit</w:t>
            </w:r>
          </w:p>
        </w:tc>
      </w:tr>
      <w:tr w:rsidR="00ED4FE1" w:rsidRPr="00ED4FE1" w14:paraId="519AF2EF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ED7C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7BA3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Amoniac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B0A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Hàm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NH3, % 25-28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8435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508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4C2A6B13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6A02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DBA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EA 50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C119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xanh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đến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đậm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bào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ưa</w:t>
            </w:r>
            <w:proofErr w:type="spellEnd"/>
            <w:r w:rsidRPr="00ED4FE1">
              <w:rPr>
                <w:sz w:val="24"/>
                <w:szCs w:val="24"/>
              </w:rPr>
              <w:t xml:space="preserve"> acid: </w:t>
            </w:r>
            <w:proofErr w:type="spellStart"/>
            <w:r w:rsidRPr="00ED4FE1">
              <w:rPr>
                <w:sz w:val="24"/>
                <w:szCs w:val="24"/>
              </w:rPr>
              <w:t>hồng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bào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ưa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bazơ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xanh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đến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xanh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lá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E1F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1.500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CAF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1CAC277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A847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92E9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Hematoxylin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0A6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Hematoxylin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bào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tiêu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bản</w:t>
            </w:r>
            <w:proofErr w:type="spellEnd"/>
            <w:r w:rsidRPr="00ED4FE1">
              <w:rPr>
                <w:sz w:val="24"/>
                <w:szCs w:val="24"/>
              </w:rPr>
              <w:t xml:space="preserve"> -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: glycol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acid acetic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>. Chai ≥ 500ml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5106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12.000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3D48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0B31A4A9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2C87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349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Orang G-6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BDAB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lỏng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cam, </w:t>
            </w:r>
            <w:proofErr w:type="spellStart"/>
            <w:r w:rsidRPr="00ED4FE1">
              <w:rPr>
                <w:sz w:val="24"/>
                <w:szCs w:val="24"/>
              </w:rPr>
              <w:t>mùi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cồn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tự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nhiên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hòa</w:t>
            </w:r>
            <w:proofErr w:type="spellEnd"/>
            <w:r w:rsidRPr="00ED4FE1">
              <w:rPr>
                <w:sz w:val="24"/>
                <w:szCs w:val="24"/>
              </w:rPr>
              <w:t xml:space="preserve"> tan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>:</w:t>
            </w:r>
            <w:r w:rsidRPr="00ED4FE1">
              <w:rPr>
                <w:sz w:val="24"/>
                <w:szCs w:val="24"/>
              </w:rPr>
              <w:br/>
              <w:t xml:space="preserve">- Ethyl Alcohol; </w:t>
            </w: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t xml:space="preserve">; Isopropyl Alcohol; Methyl Alcohol; </w:t>
            </w:r>
            <w:proofErr w:type="spellStart"/>
            <w:r w:rsidRPr="00ED4FE1">
              <w:rPr>
                <w:sz w:val="24"/>
                <w:szCs w:val="24"/>
              </w:rPr>
              <w:t>Phosphotungstic</w:t>
            </w:r>
            <w:proofErr w:type="spellEnd"/>
            <w:r w:rsidRPr="00ED4FE1">
              <w:rPr>
                <w:sz w:val="24"/>
                <w:szCs w:val="24"/>
              </w:rPr>
              <w:t xml:space="preserve"> Acid; Orange G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E4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1.500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E1A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34C22865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68FB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3E1F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Eosin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274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bào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xanh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đậm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đến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đậm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bào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lastRenderedPageBreak/>
              <w:t>bào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hồng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đến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đỏ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hồng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vàng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đến</w:t>
            </w:r>
            <w:proofErr w:type="spellEnd"/>
            <w:r w:rsidRPr="00ED4FE1">
              <w:rPr>
                <w:sz w:val="24"/>
                <w:szCs w:val="24"/>
              </w:rPr>
              <w:t xml:space="preserve"> cam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CBB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100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1DC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14D83E50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4810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0D2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Giấy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thấm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tròn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92CB" w14:textId="22843A45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Giấy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tốc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bình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≥110mm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58B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2.400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AF6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tờ</w:t>
            </w:r>
            <w:proofErr w:type="spellEnd"/>
          </w:p>
        </w:tc>
      </w:tr>
      <w:tr w:rsidR="00ED4FE1" w:rsidRPr="00ED4FE1" w14:paraId="37C8280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B325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7250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thế</w:t>
            </w:r>
            <w:proofErr w:type="spellEnd"/>
            <w:r w:rsidRPr="00ED4FE1">
              <w:rPr>
                <w:sz w:val="24"/>
                <w:szCs w:val="24"/>
              </w:rPr>
              <w:t xml:space="preserve"> Xylen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175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 hydrocarbon aliphatic (hydrocarbon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vòng</w:t>
            </w:r>
            <w:proofErr w:type="spellEnd"/>
            <w:r w:rsidRPr="00ED4FE1">
              <w:rPr>
                <w:sz w:val="24"/>
                <w:szCs w:val="24"/>
              </w:rPr>
              <w:t xml:space="preserve">)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mùi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nhờn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thay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Xylene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phòng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nghiệm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phẫu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– </w:t>
            </w:r>
            <w:proofErr w:type="spellStart"/>
            <w:r w:rsidRPr="00ED4FE1">
              <w:rPr>
                <w:sz w:val="24"/>
                <w:szCs w:val="24"/>
              </w:rPr>
              <w:t>quá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lý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parafin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sạch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sau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  <w:r w:rsidRPr="00ED4FE1">
              <w:rPr>
                <w:sz w:val="24"/>
                <w:szCs w:val="24"/>
              </w:rPr>
              <w:br/>
              <w:t xml:space="preserve">- 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lỏng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mùi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nhờn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Điểm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Phạm vi </w:t>
            </w:r>
            <w:proofErr w:type="spellStart"/>
            <w:r w:rsidRPr="00ED4FE1">
              <w:rPr>
                <w:sz w:val="24"/>
                <w:szCs w:val="24"/>
              </w:rPr>
              <w:t>sôi</w:t>
            </w:r>
            <w:proofErr w:type="spellEnd"/>
            <w:r w:rsidRPr="00ED4FE1">
              <w:rPr>
                <w:sz w:val="24"/>
                <w:szCs w:val="24"/>
              </w:rPr>
              <w:t xml:space="preserve">: 118ºC </w:t>
            </w:r>
            <w:proofErr w:type="spellStart"/>
            <w:r w:rsidRPr="00ED4FE1">
              <w:rPr>
                <w:sz w:val="24"/>
                <w:szCs w:val="24"/>
              </w:rPr>
              <w:t>tới</w:t>
            </w:r>
            <w:proofErr w:type="spellEnd"/>
            <w:r w:rsidRPr="00ED4FE1">
              <w:rPr>
                <w:sz w:val="24"/>
                <w:szCs w:val="24"/>
              </w:rPr>
              <w:t xml:space="preserve"> 150ºC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Điểm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cháy</w:t>
            </w:r>
            <w:proofErr w:type="spellEnd"/>
            <w:r w:rsidRPr="00ED4FE1">
              <w:rPr>
                <w:sz w:val="24"/>
                <w:szCs w:val="24"/>
              </w:rPr>
              <w:t xml:space="preserve">: 14ºC </w:t>
            </w:r>
            <w:proofErr w:type="spellStart"/>
            <w:r w:rsidRPr="00ED4FE1">
              <w:rPr>
                <w:sz w:val="24"/>
                <w:szCs w:val="24"/>
              </w:rPr>
              <w:t>tới</w:t>
            </w:r>
            <w:proofErr w:type="spellEnd"/>
            <w:r w:rsidRPr="00ED4FE1">
              <w:rPr>
                <w:sz w:val="24"/>
                <w:szCs w:val="24"/>
              </w:rPr>
              <w:t xml:space="preserve"> 18ºC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hòa</w:t>
            </w:r>
            <w:proofErr w:type="spellEnd"/>
            <w:r w:rsidRPr="00ED4FE1">
              <w:rPr>
                <w:sz w:val="24"/>
                <w:szCs w:val="24"/>
              </w:rPr>
              <w:t xml:space="preserve"> tan: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>: Aliphatic hydrocarbon &gt; 99%.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90F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183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3EB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lit</w:t>
            </w:r>
          </w:p>
        </w:tc>
      </w:tr>
      <w:tr w:rsidR="00ED4FE1" w:rsidRPr="00ED4FE1" w14:paraId="6649898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3731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2690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Keo </w:t>
            </w:r>
            <w:proofErr w:type="spellStart"/>
            <w:r w:rsidRPr="00ED4FE1">
              <w:rPr>
                <w:sz w:val="24"/>
                <w:szCs w:val="24"/>
              </w:rPr>
              <w:t>dán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lamen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3C89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phẩm</w:t>
            </w:r>
            <w:proofErr w:type="spellEnd"/>
            <w:r w:rsidRPr="00ED4FE1">
              <w:rPr>
                <w:sz w:val="24"/>
                <w:szCs w:val="24"/>
              </w:rPr>
              <w:t xml:space="preserve">;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lỏng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mùi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thơm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Điểm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Phạm vi </w:t>
            </w:r>
            <w:proofErr w:type="spellStart"/>
            <w:r w:rsidRPr="00ED4FE1">
              <w:rPr>
                <w:sz w:val="24"/>
                <w:szCs w:val="24"/>
              </w:rPr>
              <w:t>sôi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khoảng</w:t>
            </w:r>
            <w:proofErr w:type="spellEnd"/>
            <w:r w:rsidRPr="00ED4FE1">
              <w:rPr>
                <w:sz w:val="24"/>
                <w:szCs w:val="24"/>
              </w:rPr>
              <w:t xml:space="preserve"> 111ºC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Điểm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cháy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khoảng</w:t>
            </w:r>
            <w:proofErr w:type="spellEnd"/>
            <w:r w:rsidRPr="00ED4FE1">
              <w:rPr>
                <w:sz w:val="24"/>
                <w:szCs w:val="24"/>
              </w:rPr>
              <w:t xml:space="preserve"> 4.4 ºC</w:t>
            </w:r>
            <w:r w:rsidRPr="00ED4FE1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>:</w:t>
            </w:r>
            <w:r w:rsidRPr="00ED4FE1">
              <w:rPr>
                <w:sz w:val="24"/>
                <w:szCs w:val="24"/>
              </w:rPr>
              <w:br/>
              <w:t>- Toluene</w:t>
            </w:r>
            <w:r w:rsidRPr="00ED4FE1">
              <w:rPr>
                <w:sz w:val="24"/>
                <w:szCs w:val="24"/>
              </w:rPr>
              <w:br/>
              <w:t>- Acrylate Polymer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B7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1.440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62F1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381C0B79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DE9C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E95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Lưỡi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phẩm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E2A2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Lưỡi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khoảng</w:t>
            </w:r>
            <w:proofErr w:type="spellEnd"/>
            <w:r w:rsidRPr="00ED4FE1">
              <w:rPr>
                <w:sz w:val="24"/>
                <w:szCs w:val="24"/>
              </w:rPr>
              <w:t xml:space="preserve"> 80x8x0,25mm, </w:t>
            </w:r>
            <w:proofErr w:type="spellStart"/>
            <w:r w:rsidRPr="00ED4FE1">
              <w:rPr>
                <w:sz w:val="24"/>
                <w:szCs w:val="24"/>
              </w:rPr>
              <w:t>góc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nghiêng</w:t>
            </w:r>
            <w:proofErr w:type="spellEnd"/>
            <w:r w:rsidRPr="00ED4FE1">
              <w:rPr>
                <w:sz w:val="24"/>
                <w:szCs w:val="24"/>
              </w:rPr>
              <w:t xml:space="preserve"> 35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Cắt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377F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F786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2360EE4E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0EFE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1688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Na2HPO4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418E6" w14:textId="7B61B28C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Na2HPO4.12H2O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≥99.0,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Clo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≤0.001,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SO4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≤0.01,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Fe,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≤0.0005,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42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7.500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26D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4DBAC475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2D9C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D23B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NaH2PO4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2130" w14:textId="4736272B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NaH2PO4.2H2O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≥99.0,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Clo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≤0.005,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SO4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≤0.01,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Fe, (%)</w:t>
            </w:r>
            <w:r w:rsidR="00ED4FE1"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t xml:space="preserve">≤0.0005,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FCB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B16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228EA43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F9DC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412D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Sáp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parafin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Nến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khiết</w:t>
            </w:r>
            <w:proofErr w:type="spellEnd"/>
            <w:r w:rsidRPr="00ED4FE1">
              <w:rPr>
                <w:sz w:val="24"/>
                <w:szCs w:val="24"/>
              </w:rPr>
              <w:t>)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32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Sáp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parafin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chuyên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vùi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mẫu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phẩm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thẩm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thấu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mẫu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dàng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Trạng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lý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Rắn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sắc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Trắng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Rõ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ràng</w:t>
            </w:r>
            <w:proofErr w:type="spellEnd"/>
            <w:r w:rsidRPr="00ED4FE1">
              <w:rPr>
                <w:sz w:val="24"/>
                <w:szCs w:val="24"/>
              </w:rPr>
              <w:t xml:space="preserve"> ở </w:t>
            </w:r>
            <w:proofErr w:type="spellStart"/>
            <w:r w:rsidRPr="00ED4FE1">
              <w:rPr>
                <w:sz w:val="24"/>
                <w:szCs w:val="24"/>
              </w:rPr>
              <w:t>trạng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chảy</w:t>
            </w:r>
            <w:proofErr w:type="spellEnd"/>
            <w:r w:rsidRPr="00ED4FE1">
              <w:rPr>
                <w:sz w:val="24"/>
                <w:szCs w:val="24"/>
              </w:rPr>
              <w:t>)</w:t>
            </w:r>
            <w:r w:rsidRPr="00ED4FE1">
              <w:rPr>
                <w:sz w:val="24"/>
                <w:szCs w:val="24"/>
              </w:rPr>
              <w:br/>
              <w:t xml:space="preserve">- Mùi: Hydrocarbon </w:t>
            </w:r>
            <w:proofErr w:type="spellStart"/>
            <w:r w:rsidRPr="00ED4FE1">
              <w:rPr>
                <w:sz w:val="24"/>
                <w:szCs w:val="24"/>
              </w:rPr>
              <w:t>nhẹ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Điểm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băng</w:t>
            </w:r>
            <w:proofErr w:type="spellEnd"/>
            <w:r w:rsidRPr="00ED4FE1">
              <w:rPr>
                <w:sz w:val="24"/>
                <w:szCs w:val="24"/>
              </w:rPr>
              <w:t xml:space="preserve"> / </w:t>
            </w:r>
            <w:proofErr w:type="spellStart"/>
            <w:r w:rsidRPr="00ED4FE1">
              <w:rPr>
                <w:sz w:val="24"/>
                <w:szCs w:val="24"/>
              </w:rPr>
              <w:t>Điểm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chảy</w:t>
            </w:r>
            <w:proofErr w:type="spellEnd"/>
            <w:r w:rsidRPr="00ED4FE1">
              <w:rPr>
                <w:sz w:val="24"/>
                <w:szCs w:val="24"/>
              </w:rPr>
              <w:t>: 54.4 – 57.2°C</w:t>
            </w:r>
            <w:r w:rsidRPr="00ED4FE1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Sáp</w:t>
            </w:r>
            <w:proofErr w:type="spellEnd"/>
            <w:r w:rsidRPr="00ED4FE1">
              <w:rPr>
                <w:sz w:val="24"/>
                <w:szCs w:val="24"/>
              </w:rPr>
              <w:t xml:space="preserve"> paraffin </w:t>
            </w:r>
            <w:proofErr w:type="spellStart"/>
            <w:r w:rsidRPr="00ED4FE1">
              <w:rPr>
                <w:sz w:val="24"/>
                <w:szCs w:val="24"/>
              </w:rPr>
              <w:t>tinh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sáp</w:t>
            </w:r>
            <w:proofErr w:type="spellEnd"/>
            <w:r w:rsidRPr="00ED4FE1">
              <w:rPr>
                <w:sz w:val="24"/>
                <w:szCs w:val="24"/>
              </w:rPr>
              <w:t xml:space="preserve"> Hydrocarbon &gt; 99%, </w:t>
            </w:r>
            <w:proofErr w:type="spellStart"/>
            <w:r w:rsidRPr="00ED4FE1">
              <w:rPr>
                <w:sz w:val="24"/>
                <w:szCs w:val="24"/>
              </w:rPr>
              <w:t>Benzen</w:t>
            </w:r>
            <w:proofErr w:type="spellEnd"/>
            <w:r w:rsidRPr="00ED4FE1">
              <w:rPr>
                <w:sz w:val="24"/>
                <w:szCs w:val="24"/>
              </w:rPr>
              <w:t xml:space="preserve">, ethenyl-, polymer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1-methylethenyl) </w:t>
            </w:r>
            <w:proofErr w:type="spellStart"/>
            <w:r w:rsidRPr="00ED4FE1">
              <w:rPr>
                <w:sz w:val="24"/>
                <w:szCs w:val="24"/>
              </w:rPr>
              <w:t>benzen</w:t>
            </w:r>
            <w:proofErr w:type="spellEnd"/>
            <w:r w:rsidRPr="00ED4FE1">
              <w:rPr>
                <w:sz w:val="24"/>
                <w:szCs w:val="24"/>
              </w:rPr>
              <w:t xml:space="preserve">, hydro </w:t>
            </w: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&lt; 1%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AEF6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216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EBE1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kg</w:t>
            </w:r>
          </w:p>
        </w:tc>
      </w:tr>
      <w:tr w:rsidR="00ED4FE1" w:rsidRPr="00ED4FE1" w14:paraId="285DC87B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E862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8A0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Xylen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6FC1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lỏng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suốt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bay </w:t>
            </w:r>
            <w:proofErr w:type="spellStart"/>
            <w:r w:rsidRPr="00ED4FE1">
              <w:rPr>
                <w:sz w:val="24"/>
                <w:szCs w:val="24"/>
              </w:rPr>
              <w:t>hơi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vừa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hoà</w:t>
            </w:r>
            <w:proofErr w:type="spellEnd"/>
            <w:r w:rsidRPr="00ED4FE1">
              <w:rPr>
                <w:sz w:val="24"/>
                <w:szCs w:val="24"/>
              </w:rPr>
              <w:t xml:space="preserve"> tan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cồn</w:t>
            </w:r>
            <w:proofErr w:type="spellEnd"/>
            <w:r w:rsidRPr="00ED4FE1">
              <w:rPr>
                <w:sz w:val="24"/>
                <w:szCs w:val="24"/>
              </w:rPr>
              <w:t xml:space="preserve">, ether, </w:t>
            </w:r>
            <w:proofErr w:type="spellStart"/>
            <w:r w:rsidRPr="00ED4FE1">
              <w:rPr>
                <w:sz w:val="24"/>
                <w:szCs w:val="24"/>
              </w:rPr>
              <w:t>dầu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dung </w:t>
            </w:r>
            <w:proofErr w:type="spellStart"/>
            <w:r w:rsidRPr="00ED4FE1">
              <w:rPr>
                <w:sz w:val="24"/>
                <w:szCs w:val="24"/>
              </w:rPr>
              <w:t>môi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hữu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nhưng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tan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(C8H10), %≥99.0%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10B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121.000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E88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029EDB0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0E22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2F2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Bộ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Gram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914" w14:textId="0389757D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Thực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hiện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xét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nghiệm</w:t>
            </w:r>
            <w:proofErr w:type="spellEnd"/>
            <w:r w:rsidRPr="00ED4FE1">
              <w:rPr>
                <w:sz w:val="24"/>
                <w:szCs w:val="24"/>
              </w:rPr>
              <w:t xml:space="preserve"> soi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Gram. Bao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04 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thuốc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thành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</w:t>
            </w:r>
            <w:proofErr w:type="spellEnd"/>
            <w:r w:rsidRPr="00ED4FE1">
              <w:rPr>
                <w:sz w:val="24"/>
                <w:szCs w:val="24"/>
              </w:rPr>
              <w:t xml:space="preserve"> Crystal Violet, Lugol, Alcohol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Safranine, </w:t>
            </w:r>
            <w:proofErr w:type="spellStart"/>
            <w:r w:rsidRPr="00ED4FE1">
              <w:rPr>
                <w:sz w:val="24"/>
                <w:szCs w:val="24"/>
              </w:rPr>
              <w:t>mỗi</w:t>
            </w:r>
            <w:proofErr w:type="spellEnd"/>
            <w:r w:rsidRPr="00ED4FE1">
              <w:rPr>
                <w:sz w:val="24"/>
                <w:szCs w:val="24"/>
              </w:rPr>
              <w:t xml:space="preserve"> chai ≥ 100ml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774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20.000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0F3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331EDFDE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547D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150E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Dầu</w:t>
            </w:r>
            <w:proofErr w:type="spellEnd"/>
            <w:r w:rsidRPr="00ED4FE1">
              <w:rPr>
                <w:sz w:val="24"/>
                <w:szCs w:val="24"/>
              </w:rPr>
              <w:t xml:space="preserve"> soi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AA4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Dầu</w:t>
            </w:r>
            <w:proofErr w:type="spellEnd"/>
            <w:r w:rsidRPr="00ED4FE1">
              <w:rPr>
                <w:sz w:val="24"/>
                <w:szCs w:val="24"/>
              </w:rPr>
              <w:t xml:space="preserve"> soi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suốt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suất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sự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sáng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ảnh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138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2.500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0DC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4DCC4879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7F074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67759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Formic acid (HCOOH)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5B4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HCOOH≥ 88.0%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E41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1.500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7D9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393C7473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5276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149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Giem </w:t>
            </w:r>
            <w:proofErr w:type="spellStart"/>
            <w:r w:rsidRPr="00ED4FE1">
              <w:rPr>
                <w:sz w:val="24"/>
                <w:szCs w:val="24"/>
              </w:rPr>
              <w:t>sa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31ECB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Giêm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nhuộm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mẫu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mẫu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parafin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mẫu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bào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1585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4.500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FDF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7D82A61F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4C2E8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C73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Trisodium citrate </w:t>
            </w:r>
            <w:proofErr w:type="spellStart"/>
            <w:r w:rsidRPr="00ED4FE1">
              <w:rPr>
                <w:sz w:val="24"/>
                <w:szCs w:val="24"/>
              </w:rPr>
              <w:t>dihydrat</w:t>
            </w:r>
            <w:proofErr w:type="spellEnd"/>
            <w:r w:rsidRPr="00ED4FE1">
              <w:rPr>
                <w:sz w:val="24"/>
                <w:szCs w:val="24"/>
              </w:rPr>
              <w:t xml:space="preserve"> (C6H5Na3O7.2H2O)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381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C6H5Na3O7.2H2O≥ 99.00%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6DA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1.500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681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0490D59B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BF1D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B0D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Cassette 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nắp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4569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mảnh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chốt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thuận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tiện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biến</w:t>
            </w:r>
            <w:proofErr w:type="spellEnd"/>
            <w:r w:rsidRPr="00ED4FE1">
              <w:rPr>
                <w:sz w:val="24"/>
                <w:szCs w:val="24"/>
              </w:rPr>
              <w:t xml:space="preserve"> -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P.O.M (Poly Acetal), 100% </w:t>
            </w:r>
            <w:proofErr w:type="spellStart"/>
            <w:r w:rsidRPr="00ED4FE1">
              <w:rPr>
                <w:sz w:val="24"/>
                <w:szCs w:val="24"/>
              </w:rPr>
              <w:t>chống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phản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ứng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dung </w:t>
            </w:r>
            <w:proofErr w:type="spellStart"/>
            <w:r w:rsidRPr="00ED4FE1">
              <w:rPr>
                <w:sz w:val="24"/>
                <w:szCs w:val="24"/>
              </w:rPr>
              <w:t>môi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 -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lỗ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chữ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5,0mm × 1,0mm (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lỗ</w:t>
            </w:r>
            <w:proofErr w:type="spellEnd"/>
            <w:r w:rsidRPr="00ED4FE1">
              <w:rPr>
                <w:sz w:val="24"/>
                <w:szCs w:val="24"/>
              </w:rPr>
              <w:t xml:space="preserve"> to)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lỗ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vuông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0,9mm × 0,9mm (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lỗ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nhỏ</w:t>
            </w:r>
            <w:proofErr w:type="spellEnd"/>
            <w:r w:rsidRPr="00ED4FE1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7A5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24.100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C1E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60992472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F3E6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C30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Lamen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E37A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tinh</w:t>
            </w:r>
            <w:proofErr w:type="spellEnd"/>
            <w:r w:rsidRPr="00ED4FE1">
              <w:rPr>
                <w:sz w:val="24"/>
                <w:szCs w:val="24"/>
              </w:rPr>
              <w:t xml:space="preserve"> borosilicate, </w:t>
            </w:r>
            <w:proofErr w:type="spellStart"/>
            <w:r w:rsidRPr="00ED4FE1">
              <w:rPr>
                <w:sz w:val="24"/>
                <w:szCs w:val="24"/>
              </w:rPr>
              <w:t>mỏng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suốt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bề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mặt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phẳng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mốc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dưới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hiển</w:t>
            </w:r>
            <w:proofErr w:type="spellEnd"/>
            <w:r w:rsidRPr="00ED4FE1">
              <w:rPr>
                <w:sz w:val="24"/>
                <w:szCs w:val="24"/>
              </w:rPr>
              <w:t xml:space="preserve"> vi </w:t>
            </w:r>
            <w:proofErr w:type="spellStart"/>
            <w:r w:rsidRPr="00ED4FE1">
              <w:rPr>
                <w:sz w:val="24"/>
                <w:szCs w:val="24"/>
              </w:rPr>
              <w:t>huỳnh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quang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vuông</w:t>
            </w:r>
            <w:proofErr w:type="spellEnd"/>
            <w:r w:rsidRPr="00ED4FE1">
              <w:rPr>
                <w:sz w:val="24"/>
                <w:szCs w:val="24"/>
              </w:rPr>
              <w:t xml:space="preserve"> 22mmx22mm.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đương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9311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55.200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420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180C8E4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1811F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50CF0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Lam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mài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2AA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dày</w:t>
            </w:r>
            <w:proofErr w:type="spellEnd"/>
            <w:r w:rsidRPr="00ED4FE1">
              <w:rPr>
                <w:sz w:val="24"/>
                <w:szCs w:val="24"/>
              </w:rPr>
              <w:t>: 1.0 - 1.2mm.</w:t>
            </w:r>
            <w:r w:rsidRPr="00ED4FE1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khoảng</w:t>
            </w:r>
            <w:proofErr w:type="spellEnd"/>
            <w:r w:rsidRPr="00ED4FE1">
              <w:rPr>
                <w:sz w:val="24"/>
                <w:szCs w:val="24"/>
              </w:rPr>
              <w:t xml:space="preserve"> 25.4 x 76.2mm (1” x 3”)</w:t>
            </w:r>
            <w:r w:rsidRPr="00ED4FE1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thành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nhám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3B5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100.768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D5D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083C17EC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A04F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52A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Lam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thường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583F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dày</w:t>
            </w:r>
            <w:proofErr w:type="spellEnd"/>
            <w:r w:rsidRPr="00ED4FE1">
              <w:rPr>
                <w:sz w:val="24"/>
                <w:szCs w:val="24"/>
              </w:rPr>
              <w:t>: 1.0 - 1.2mm.</w:t>
            </w:r>
            <w:r w:rsidRPr="00ED4FE1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khoảng</w:t>
            </w:r>
            <w:proofErr w:type="spellEnd"/>
            <w:r w:rsidRPr="00ED4FE1">
              <w:rPr>
                <w:sz w:val="24"/>
                <w:szCs w:val="24"/>
              </w:rPr>
              <w:t xml:space="preserve"> 25.4 x 76.2mm (1” x 3”)</w:t>
            </w:r>
            <w:r w:rsidRPr="00ED4FE1">
              <w:rPr>
                <w:sz w:val="24"/>
                <w:szCs w:val="24"/>
              </w:rPr>
              <w:br/>
              <w:t xml:space="preserve">•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thành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trơn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915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10.368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CB2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6EB54C18" w14:textId="77777777" w:rsidTr="00052AFB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E652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BF173" w14:textId="77777777" w:rsidR="00052AFB" w:rsidRPr="00ED4FE1" w:rsidRDefault="00052AFB" w:rsidP="00ED4FE1">
            <w:pPr>
              <w:rPr>
                <w:b/>
                <w:bCs/>
                <w:sz w:val="24"/>
                <w:szCs w:val="24"/>
              </w:rPr>
            </w:pPr>
            <w:r w:rsidRPr="00ED4FE1">
              <w:rPr>
                <w:b/>
                <w:bCs/>
                <w:sz w:val="24"/>
                <w:szCs w:val="24"/>
              </w:rPr>
              <w:t xml:space="preserve">Gia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công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răng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giả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phục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hình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cố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định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7F8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159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 </w:t>
            </w:r>
          </w:p>
        </w:tc>
      </w:tr>
      <w:tr w:rsidR="00ED4FE1" w:rsidRPr="00ED4FE1" w14:paraId="73DD204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539C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EB00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390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sườn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Crom</w:t>
            </w:r>
            <w:proofErr w:type="spellEnd"/>
            <w:r w:rsidRPr="00ED4FE1">
              <w:rPr>
                <w:sz w:val="24"/>
                <w:szCs w:val="24"/>
              </w:rPr>
              <w:t xml:space="preserve"> - Coban - Niken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men </w:t>
            </w:r>
            <w:proofErr w:type="spellStart"/>
            <w:r w:rsidRPr="00ED4FE1">
              <w:rPr>
                <w:sz w:val="24"/>
                <w:szCs w:val="24"/>
              </w:rPr>
              <w:t>phủ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ngoài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lastRenderedPageBreak/>
              <w:t>Bác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sàng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016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266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0CD4A76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C273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9910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toàn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3CF1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*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sườn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>/</w:t>
            </w:r>
            <w:proofErr w:type="spellStart"/>
            <w:r w:rsidRPr="00ED4FE1">
              <w:rPr>
                <w:sz w:val="24"/>
                <w:szCs w:val="24"/>
              </w:rPr>
              <w:t>mão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  <w:t xml:space="preserve"> *Thành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Sườn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Zirconia 01 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01, 100%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br/>
              <w:t>*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  <w:t>*</w:t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bảng</w:t>
            </w:r>
            <w:proofErr w:type="spellEnd"/>
            <w:r w:rsidRPr="00ED4FE1">
              <w:rPr>
                <w:sz w:val="24"/>
                <w:szCs w:val="24"/>
              </w:rPr>
              <w:t xml:space="preserve"> so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phẫu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sát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căn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thoải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E39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CAD6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4C863CF5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5F22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6B72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Cùi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toàn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155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Phôi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Zirconia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đĩa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trắng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Chiều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đương</w:t>
            </w:r>
            <w:proofErr w:type="spellEnd"/>
            <w:r w:rsidRPr="00ED4FE1">
              <w:rPr>
                <w:sz w:val="24"/>
                <w:szCs w:val="24"/>
              </w:rPr>
              <w:t xml:space="preserve">: 15,20,25,30 mm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giãn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nở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nhiệt</w:t>
            </w:r>
            <w:proofErr w:type="spellEnd"/>
            <w:r w:rsidRPr="00ED4FE1">
              <w:rPr>
                <w:sz w:val="24"/>
                <w:szCs w:val="24"/>
              </w:rPr>
              <w:t xml:space="preserve"> (CTE): 10,5 (25-500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C)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sắc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trắng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cứng</w:t>
            </w:r>
            <w:proofErr w:type="spellEnd"/>
            <w:r w:rsidRPr="00ED4FE1">
              <w:rPr>
                <w:sz w:val="24"/>
                <w:szCs w:val="24"/>
              </w:rPr>
              <w:t xml:space="preserve">: 1.300- 1.500 </w:t>
            </w:r>
            <w:proofErr w:type="spellStart"/>
            <w:r w:rsidRPr="00ED4FE1">
              <w:rPr>
                <w:sz w:val="24"/>
                <w:szCs w:val="24"/>
              </w:rPr>
              <w:t>Mpa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uốn</w:t>
            </w:r>
            <w:proofErr w:type="spellEnd"/>
            <w:r w:rsidRPr="00ED4FE1">
              <w:rPr>
                <w:sz w:val="24"/>
                <w:szCs w:val="24"/>
              </w:rPr>
              <w:t xml:space="preserve">: 2.000 N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Suất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: 210GPa </w:t>
            </w:r>
            <w:r w:rsidRPr="00ED4FE1">
              <w:rPr>
                <w:sz w:val="24"/>
                <w:szCs w:val="24"/>
              </w:rPr>
              <w:br/>
              <w:t xml:space="preserve">Nung ở </w:t>
            </w:r>
            <w:proofErr w:type="spellStart"/>
            <w:r w:rsidRPr="00ED4FE1">
              <w:rPr>
                <w:sz w:val="24"/>
                <w:szCs w:val="24"/>
              </w:rPr>
              <w:t>nhiệt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: 1.000 - 1.300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C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Tùy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sĩ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465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60C6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061A3799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D5AB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F1FC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toàn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Implant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558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*Thành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Sườn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Zirconia 01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01 </w:t>
            </w:r>
            <w:r w:rsidRPr="00ED4FE1">
              <w:rPr>
                <w:sz w:val="24"/>
                <w:szCs w:val="24"/>
              </w:rPr>
              <w:br/>
              <w:t xml:space="preserve">- 100%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chuyên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 (abutment)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Implant. </w:t>
            </w:r>
            <w:r w:rsidRPr="00ED4FE1">
              <w:rPr>
                <w:sz w:val="24"/>
                <w:szCs w:val="24"/>
              </w:rPr>
              <w:br/>
              <w:t xml:space="preserve">*Thành </w:t>
            </w:r>
            <w:proofErr w:type="spellStart"/>
            <w:r w:rsidRPr="00ED4FE1">
              <w:rPr>
                <w:sz w:val="24"/>
                <w:szCs w:val="24"/>
              </w:rPr>
              <w:t>phân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Zirconia: </w:t>
            </w:r>
            <w:r w:rsidRPr="00ED4FE1">
              <w:rPr>
                <w:sz w:val="24"/>
                <w:szCs w:val="24"/>
              </w:rPr>
              <w:br/>
              <w:t xml:space="preserve">- Zirconia 99,99%;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đĩa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trắng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Chiều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đương</w:t>
            </w:r>
            <w:proofErr w:type="spellEnd"/>
            <w:r w:rsidRPr="00ED4FE1">
              <w:rPr>
                <w:sz w:val="24"/>
                <w:szCs w:val="24"/>
              </w:rPr>
              <w:t xml:space="preserve">: 15, 20, </w:t>
            </w:r>
            <w:r w:rsidRPr="00ED4FE1">
              <w:rPr>
                <w:sz w:val="24"/>
                <w:szCs w:val="24"/>
              </w:rPr>
              <w:lastRenderedPageBreak/>
              <w:t xml:space="preserve">25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30 mm, </w:t>
            </w:r>
            <w:r w:rsidRPr="00ED4FE1">
              <w:rPr>
                <w:sz w:val="24"/>
                <w:szCs w:val="24"/>
              </w:rPr>
              <w:br/>
              <w:t xml:space="preserve">- Y2O3, Al2O, </w:t>
            </w: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 vi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K2O.Na2O 0,01% </w:t>
            </w:r>
            <w:r w:rsidRPr="00ED4FE1">
              <w:rPr>
                <w:sz w:val="24"/>
                <w:szCs w:val="24"/>
              </w:rPr>
              <w:br/>
              <w:t>*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phủ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thẩm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đồng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phội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  <w:t>*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tất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) </w:t>
            </w:r>
            <w:r w:rsidRPr="00ED4FE1">
              <w:rPr>
                <w:sz w:val="24"/>
                <w:szCs w:val="24"/>
              </w:rPr>
              <w:br/>
              <w:t>*</w:t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bảng</w:t>
            </w:r>
            <w:proofErr w:type="spellEnd"/>
            <w:r w:rsidRPr="00ED4FE1">
              <w:rPr>
                <w:sz w:val="24"/>
                <w:szCs w:val="24"/>
              </w:rPr>
              <w:t xml:space="preserve"> so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phẫu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sát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căn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thoải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062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74B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3FCA4B94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950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8894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Titan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45E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* 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sườn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>/</w:t>
            </w:r>
            <w:proofErr w:type="spellStart"/>
            <w:r w:rsidRPr="00ED4FE1">
              <w:rPr>
                <w:sz w:val="24"/>
                <w:szCs w:val="24"/>
              </w:rPr>
              <w:t>mão</w:t>
            </w:r>
            <w:proofErr w:type="spellEnd"/>
            <w:r w:rsidRPr="00ED4FE1">
              <w:rPr>
                <w:sz w:val="24"/>
                <w:szCs w:val="24"/>
              </w:rPr>
              <w:t xml:space="preserve"> *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: Khung </w:t>
            </w:r>
            <w:proofErr w:type="spellStart"/>
            <w:r w:rsidRPr="00ED4FE1">
              <w:rPr>
                <w:sz w:val="24"/>
                <w:szCs w:val="24"/>
              </w:rPr>
              <w:t>sườn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Ni - </w:t>
            </w:r>
            <w:proofErr w:type="spellStart"/>
            <w:r w:rsidRPr="00ED4FE1">
              <w:rPr>
                <w:sz w:val="24"/>
                <w:szCs w:val="24"/>
              </w:rPr>
              <w:t>Crom</w:t>
            </w:r>
            <w:proofErr w:type="spellEnd"/>
            <w:r w:rsidRPr="00ED4FE1">
              <w:rPr>
                <w:sz w:val="24"/>
                <w:szCs w:val="24"/>
              </w:rPr>
              <w:t xml:space="preserve"> -Titan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chứa</w:t>
            </w:r>
            <w:proofErr w:type="spellEnd"/>
            <w:r w:rsidRPr="00ED4FE1">
              <w:rPr>
                <w:sz w:val="24"/>
                <w:szCs w:val="24"/>
              </w:rPr>
              <w:t xml:space="preserve"> 4-6% Titanium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lớp</w:t>
            </w:r>
            <w:proofErr w:type="spellEnd"/>
            <w:r w:rsidRPr="00ED4FE1">
              <w:rPr>
                <w:sz w:val="24"/>
                <w:szCs w:val="24"/>
              </w:rPr>
              <w:t xml:space="preserve"> men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Ceramco3 </w:t>
            </w:r>
            <w:proofErr w:type="spellStart"/>
            <w:r w:rsidRPr="00ED4FE1">
              <w:rPr>
                <w:sz w:val="24"/>
                <w:szCs w:val="24"/>
              </w:rPr>
              <w:t>bên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ngoài</w:t>
            </w:r>
            <w:proofErr w:type="spellEnd"/>
            <w:r w:rsidRPr="00ED4FE1">
              <w:rPr>
                <w:sz w:val="24"/>
                <w:szCs w:val="24"/>
              </w:rPr>
              <w:t xml:space="preserve"> 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>/</w:t>
            </w:r>
            <w:proofErr w:type="spellStart"/>
            <w:r w:rsidRPr="00ED4FE1">
              <w:rPr>
                <w:sz w:val="24"/>
                <w:szCs w:val="24"/>
              </w:rPr>
              <w:t>mão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Titan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tất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) </w:t>
            </w:r>
            <w:r w:rsidRPr="00ED4FE1">
              <w:rPr>
                <w:sz w:val="24"/>
                <w:szCs w:val="24"/>
              </w:rPr>
              <w:br/>
              <w:t xml:space="preserve">* </w:t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bảng</w:t>
            </w:r>
            <w:proofErr w:type="spellEnd"/>
            <w:r w:rsidRPr="00ED4FE1">
              <w:rPr>
                <w:sz w:val="24"/>
                <w:szCs w:val="24"/>
              </w:rPr>
              <w:t xml:space="preserve"> so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phẫu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sát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căn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thoải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28CE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8B2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6254187E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2376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F43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 Titan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Implant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73C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*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Sườn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Titanium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chuyên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 (abutment)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Implant.</w:t>
            </w:r>
            <w:r w:rsidRPr="00ED4FE1">
              <w:rPr>
                <w:sz w:val="24"/>
                <w:szCs w:val="24"/>
              </w:rPr>
              <w:br/>
              <w:t xml:space="preserve"> *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vị</w:t>
            </w:r>
            <w:proofErr w:type="spellEnd"/>
            <w:r w:rsidRPr="00ED4FE1">
              <w:rPr>
                <w:sz w:val="24"/>
                <w:szCs w:val="24"/>
              </w:rPr>
              <w:t xml:space="preserve"> tri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tất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) </w:t>
            </w:r>
            <w:r w:rsidRPr="00ED4FE1">
              <w:rPr>
                <w:sz w:val="24"/>
                <w:szCs w:val="24"/>
              </w:rPr>
              <w:br/>
              <w:t>*</w:t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bảng</w:t>
            </w:r>
            <w:proofErr w:type="spellEnd"/>
            <w:r w:rsidRPr="00ED4FE1">
              <w:rPr>
                <w:sz w:val="24"/>
                <w:szCs w:val="24"/>
              </w:rPr>
              <w:t xml:space="preserve"> so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phẫu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sát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căn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thoải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1B7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D885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26DCE04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C7E1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8D9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B24D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*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r w:rsidRPr="00ED4FE1">
              <w:rPr>
                <w:sz w:val="24"/>
                <w:szCs w:val="24"/>
              </w:rPr>
              <w:br/>
              <w:t xml:space="preserve">1.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nền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):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r w:rsidRPr="00ED4FE1">
              <w:rPr>
                <w:sz w:val="24"/>
                <w:szCs w:val="24"/>
              </w:rPr>
              <w:br/>
              <w:t xml:space="preserve">- Polymethacrylate de </w:t>
            </w:r>
            <w:proofErr w:type="spellStart"/>
            <w:r w:rsidRPr="00ED4FE1">
              <w:rPr>
                <w:sz w:val="24"/>
                <w:szCs w:val="24"/>
              </w:rPr>
              <w:t>methyle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Peroxyde</w:t>
            </w:r>
            <w:proofErr w:type="spellEnd"/>
            <w:r w:rsidRPr="00ED4FE1">
              <w:rPr>
                <w:sz w:val="24"/>
                <w:szCs w:val="24"/>
              </w:rPr>
              <w:t xml:space="preserve"> de </w:t>
            </w:r>
            <w:proofErr w:type="spellStart"/>
            <w:r w:rsidRPr="00ED4FE1">
              <w:rPr>
                <w:sz w:val="24"/>
                <w:szCs w:val="24"/>
              </w:rPr>
              <w:t>benzoyle</w:t>
            </w:r>
            <w:proofErr w:type="spellEnd"/>
            <w:r w:rsidRPr="00ED4FE1">
              <w:rPr>
                <w:sz w:val="24"/>
                <w:szCs w:val="24"/>
              </w:rPr>
              <w:t xml:space="preserve">: 0,5 – 2%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gốc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tự</w:t>
            </w:r>
            <w:proofErr w:type="spellEnd"/>
            <w:r w:rsidRPr="00ED4FE1">
              <w:rPr>
                <w:sz w:val="24"/>
                <w:szCs w:val="24"/>
              </w:rPr>
              <w:t xml:space="preserve"> do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cơ</w:t>
            </w:r>
            <w:proofErr w:type="spellEnd"/>
            <w:r w:rsidRPr="00ED4FE1">
              <w:rPr>
                <w:sz w:val="24"/>
                <w:szCs w:val="24"/>
              </w:rPr>
              <w:t xml:space="preserve"> hay </w:t>
            </w:r>
            <w:proofErr w:type="spellStart"/>
            <w:r w:rsidRPr="00ED4FE1">
              <w:rPr>
                <w:sz w:val="24"/>
                <w:szCs w:val="24"/>
              </w:rPr>
              <w:t>hữa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</w:r>
            <w:r w:rsidRPr="00ED4FE1">
              <w:rPr>
                <w:sz w:val="24"/>
                <w:szCs w:val="24"/>
              </w:rPr>
              <w:lastRenderedPageBreak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tale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Lỏng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r w:rsidRPr="00ED4FE1">
              <w:rPr>
                <w:sz w:val="24"/>
                <w:szCs w:val="24"/>
              </w:rPr>
              <w:br/>
              <w:t xml:space="preserve">- Methacrylate de </w:t>
            </w:r>
            <w:proofErr w:type="spellStart"/>
            <w:r w:rsidRPr="00ED4FE1">
              <w:rPr>
                <w:sz w:val="24"/>
                <w:szCs w:val="24"/>
              </w:rPr>
              <w:t>methyle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chống</w:t>
            </w:r>
            <w:proofErr w:type="spellEnd"/>
            <w:r w:rsidRPr="00ED4FE1">
              <w:rPr>
                <w:sz w:val="24"/>
                <w:szCs w:val="24"/>
              </w:rPr>
              <w:t xml:space="preserve"> oxy </w:t>
            </w: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: hydroquinone 0,006%  </w:t>
            </w:r>
            <w:r w:rsidRPr="00ED4FE1">
              <w:rPr>
                <w:sz w:val="24"/>
                <w:szCs w:val="24"/>
              </w:rPr>
              <w:br/>
              <w:t xml:space="preserve">2.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4 </w:t>
            </w:r>
            <w:proofErr w:type="spellStart"/>
            <w:r w:rsidRPr="00ED4FE1">
              <w:rPr>
                <w:sz w:val="24"/>
                <w:szCs w:val="24"/>
              </w:rPr>
              <w:t>lớp</w:t>
            </w:r>
            <w:proofErr w:type="spellEnd"/>
            <w:r w:rsidRPr="00ED4FE1">
              <w:rPr>
                <w:sz w:val="24"/>
                <w:szCs w:val="24"/>
              </w:rPr>
              <w:t xml:space="preserve"> ở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3 </w:t>
            </w:r>
            <w:proofErr w:type="spellStart"/>
            <w:r w:rsidRPr="00ED4FE1">
              <w:rPr>
                <w:sz w:val="24"/>
                <w:szCs w:val="24"/>
              </w:rPr>
              <w:t>lớp</w:t>
            </w:r>
            <w:proofErr w:type="spellEnd"/>
            <w:r w:rsidRPr="00ED4FE1">
              <w:rPr>
                <w:sz w:val="24"/>
                <w:szCs w:val="24"/>
              </w:rPr>
              <w:t xml:space="preserve"> ở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sau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 Polymethyl Methacrylate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Sắc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ứng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  <w:t xml:space="preserve">- Huỳnh </w:t>
            </w:r>
            <w:proofErr w:type="spellStart"/>
            <w:r w:rsidRPr="00ED4FE1">
              <w:rPr>
                <w:sz w:val="24"/>
                <w:szCs w:val="24"/>
              </w:rPr>
              <w:t>quang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huỳnh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quang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dưới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đèn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tím</w:t>
            </w:r>
            <w:proofErr w:type="spellEnd"/>
            <w:r w:rsidRPr="00ED4FE1">
              <w:rPr>
                <w:sz w:val="24"/>
                <w:szCs w:val="24"/>
              </w:rPr>
              <w:t xml:space="preserve"> - </w:t>
            </w:r>
            <w:proofErr w:type="spellStart"/>
            <w:r w:rsidRPr="00ED4FE1">
              <w:rPr>
                <w:sz w:val="24"/>
                <w:szCs w:val="24"/>
              </w:rPr>
              <w:t>Hiện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múi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rõ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ràng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mờ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cắn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chọn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r w:rsidRPr="00ED4FE1">
              <w:rPr>
                <w:sz w:val="24"/>
                <w:szCs w:val="24"/>
              </w:rPr>
              <w:br/>
              <w:t xml:space="preserve">44 </w:t>
            </w:r>
            <w:proofErr w:type="spellStart"/>
            <w:r w:rsidRPr="00ED4FE1">
              <w:rPr>
                <w:sz w:val="24"/>
                <w:szCs w:val="24"/>
              </w:rPr>
              <w:t>khuôn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(29 </w:t>
            </w:r>
            <w:proofErr w:type="spellStart"/>
            <w:r w:rsidRPr="00ED4FE1">
              <w:rPr>
                <w:sz w:val="24"/>
                <w:szCs w:val="24"/>
              </w:rPr>
              <w:t>khuôn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: 17 </w:t>
            </w:r>
            <w:proofErr w:type="spellStart"/>
            <w:r w:rsidRPr="00ED4FE1">
              <w:rPr>
                <w:sz w:val="24"/>
                <w:szCs w:val="24"/>
              </w:rPr>
              <w:t>khuôn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L, 7 </w:t>
            </w:r>
            <w:proofErr w:type="spellStart"/>
            <w:r w:rsidRPr="00ED4FE1">
              <w:rPr>
                <w:sz w:val="24"/>
                <w:szCs w:val="24"/>
              </w:rPr>
              <w:t>khuôn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A, 5 </w:t>
            </w:r>
            <w:proofErr w:type="spellStart"/>
            <w:r w:rsidRPr="00ED4FE1">
              <w:rPr>
                <w:sz w:val="24"/>
                <w:szCs w:val="24"/>
              </w:rPr>
              <w:t>khuôn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P) </w:t>
            </w:r>
            <w:proofErr w:type="spellStart"/>
            <w:r w:rsidRPr="00ED4FE1">
              <w:rPr>
                <w:sz w:val="24"/>
                <w:szCs w:val="24"/>
              </w:rPr>
              <w:t>vào</w:t>
            </w:r>
            <w:proofErr w:type="spellEnd"/>
            <w:r w:rsidRPr="00ED4FE1">
              <w:rPr>
                <w:sz w:val="24"/>
                <w:szCs w:val="24"/>
              </w:rPr>
              <w:t xml:space="preserve"> 15 </w:t>
            </w:r>
            <w:proofErr w:type="spellStart"/>
            <w:r w:rsidRPr="00ED4FE1">
              <w:rPr>
                <w:sz w:val="24"/>
                <w:szCs w:val="24"/>
              </w:rPr>
              <w:t>khuôn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dưới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Lớp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mềm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lớp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cứng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Thiết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tháp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vòng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cổ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khấc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020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A48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18BC181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3F83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AD8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dẻo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E9DD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:</w:t>
            </w:r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dẻo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valplast</w:t>
            </w:r>
            <w:proofErr w:type="spellEnd"/>
            <w:r w:rsidRPr="00ED4FE1">
              <w:rPr>
                <w:sz w:val="24"/>
                <w:szCs w:val="24"/>
              </w:rPr>
              <w:t xml:space="preserve">/Kern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phải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hiện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chịu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thiểu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nén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xoay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vặn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đồng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về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diện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giữ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vững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Đảm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ảnh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hưởng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đến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khỏe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E9E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A8E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</w:p>
        </w:tc>
      </w:tr>
      <w:tr w:rsidR="00ED4FE1" w:rsidRPr="00ED4FE1" w14:paraId="770D6B00" w14:textId="77777777" w:rsidTr="00052AFB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F4F73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D7A36" w14:textId="77777777" w:rsidR="00052AFB" w:rsidRPr="00ED4FE1" w:rsidRDefault="00052AFB" w:rsidP="00ED4FE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D4FE1">
              <w:rPr>
                <w:b/>
                <w:bCs/>
                <w:sz w:val="24"/>
                <w:szCs w:val="24"/>
              </w:rPr>
              <w:t>Vật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cấy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ghép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implant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nha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khoa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6330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447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 </w:t>
            </w:r>
          </w:p>
        </w:tc>
      </w:tr>
      <w:tr w:rsidR="00ED4FE1" w:rsidRPr="00ED4FE1" w14:paraId="26F5E25D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EE39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381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(Implant)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757FE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Titanium, </w:t>
            </w:r>
            <w:proofErr w:type="spellStart"/>
            <w:r w:rsidRPr="00ED4FE1">
              <w:rPr>
                <w:sz w:val="24"/>
                <w:szCs w:val="24"/>
              </w:rPr>
              <w:t>giữ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tồn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axit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côn</w:t>
            </w:r>
            <w:proofErr w:type="spellEnd"/>
            <w:r w:rsidRPr="00ED4FE1">
              <w:rPr>
                <w:sz w:val="24"/>
                <w:szCs w:val="24"/>
              </w:rPr>
              <w:t xml:space="preserve"> 11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22độ,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dưới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giác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bảo</w:t>
            </w:r>
            <w:proofErr w:type="spellEnd"/>
            <w:r w:rsidRPr="00ED4FE1">
              <w:rPr>
                <w:sz w:val="24"/>
                <w:szCs w:val="24"/>
              </w:rPr>
              <w:t xml:space="preserve"> an </w:t>
            </w:r>
            <w:proofErr w:type="spellStart"/>
            <w:r w:rsidRPr="00ED4FE1">
              <w:rPr>
                <w:sz w:val="24"/>
                <w:szCs w:val="24"/>
              </w:rPr>
              <w:t>toàn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</w:t>
            </w:r>
            <w:proofErr w:type="spellEnd"/>
            <w:r w:rsidRPr="00ED4FE1">
              <w:rPr>
                <w:sz w:val="24"/>
                <w:szCs w:val="24"/>
              </w:rPr>
              <w:t xml:space="preserve"> 3.0 – 7 mm, </w:t>
            </w:r>
            <w:proofErr w:type="spellStart"/>
            <w:r w:rsidRPr="00ED4FE1">
              <w:rPr>
                <w:sz w:val="24"/>
                <w:szCs w:val="24"/>
              </w:rPr>
              <w:t>chiều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</w:t>
            </w:r>
            <w:proofErr w:type="spellEnd"/>
            <w:r w:rsidRPr="00ED4FE1">
              <w:rPr>
                <w:sz w:val="24"/>
                <w:szCs w:val="24"/>
              </w:rPr>
              <w:t xml:space="preserve"> 7 - 15 mm,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nhau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7875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0B75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61A0C17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9E34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FE37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Bộ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nhận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</w:t>
            </w:r>
            <w:proofErr w:type="spellEnd"/>
            <w:r w:rsidRPr="00ED4FE1">
              <w:rPr>
                <w:sz w:val="24"/>
                <w:szCs w:val="24"/>
              </w:rPr>
              <w:t xml:space="preserve"> (Abutment)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5540B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Titanium </w:t>
            </w:r>
            <w:proofErr w:type="spellStart"/>
            <w:r w:rsidRPr="00ED4FE1">
              <w:rPr>
                <w:sz w:val="24"/>
                <w:szCs w:val="24"/>
              </w:rPr>
              <w:t>nguyên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>/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titanium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giữ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tồn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axit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bảo</w:t>
            </w:r>
            <w:proofErr w:type="spellEnd"/>
            <w:r w:rsidRPr="00ED4FE1">
              <w:rPr>
                <w:sz w:val="24"/>
                <w:szCs w:val="24"/>
              </w:rPr>
              <w:t xml:space="preserve"> an </w:t>
            </w:r>
            <w:proofErr w:type="spellStart"/>
            <w:r w:rsidRPr="00ED4FE1">
              <w:rPr>
                <w:sz w:val="24"/>
                <w:szCs w:val="24"/>
              </w:rPr>
              <w:t>toàn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4.5-6.5mm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61CB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84F8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763F6FE2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AEBF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C291E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thương</w:t>
            </w:r>
            <w:proofErr w:type="spellEnd"/>
            <w:r w:rsidRPr="00ED4FE1">
              <w:rPr>
                <w:sz w:val="24"/>
                <w:szCs w:val="24"/>
              </w:rPr>
              <w:t xml:space="preserve"> (Healing)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466E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Titanium </w:t>
            </w:r>
            <w:proofErr w:type="spellStart"/>
            <w:r w:rsidRPr="00ED4FE1">
              <w:rPr>
                <w:sz w:val="24"/>
                <w:szCs w:val="24"/>
              </w:rPr>
              <w:t>nguyên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>/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titanium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giữ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tồn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axit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bảo</w:t>
            </w:r>
            <w:proofErr w:type="spellEnd"/>
            <w:r w:rsidRPr="00ED4FE1">
              <w:rPr>
                <w:sz w:val="24"/>
                <w:szCs w:val="24"/>
              </w:rPr>
              <w:t xml:space="preserve"> an </w:t>
            </w:r>
            <w:proofErr w:type="spellStart"/>
            <w:r w:rsidRPr="00ED4FE1">
              <w:rPr>
                <w:sz w:val="24"/>
                <w:szCs w:val="24"/>
              </w:rPr>
              <w:t>toàn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Trụ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lãnh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côn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lastRenderedPageBreak/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4.0-6.5mm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BE5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8A9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16EDD35C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B437A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40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Coping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đóng</w:t>
            </w:r>
            <w:proofErr w:type="spellEnd"/>
            <w:r w:rsidRPr="00ED4FE1">
              <w:rPr>
                <w:sz w:val="24"/>
                <w:szCs w:val="24"/>
              </w:rPr>
              <w:t xml:space="preserve">/ </w:t>
            </w:r>
            <w:proofErr w:type="spellStart"/>
            <w:r w:rsidRPr="00ED4FE1">
              <w:rPr>
                <w:sz w:val="24"/>
                <w:szCs w:val="24"/>
              </w:rPr>
              <w:t>mở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01E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mở</w:t>
            </w:r>
            <w:proofErr w:type="spellEnd"/>
            <w:r w:rsidRPr="00ED4FE1">
              <w:rPr>
                <w:sz w:val="24"/>
                <w:szCs w:val="24"/>
              </w:rPr>
              <w:t xml:space="preserve"> -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: 4.5mm, 5.5mm, 6.5mm. </w:t>
            </w:r>
            <w:proofErr w:type="spellStart"/>
            <w:r w:rsidRPr="00ED4FE1">
              <w:rPr>
                <w:sz w:val="24"/>
                <w:szCs w:val="24"/>
              </w:rPr>
              <w:t>Chiều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:</w:t>
            </w:r>
            <w:proofErr w:type="gramEnd"/>
            <w:r w:rsidRPr="00ED4FE1">
              <w:rPr>
                <w:sz w:val="24"/>
                <w:szCs w:val="24"/>
              </w:rPr>
              <w:t xml:space="preserve"> 21mm, 26mm.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nối</w:t>
            </w:r>
            <w:proofErr w:type="spellEnd"/>
            <w:r w:rsidRPr="00ED4FE1">
              <w:rPr>
                <w:sz w:val="24"/>
                <w:szCs w:val="24"/>
              </w:rPr>
              <w:t xml:space="preserve">: 2mm.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lỗ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vặn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nối</w:t>
            </w:r>
            <w:proofErr w:type="spellEnd"/>
            <w:r w:rsidRPr="00ED4FE1">
              <w:rPr>
                <w:sz w:val="24"/>
                <w:szCs w:val="24"/>
              </w:rPr>
              <w:t>: Hex 1.2mm 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đóng</w:t>
            </w:r>
            <w:proofErr w:type="spellEnd"/>
            <w:r w:rsidRPr="00ED4FE1">
              <w:rPr>
                <w:sz w:val="24"/>
                <w:szCs w:val="24"/>
              </w:rPr>
              <w:t xml:space="preserve"> -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kinh</w:t>
            </w:r>
            <w:proofErr w:type="spellEnd"/>
            <w:r w:rsidRPr="00ED4FE1">
              <w:rPr>
                <w:sz w:val="24"/>
                <w:szCs w:val="24"/>
              </w:rPr>
              <w:t xml:space="preserve">: 4.5mm, 5.5mm, 6.5mm </w:t>
            </w:r>
            <w:proofErr w:type="spellStart"/>
            <w:r w:rsidRPr="00ED4FE1">
              <w:rPr>
                <w:sz w:val="24"/>
                <w:szCs w:val="24"/>
              </w:rPr>
              <w:t>Chiều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:</w:t>
            </w:r>
            <w:proofErr w:type="gramEnd"/>
            <w:r w:rsidRPr="00ED4FE1">
              <w:rPr>
                <w:sz w:val="24"/>
                <w:szCs w:val="24"/>
              </w:rPr>
              <w:t xml:space="preserve"> 15mm, 20mm.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ôc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két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női</w:t>
            </w:r>
            <w:proofErr w:type="spellEnd"/>
            <w:r w:rsidRPr="00ED4FE1">
              <w:rPr>
                <w:sz w:val="24"/>
                <w:szCs w:val="24"/>
              </w:rPr>
              <w:t xml:space="preserve">: 2mm.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lỗ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vặn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nối</w:t>
            </w:r>
            <w:proofErr w:type="spellEnd"/>
            <w:r w:rsidRPr="00ED4FE1">
              <w:rPr>
                <w:sz w:val="24"/>
                <w:szCs w:val="24"/>
              </w:rPr>
              <w:t xml:space="preserve">: Hex 1.2mm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AA34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BD8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461FCFDD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22D9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ACF8B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8E65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  <w:r w:rsidRPr="00ED4FE1">
              <w:rPr>
                <w:sz w:val="24"/>
                <w:szCs w:val="24"/>
              </w:rPr>
              <w:t xml:space="preserve"> 0.25g (0.75 cc).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viên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hạt</w:t>
            </w:r>
            <w:proofErr w:type="spellEnd"/>
            <w:r w:rsidRPr="00ED4FE1">
              <w:rPr>
                <w:sz w:val="24"/>
                <w:szCs w:val="24"/>
              </w:rPr>
              <w:t xml:space="preserve"> 1.0 - 2.0mm.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tích</w:t>
            </w:r>
            <w:proofErr w:type="spellEnd"/>
            <w:r w:rsidRPr="00ED4FE1">
              <w:rPr>
                <w:sz w:val="24"/>
                <w:szCs w:val="24"/>
              </w:rPr>
              <w:t xml:space="preserve"> &lt;= 0.75cc.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thụ</w:t>
            </w:r>
            <w:proofErr w:type="spellEnd"/>
            <w:r w:rsidRPr="00ED4FE1">
              <w:rPr>
                <w:sz w:val="24"/>
                <w:szCs w:val="24"/>
              </w:rPr>
              <w:t xml:space="preserve">: 4-6 </w:t>
            </w:r>
            <w:proofErr w:type="spellStart"/>
            <w:r w:rsidRPr="00ED4FE1">
              <w:rPr>
                <w:sz w:val="24"/>
                <w:szCs w:val="24"/>
              </w:rPr>
              <w:t>tháng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Chỉ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100%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tự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nhiên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nhiễm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cấp</w:t>
            </w:r>
            <w:proofErr w:type="spellEnd"/>
            <w:r w:rsidRPr="00ED4FE1">
              <w:rPr>
                <w:sz w:val="24"/>
                <w:szCs w:val="24"/>
              </w:rPr>
              <w:t xml:space="preserve">. Nhanh </w:t>
            </w:r>
            <w:proofErr w:type="spellStart"/>
            <w:r w:rsidRPr="00ED4FE1">
              <w:rPr>
                <w:sz w:val="24"/>
                <w:szCs w:val="24"/>
              </w:rPr>
              <w:t>chóng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thấm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hút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nhờ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xốp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>.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094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250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AE1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mg</w:t>
            </w:r>
          </w:p>
        </w:tc>
      </w:tr>
      <w:tr w:rsidR="00ED4FE1" w:rsidRPr="00ED4FE1" w14:paraId="25D7EF86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63DA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3C5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33F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  <w:r w:rsidRPr="00ED4FE1">
              <w:rPr>
                <w:sz w:val="24"/>
                <w:szCs w:val="24"/>
              </w:rPr>
              <w:t xml:space="preserve"> 0.5g (1.5 cc).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viên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hạt</w:t>
            </w:r>
            <w:proofErr w:type="spellEnd"/>
            <w:r w:rsidRPr="00ED4FE1">
              <w:rPr>
                <w:sz w:val="24"/>
                <w:szCs w:val="24"/>
              </w:rPr>
              <w:t xml:space="preserve"> 1.0-2.0mm.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</w:t>
            </w:r>
            <w:proofErr w:type="spellEnd"/>
            <w:r w:rsidRPr="00ED4FE1">
              <w:rPr>
                <w:sz w:val="24"/>
                <w:szCs w:val="24"/>
              </w:rPr>
              <w:t xml:space="preserve"> &gt;0.75cc </w:t>
            </w:r>
            <w:proofErr w:type="spellStart"/>
            <w:r w:rsidRPr="00ED4FE1">
              <w:rPr>
                <w:sz w:val="24"/>
                <w:szCs w:val="24"/>
              </w:rPr>
              <w:t>đến</w:t>
            </w:r>
            <w:proofErr w:type="spellEnd"/>
            <w:r w:rsidRPr="00ED4FE1">
              <w:rPr>
                <w:sz w:val="24"/>
                <w:szCs w:val="24"/>
              </w:rPr>
              <w:t xml:space="preserve"> &lt;= 1.5cc.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thụ</w:t>
            </w:r>
            <w:proofErr w:type="spellEnd"/>
            <w:r w:rsidRPr="00ED4FE1">
              <w:rPr>
                <w:sz w:val="24"/>
                <w:szCs w:val="24"/>
              </w:rPr>
              <w:t xml:space="preserve">: 4-6 </w:t>
            </w:r>
            <w:proofErr w:type="spellStart"/>
            <w:r w:rsidRPr="00ED4FE1">
              <w:rPr>
                <w:sz w:val="24"/>
                <w:szCs w:val="24"/>
              </w:rPr>
              <w:t>tháng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Chỉ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100%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tự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nhiên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nhiễm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cấp</w:t>
            </w:r>
            <w:proofErr w:type="spellEnd"/>
            <w:r w:rsidRPr="00ED4FE1">
              <w:rPr>
                <w:sz w:val="24"/>
                <w:szCs w:val="24"/>
              </w:rPr>
              <w:t xml:space="preserve">. Nhanh </w:t>
            </w:r>
            <w:proofErr w:type="spellStart"/>
            <w:r w:rsidRPr="00ED4FE1">
              <w:rPr>
                <w:sz w:val="24"/>
                <w:szCs w:val="24"/>
              </w:rPr>
              <w:t>chóng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thấm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hút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nhờ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xốp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>.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E754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2FF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mg</w:t>
            </w:r>
          </w:p>
        </w:tc>
      </w:tr>
      <w:tr w:rsidR="00ED4FE1" w:rsidRPr="00ED4FE1" w14:paraId="6A17A45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CA48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06F0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09B9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  <w:r w:rsidRPr="00ED4FE1">
              <w:rPr>
                <w:sz w:val="24"/>
                <w:szCs w:val="24"/>
              </w:rPr>
              <w:t xml:space="preserve"> 1g (3.0 cc).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viên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hạt</w:t>
            </w:r>
            <w:proofErr w:type="spellEnd"/>
            <w:r w:rsidRPr="00ED4FE1">
              <w:rPr>
                <w:sz w:val="24"/>
                <w:szCs w:val="24"/>
              </w:rPr>
              <w:t xml:space="preserve"> 1.0-2.0mm.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</w:t>
            </w:r>
            <w:proofErr w:type="spellEnd"/>
            <w:r w:rsidRPr="00ED4FE1">
              <w:rPr>
                <w:sz w:val="24"/>
                <w:szCs w:val="24"/>
              </w:rPr>
              <w:t xml:space="preserve"> &gt;1.5cc </w:t>
            </w:r>
            <w:proofErr w:type="spellStart"/>
            <w:r w:rsidRPr="00ED4FE1">
              <w:rPr>
                <w:sz w:val="24"/>
                <w:szCs w:val="24"/>
              </w:rPr>
              <w:t>đến</w:t>
            </w:r>
            <w:proofErr w:type="spellEnd"/>
            <w:r w:rsidRPr="00ED4FE1">
              <w:rPr>
                <w:sz w:val="24"/>
                <w:szCs w:val="24"/>
              </w:rPr>
              <w:t xml:space="preserve"> &lt;= 3.0cc.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thụ</w:t>
            </w:r>
            <w:proofErr w:type="spellEnd"/>
            <w:r w:rsidRPr="00ED4FE1">
              <w:rPr>
                <w:sz w:val="24"/>
                <w:szCs w:val="24"/>
              </w:rPr>
              <w:t xml:space="preserve">: 4-6 </w:t>
            </w:r>
            <w:proofErr w:type="spellStart"/>
            <w:r w:rsidRPr="00ED4FE1">
              <w:rPr>
                <w:sz w:val="24"/>
                <w:szCs w:val="24"/>
              </w:rPr>
              <w:t>tháng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Chỉ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100%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tự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nhiên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nhiễm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thứ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cấp</w:t>
            </w:r>
            <w:proofErr w:type="spellEnd"/>
            <w:r w:rsidRPr="00ED4FE1">
              <w:rPr>
                <w:sz w:val="24"/>
                <w:szCs w:val="24"/>
              </w:rPr>
              <w:t xml:space="preserve">. Nhanh </w:t>
            </w:r>
            <w:proofErr w:type="spellStart"/>
            <w:r w:rsidRPr="00ED4FE1">
              <w:rPr>
                <w:sz w:val="24"/>
                <w:szCs w:val="24"/>
              </w:rPr>
              <w:t>chóng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thấm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hút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nhờ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xốp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EACB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3B7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mg</w:t>
            </w:r>
          </w:p>
        </w:tc>
      </w:tr>
      <w:tr w:rsidR="00ED4FE1" w:rsidRPr="00ED4FE1" w14:paraId="591EACF0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8827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F1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Màng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64D4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Màng</w:t>
            </w:r>
            <w:proofErr w:type="spellEnd"/>
            <w:r w:rsidRPr="00ED4FE1">
              <w:rPr>
                <w:sz w:val="24"/>
                <w:szCs w:val="24"/>
              </w:rPr>
              <w:t xml:space="preserve"> collagen,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20x30mm.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yếu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bò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thụ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6 </w:t>
            </w:r>
            <w:proofErr w:type="spellStart"/>
            <w:r w:rsidRPr="00ED4FE1">
              <w:rPr>
                <w:sz w:val="24"/>
                <w:szCs w:val="24"/>
              </w:rPr>
              <w:t>tháng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mức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</w:t>
            </w:r>
            <w:proofErr w:type="spellEnd"/>
            <w:r w:rsidRPr="00ED4FE1">
              <w:rPr>
                <w:sz w:val="24"/>
                <w:szCs w:val="24"/>
              </w:rPr>
              <w:t xml:space="preserve"> collagen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I. Duy </w:t>
            </w:r>
            <w:proofErr w:type="spellStart"/>
            <w:r w:rsidRPr="00ED4FE1">
              <w:rPr>
                <w:sz w:val="24"/>
                <w:szCs w:val="24"/>
              </w:rPr>
              <w:t>trì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chức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vệ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lâu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ưu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trúc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lớp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Chỉ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chu,Nâng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Vùng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nhổ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chuẩn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trình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đặt</w:t>
            </w:r>
            <w:proofErr w:type="spellEnd"/>
            <w:r w:rsidRPr="00ED4FE1">
              <w:rPr>
                <w:sz w:val="24"/>
                <w:szCs w:val="24"/>
              </w:rPr>
              <w:t xml:space="preserve"> Implant), </w:t>
            </w:r>
            <w:proofErr w:type="spellStart"/>
            <w:r w:rsidRPr="00ED4FE1">
              <w:rPr>
                <w:sz w:val="24"/>
                <w:szCs w:val="24"/>
              </w:rPr>
              <w:t>Nâng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xoang</w:t>
            </w:r>
            <w:proofErr w:type="spellEnd"/>
            <w:r w:rsidRPr="00ED4FE1">
              <w:rPr>
                <w:sz w:val="24"/>
                <w:szCs w:val="24"/>
              </w:rPr>
              <w:t>, GBR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AEA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C0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ED4FE1" w:rsidRPr="00ED4FE1" w14:paraId="24C25EED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DD68D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473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Màng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A7C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Màng</w:t>
            </w:r>
            <w:proofErr w:type="spellEnd"/>
            <w:r w:rsidRPr="00ED4FE1">
              <w:rPr>
                <w:sz w:val="24"/>
                <w:szCs w:val="24"/>
              </w:rPr>
              <w:t xml:space="preserve"> collagen,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15x20mm.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yếu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bò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thụ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6 </w:t>
            </w:r>
            <w:proofErr w:type="spellStart"/>
            <w:r w:rsidRPr="00ED4FE1">
              <w:rPr>
                <w:sz w:val="24"/>
                <w:szCs w:val="24"/>
              </w:rPr>
              <w:t>tháng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mức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</w:t>
            </w:r>
            <w:proofErr w:type="spellEnd"/>
            <w:r w:rsidRPr="00ED4FE1">
              <w:rPr>
                <w:sz w:val="24"/>
                <w:szCs w:val="24"/>
              </w:rPr>
              <w:t xml:space="preserve"> collagen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I. Duy </w:t>
            </w:r>
            <w:proofErr w:type="spellStart"/>
            <w:r w:rsidRPr="00ED4FE1">
              <w:rPr>
                <w:sz w:val="24"/>
                <w:szCs w:val="24"/>
              </w:rPr>
              <w:t>trì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chức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vệ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lâu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ưu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ghép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trúc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lớp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xương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Chỉ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chu,Nâng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Vùng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nhổ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chuẩn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lastRenderedPageBreak/>
              <w:t>trình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đặt</w:t>
            </w:r>
            <w:proofErr w:type="spellEnd"/>
            <w:r w:rsidRPr="00ED4FE1">
              <w:rPr>
                <w:sz w:val="24"/>
                <w:szCs w:val="24"/>
              </w:rPr>
              <w:t xml:space="preserve"> Implant), </w:t>
            </w:r>
            <w:proofErr w:type="spellStart"/>
            <w:r w:rsidRPr="00ED4FE1">
              <w:rPr>
                <w:sz w:val="24"/>
                <w:szCs w:val="24"/>
              </w:rPr>
              <w:t>Nâng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xoang</w:t>
            </w:r>
            <w:proofErr w:type="spellEnd"/>
            <w:r w:rsidRPr="00ED4FE1">
              <w:rPr>
                <w:sz w:val="24"/>
                <w:szCs w:val="24"/>
              </w:rPr>
              <w:t>, GBR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6FF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204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ED4FE1" w:rsidRPr="00ED4FE1" w14:paraId="2CE40ACD" w14:textId="77777777" w:rsidTr="00052AFB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076F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395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1163C" w14:textId="77777777" w:rsidR="00052AFB" w:rsidRPr="00ED4FE1" w:rsidRDefault="00052AFB" w:rsidP="00ED4FE1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00ED4FE1">
              <w:rPr>
                <w:b/>
                <w:bCs/>
                <w:sz w:val="24"/>
                <w:szCs w:val="24"/>
              </w:rPr>
              <w:t>Hóa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chất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vật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tư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vật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liệu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b/>
                <w:bCs/>
                <w:sz w:val="24"/>
                <w:szCs w:val="24"/>
              </w:rPr>
              <w:t>nha</w:t>
            </w:r>
            <w:proofErr w:type="spellEnd"/>
            <w:r w:rsidRPr="00ED4FE1">
              <w:rPr>
                <w:b/>
                <w:bCs/>
                <w:sz w:val="24"/>
                <w:szCs w:val="24"/>
              </w:rPr>
              <w:t xml:space="preserve"> khoa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C53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11C3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 </w:t>
            </w:r>
          </w:p>
        </w:tc>
      </w:tr>
      <w:tr w:rsidR="00ED4FE1" w:rsidRPr="00ED4FE1" w14:paraId="26EC5C0D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7F236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0FF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Bôi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346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bỏ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EDTA-Ca+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Sửa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soạn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nhờ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trơn</w:t>
            </w:r>
            <w:proofErr w:type="spellEnd"/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bỏ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mùn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ngà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sạch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thành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8F36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EF29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61015C16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41B1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0C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Cao </w:t>
            </w:r>
            <w:proofErr w:type="spellStart"/>
            <w:r w:rsidRPr="00ED4FE1">
              <w:rPr>
                <w:sz w:val="24"/>
                <w:szCs w:val="24"/>
              </w:rPr>
              <w:t>su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B6E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Cao </w:t>
            </w:r>
            <w:proofErr w:type="spellStart"/>
            <w:r w:rsidRPr="00ED4FE1">
              <w:rPr>
                <w:sz w:val="24"/>
                <w:szCs w:val="24"/>
              </w:rPr>
              <w:t>su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Silicone </w:t>
            </w:r>
            <w:proofErr w:type="spellStart"/>
            <w:r w:rsidRPr="00ED4FE1">
              <w:rPr>
                <w:sz w:val="24"/>
                <w:szCs w:val="24"/>
              </w:rPr>
              <w:t>bổ</w:t>
            </w:r>
            <w:proofErr w:type="spellEnd"/>
            <w:r w:rsidRPr="00ED4FE1">
              <w:rPr>
                <w:sz w:val="24"/>
                <w:szCs w:val="24"/>
              </w:rPr>
              <w:t xml:space="preserve"> sung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nghệ</w:t>
            </w:r>
            <w:proofErr w:type="spellEnd"/>
            <w:r w:rsidRPr="00ED4FE1">
              <w:rPr>
                <w:sz w:val="24"/>
                <w:szCs w:val="24"/>
              </w:rPr>
              <w:t xml:space="preserve"> nano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thấm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sàng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cố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mão</w:t>
            </w:r>
            <w:proofErr w:type="spellEnd"/>
            <w:r w:rsidRPr="00ED4FE1">
              <w:rPr>
                <w:sz w:val="24"/>
                <w:szCs w:val="24"/>
              </w:rPr>
              <w:t xml:space="preserve">…)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trộn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xác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. Bao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2 </w:t>
            </w: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  <w:r w:rsidRPr="00ED4FE1">
              <w:rPr>
                <w:sz w:val="24"/>
                <w:szCs w:val="24"/>
              </w:rPr>
              <w:t xml:space="preserve"> Base &gt;= 250ml, </w:t>
            </w: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  <w:r w:rsidRPr="00ED4FE1">
              <w:rPr>
                <w:sz w:val="24"/>
                <w:szCs w:val="24"/>
              </w:rPr>
              <w:t xml:space="preserve"> catalyst &gt;=250ml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BB6B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2.500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DCC3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61F2DD62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691A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FAA50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Cao </w:t>
            </w:r>
            <w:proofErr w:type="spellStart"/>
            <w:r w:rsidRPr="00ED4FE1">
              <w:rPr>
                <w:sz w:val="24"/>
                <w:szCs w:val="24"/>
              </w:rPr>
              <w:t>su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lỏng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7A5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Cao </w:t>
            </w:r>
            <w:proofErr w:type="spellStart"/>
            <w:r w:rsidRPr="00ED4FE1">
              <w:rPr>
                <w:sz w:val="24"/>
                <w:szCs w:val="24"/>
              </w:rPr>
              <w:t>su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lỏng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cố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gramStart"/>
            <w:r w:rsidRPr="00ED4FE1">
              <w:rPr>
                <w:sz w:val="24"/>
                <w:szCs w:val="24"/>
              </w:rPr>
              <w:t xml:space="preserve">( </w:t>
            </w:r>
            <w:proofErr w:type="spellStart"/>
            <w:r w:rsidRPr="00ED4FE1">
              <w:rPr>
                <w:sz w:val="24"/>
                <w:szCs w:val="24"/>
              </w:rPr>
              <w:t>mão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..)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Khả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biến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. Phục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. Các chi </w:t>
            </w:r>
            <w:proofErr w:type="spellStart"/>
            <w:r w:rsidRPr="00ED4FE1">
              <w:rPr>
                <w:sz w:val="24"/>
                <w:szCs w:val="24"/>
              </w:rPr>
              <w:t>tiết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rõ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ràng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sắc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nét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sau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. Bao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2 </w:t>
            </w: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  <w:r w:rsidRPr="00ED4FE1">
              <w:rPr>
                <w:sz w:val="24"/>
                <w:szCs w:val="24"/>
              </w:rPr>
              <w:t xml:space="preserve"> Base&gt;=90ml, </w:t>
            </w: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  <w:r w:rsidRPr="00ED4FE1">
              <w:rPr>
                <w:sz w:val="24"/>
                <w:szCs w:val="24"/>
              </w:rPr>
              <w:t xml:space="preserve"> Catalyst=90ml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DC5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61D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71724380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3D5B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8509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lèn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67C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việc</w:t>
            </w:r>
            <w:proofErr w:type="spellEnd"/>
            <w:r w:rsidRPr="00ED4FE1">
              <w:rPr>
                <w:sz w:val="24"/>
                <w:szCs w:val="24"/>
              </w:rPr>
              <w:t xml:space="preserve"> 33mm, 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thuôn</w:t>
            </w:r>
            <w:proofErr w:type="spellEnd"/>
            <w:r w:rsidRPr="00ED4FE1">
              <w:rPr>
                <w:sz w:val="24"/>
                <w:szCs w:val="24"/>
              </w:rPr>
              <w:t xml:space="preserve">: 3,5% Size: </w:t>
            </w:r>
            <w:proofErr w:type="spellStart"/>
            <w:r w:rsidRPr="00ED4FE1">
              <w:rPr>
                <w:sz w:val="24"/>
                <w:szCs w:val="24"/>
              </w:rPr>
              <w:t>số</w:t>
            </w:r>
            <w:proofErr w:type="spellEnd"/>
            <w:r w:rsidRPr="00ED4FE1">
              <w:rPr>
                <w:sz w:val="24"/>
                <w:szCs w:val="24"/>
              </w:rPr>
              <w:t> 10, 15, 20, 25, 30, 35, 40 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 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rửa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tăng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sạch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8B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3983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1667622A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46C1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085E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Cement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tạm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47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mão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rằng</w:t>
            </w:r>
            <w:proofErr w:type="spellEnd"/>
            <w:r w:rsidRPr="00ED4FE1">
              <w:rPr>
                <w:sz w:val="24"/>
                <w:szCs w:val="24"/>
              </w:rPr>
              <w:t xml:space="preserve"> tam,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mão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mão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trụ</w:t>
            </w:r>
            <w:proofErr w:type="spellEnd"/>
            <w:r w:rsidRPr="00ED4FE1">
              <w:rPr>
                <w:sz w:val="24"/>
                <w:szCs w:val="24"/>
              </w:rPr>
              <w:t xml:space="preserve"> implant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mão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xi </w:t>
            </w:r>
            <w:proofErr w:type="spellStart"/>
            <w:r w:rsidRPr="00ED4FE1">
              <w:rPr>
                <w:sz w:val="24"/>
                <w:szCs w:val="24"/>
              </w:rPr>
              <w:t>măng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tự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cứng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chứa</w:t>
            </w:r>
            <w:proofErr w:type="spellEnd"/>
            <w:r w:rsidRPr="00ED4FE1">
              <w:rPr>
                <w:sz w:val="24"/>
                <w:szCs w:val="24"/>
              </w:rPr>
              <w:t xml:space="preserve"> eugenol,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ảnh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hưởng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đến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composite.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bệnh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nhạy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cảm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eugenol.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CA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52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7AA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1A6E3C16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DA4B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214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Cement Glass Ionomer </w:t>
            </w:r>
            <w:proofErr w:type="gramStart"/>
            <w:r w:rsidRPr="00ED4FE1">
              <w:rPr>
                <w:sz w:val="24"/>
                <w:szCs w:val="24"/>
              </w:rPr>
              <w:t xml:space="preserve">I 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2F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Cement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chụp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chốt</w:t>
            </w:r>
            <w:proofErr w:type="spellEnd"/>
            <w:r w:rsidRPr="00ED4FE1">
              <w:rPr>
                <w:sz w:val="24"/>
                <w:szCs w:val="24"/>
              </w:rPr>
              <w:t xml:space="preserve"> (glass ionomer </w:t>
            </w:r>
            <w:proofErr w:type="spellStart"/>
            <w:r w:rsidRPr="00ED4FE1">
              <w:rPr>
                <w:sz w:val="24"/>
                <w:szCs w:val="24"/>
              </w:rPr>
              <w:t>chứa</w:t>
            </w:r>
            <w:proofErr w:type="spellEnd"/>
            <w:r w:rsidRPr="00ED4FE1">
              <w:rPr>
                <w:sz w:val="24"/>
                <w:szCs w:val="24"/>
              </w:rPr>
              <w:t xml:space="preserve"> strontium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37B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83F3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070EED5D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3CB5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BCC8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Cement Glass Ionomer IX </w:t>
            </w:r>
            <w:proofErr w:type="spellStart"/>
            <w:r w:rsidRPr="00ED4FE1">
              <w:rPr>
                <w:sz w:val="24"/>
                <w:szCs w:val="24"/>
              </w:rPr>
              <w:t>hàn</w:t>
            </w:r>
            <w:proofErr w:type="spellEnd"/>
            <w:r w:rsidRPr="00ED4FE1">
              <w:rPr>
                <w:sz w:val="24"/>
                <w:szCs w:val="24"/>
              </w:rPr>
              <w:t xml:space="preserve">/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1250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quang</w:t>
            </w:r>
            <w:proofErr w:type="spellEnd"/>
            <w:r w:rsidRPr="00ED4FE1">
              <w:rPr>
                <w:sz w:val="24"/>
                <w:szCs w:val="24"/>
              </w:rPr>
              <w:t xml:space="preserve"> glass ionomer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chứa</w:t>
            </w:r>
            <w:proofErr w:type="spellEnd"/>
            <w:r w:rsidRPr="00ED4FE1">
              <w:rPr>
                <w:sz w:val="24"/>
                <w:szCs w:val="24"/>
              </w:rPr>
              <w:t xml:space="preserve"> strontium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cứng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nhanh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A3, A3.5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5548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904E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3033413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B4C68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0F64B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Cement Glass Ionomer PLUS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7F81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Cement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gramStart"/>
            <w:r w:rsidRPr="00ED4FE1">
              <w:rPr>
                <w:sz w:val="24"/>
                <w:szCs w:val="24"/>
              </w:rPr>
              <w:t>( Glass</w:t>
            </w:r>
            <w:proofErr w:type="gramEnd"/>
            <w:r w:rsidRPr="00ED4FE1">
              <w:rPr>
                <w:sz w:val="24"/>
                <w:szCs w:val="24"/>
              </w:rPr>
              <w:t xml:space="preserve"> ionomer </w:t>
            </w:r>
            <w:proofErr w:type="spellStart"/>
            <w:r w:rsidRPr="00ED4FE1">
              <w:rPr>
                <w:sz w:val="24"/>
                <w:szCs w:val="24"/>
              </w:rPr>
              <w:t>chứa</w:t>
            </w:r>
            <w:proofErr w:type="spellEnd"/>
            <w:r w:rsidRPr="00ED4FE1">
              <w:rPr>
                <w:sz w:val="24"/>
                <w:szCs w:val="24"/>
              </w:rPr>
              <w:t xml:space="preserve"> Strontium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>)</w:t>
            </w:r>
            <w:r w:rsidRPr="00ED4FE1">
              <w:rPr>
                <w:sz w:val="24"/>
                <w:szCs w:val="24"/>
              </w:rPr>
              <w:br/>
              <w:t xml:space="preserve">Lực </w:t>
            </w:r>
            <w:proofErr w:type="spellStart"/>
            <w:r w:rsidRPr="00ED4FE1">
              <w:rPr>
                <w:sz w:val="24"/>
                <w:szCs w:val="24"/>
              </w:rPr>
              <w:t>dán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mẽ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hệ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hóa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trúc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thấp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92CB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37F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755DD96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59B00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63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616C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Chữa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3C6B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948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0BD0EEC5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6A46D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60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D95A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194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đổi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rõ</w:t>
            </w:r>
            <w:proofErr w:type="spellEnd"/>
            <w:r w:rsidRPr="00ED4FE1">
              <w:rPr>
                <w:sz w:val="24"/>
                <w:szCs w:val="24"/>
              </w:rPr>
              <w:t xml:space="preserve"> chi </w:t>
            </w:r>
            <w:proofErr w:type="spellStart"/>
            <w:r w:rsidRPr="00ED4FE1">
              <w:rPr>
                <w:sz w:val="24"/>
                <w:szCs w:val="24"/>
              </w:rPr>
              <w:t>tiết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gói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hậu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ẩm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kéo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aginate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việc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nhanh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Hấp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nhanh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an </w:t>
            </w:r>
            <w:proofErr w:type="spellStart"/>
            <w:r w:rsidRPr="00ED4FE1">
              <w:rPr>
                <w:sz w:val="24"/>
                <w:szCs w:val="24"/>
              </w:rPr>
              <w:t>toàn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trộn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chóng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bong </w:t>
            </w:r>
            <w:proofErr w:type="spellStart"/>
            <w:r w:rsidRPr="00ED4FE1">
              <w:rPr>
                <w:sz w:val="24"/>
                <w:szCs w:val="24"/>
              </w:rPr>
              <w:t>bóng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đổi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đoạn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>( Giai</w:t>
            </w:r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đoạn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đỏ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trộn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giai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đoạn</w:t>
            </w:r>
            <w:proofErr w:type="spellEnd"/>
            <w:r w:rsidRPr="00ED4FE1">
              <w:rPr>
                <w:sz w:val="24"/>
                <w:szCs w:val="24"/>
              </w:rPr>
              <w:t xml:space="preserve"> cam </w:t>
            </w:r>
            <w:proofErr w:type="spellStart"/>
            <w:r w:rsidRPr="00ED4FE1">
              <w:rPr>
                <w:sz w:val="24"/>
                <w:szCs w:val="24"/>
              </w:rPr>
              <w:t>nhạt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việc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giai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đoạn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vàng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Thời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miệng</w:t>
            </w:r>
            <w:proofErr w:type="spellEnd"/>
            <w:r w:rsidRPr="00ED4FE1">
              <w:rPr>
                <w:sz w:val="24"/>
                <w:szCs w:val="24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9AA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4.530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DAC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435CFBDB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4B35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E34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Chỉ</w:t>
            </w:r>
            <w:proofErr w:type="spellEnd"/>
            <w:r w:rsidRPr="00ED4FE1">
              <w:rPr>
                <w:sz w:val="24"/>
                <w:szCs w:val="24"/>
              </w:rPr>
              <w:t xml:space="preserve"> co </w:t>
            </w:r>
            <w:proofErr w:type="spellStart"/>
            <w:r w:rsidRPr="00ED4FE1">
              <w:rPr>
                <w:sz w:val="24"/>
                <w:szCs w:val="24"/>
              </w:rPr>
              <w:t>nướu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AF4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Chỉ</w:t>
            </w:r>
            <w:proofErr w:type="spellEnd"/>
            <w:r w:rsidRPr="00ED4FE1">
              <w:rPr>
                <w:sz w:val="24"/>
                <w:szCs w:val="24"/>
              </w:rPr>
              <w:t xml:space="preserve"> co </w:t>
            </w:r>
            <w:proofErr w:type="spellStart"/>
            <w:r w:rsidRPr="00ED4FE1">
              <w:rPr>
                <w:sz w:val="24"/>
                <w:szCs w:val="24"/>
              </w:rPr>
              <w:t>nướu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chèn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kẽ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lập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thấm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hút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bộc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sâu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dưới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nướu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1A6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97B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hộp</w:t>
            </w:r>
            <w:proofErr w:type="spellEnd"/>
          </w:p>
        </w:tc>
      </w:tr>
      <w:tr w:rsidR="00ED4FE1" w:rsidRPr="00ED4FE1" w14:paraId="2E109C0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6D91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6EEE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Chổi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bóng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4CD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nhỏ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vôi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sạch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mặt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soạn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>/</w:t>
            </w:r>
            <w:proofErr w:type="spellStart"/>
            <w:r w:rsidRPr="00ED4FE1">
              <w:rPr>
                <w:sz w:val="24"/>
                <w:szCs w:val="24"/>
              </w:rPr>
              <w:t>dán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khác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Chổi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lần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C2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D58B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052D06B5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E799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B161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Cọ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quét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keo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AEC0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Cọ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quét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mịn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tan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miệng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dung </w:t>
            </w:r>
            <w:proofErr w:type="spellStart"/>
            <w:r w:rsidRPr="00ED4FE1">
              <w:rPr>
                <w:sz w:val="24"/>
                <w:szCs w:val="24"/>
              </w:rPr>
              <w:t>môi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khoa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F46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8C79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que</w:t>
            </w:r>
          </w:p>
        </w:tc>
      </w:tr>
      <w:tr w:rsidR="00ED4FE1" w:rsidRPr="00ED4FE1" w14:paraId="65C8ACEA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6F8F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AD45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Composite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thẩm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mỹ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933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Là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composite </w:t>
            </w:r>
            <w:proofErr w:type="spellStart"/>
            <w:r w:rsidRPr="00ED4FE1">
              <w:rPr>
                <w:sz w:val="24"/>
                <w:szCs w:val="24"/>
              </w:rPr>
              <w:t>quang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bóng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chống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mòn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gãy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E37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37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E824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73A5B946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E860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82EB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Cone </w:t>
            </w:r>
            <w:proofErr w:type="spellStart"/>
            <w:r w:rsidRPr="00ED4FE1">
              <w:rPr>
                <w:sz w:val="24"/>
                <w:szCs w:val="24"/>
              </w:rPr>
              <w:t>chính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94C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nhanh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chóng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quang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. Cone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vạch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dài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1A3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3.600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A55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cây</w:t>
            </w:r>
            <w:proofErr w:type="spellEnd"/>
          </w:p>
        </w:tc>
      </w:tr>
      <w:tr w:rsidR="00ED4FE1" w:rsidRPr="00ED4FE1" w14:paraId="3D2B39B9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1A02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D06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Cone </w:t>
            </w:r>
            <w:proofErr w:type="spellStart"/>
            <w:r w:rsidRPr="00ED4FE1">
              <w:rPr>
                <w:sz w:val="24"/>
                <w:szCs w:val="24"/>
              </w:rPr>
              <w:t>giấy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E50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sạch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tròn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dài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lớn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nhỏ</w:t>
            </w:r>
            <w:proofErr w:type="spellEnd"/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Giấy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dai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thấm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hút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sơ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D65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CC8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cây</w:t>
            </w:r>
            <w:proofErr w:type="spellEnd"/>
          </w:p>
        </w:tc>
      </w:tr>
      <w:tr w:rsidR="00ED4FE1" w:rsidRPr="00ED4FE1" w14:paraId="5249D453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2508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976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Cone </w:t>
            </w:r>
            <w:proofErr w:type="spellStart"/>
            <w:r w:rsidRPr="00ED4FE1">
              <w:rPr>
                <w:sz w:val="24"/>
                <w:szCs w:val="24"/>
              </w:rPr>
              <w:t>phụ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8B7F1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nội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cone </w:t>
            </w:r>
            <w:proofErr w:type="spellStart"/>
            <w:r w:rsidRPr="00ED4FE1">
              <w:rPr>
                <w:sz w:val="24"/>
                <w:szCs w:val="24"/>
              </w:rPr>
              <w:t>chính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56AE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3.600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C4E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cây</w:t>
            </w:r>
            <w:proofErr w:type="spellEnd"/>
          </w:p>
        </w:tc>
      </w:tr>
      <w:tr w:rsidR="00ED4FE1" w:rsidRPr="00ED4FE1" w14:paraId="78A90B9F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434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CD6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Cung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buộc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290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Cung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Tigeursted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buộc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mặt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>,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gồm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kẽm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bẻ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cong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Thích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chu </w:t>
            </w:r>
            <w:proofErr w:type="spellStart"/>
            <w:r w:rsidRPr="00ED4FE1">
              <w:rPr>
                <w:sz w:val="24"/>
                <w:szCs w:val="24"/>
              </w:rPr>
              <w:t>trình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khuẩn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nhiệt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ở 132-134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>)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448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360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9291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6BCF98F7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FD78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C778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Đài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bóng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C72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láng</w:t>
            </w:r>
            <w:proofErr w:type="spellEnd"/>
            <w:r w:rsidRPr="00ED4FE1">
              <w:rPr>
                <w:sz w:val="24"/>
                <w:szCs w:val="24"/>
              </w:rPr>
              <w:t xml:space="preserve"> (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bóng</w:t>
            </w:r>
            <w:proofErr w:type="spellEnd"/>
            <w:r w:rsidRPr="00ED4FE1">
              <w:rPr>
                <w:sz w:val="24"/>
                <w:szCs w:val="24"/>
              </w:rPr>
              <w:t xml:space="preserve">) </w:t>
            </w:r>
            <w:proofErr w:type="spellStart"/>
            <w:r w:rsidRPr="00ED4FE1">
              <w:rPr>
                <w:sz w:val="24"/>
                <w:szCs w:val="24"/>
              </w:rPr>
              <w:t>miếng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sau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quả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nhanh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men </w:t>
            </w:r>
            <w:proofErr w:type="spellStart"/>
            <w:r w:rsidRPr="00ED4FE1">
              <w:rPr>
                <w:sz w:val="24"/>
                <w:szCs w:val="24"/>
              </w:rPr>
              <w:t>xung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quanh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sẵn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3 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nụ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ly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đĩa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 PTE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hại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mòn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ít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lần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>.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6EC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3CD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05AB6504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C1BC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70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E921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Đai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65B2B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Đai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Mỏng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dẻo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bẻ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cong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bề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mặt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nhẵn</w:t>
            </w:r>
            <w:proofErr w:type="spellEnd"/>
            <w:r w:rsidRPr="00ED4FE1">
              <w:rPr>
                <w:sz w:val="24"/>
                <w:szCs w:val="24"/>
              </w:rPr>
              <w:t>, 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dính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8C1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1D0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18EB23B9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F000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E18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37AE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chữ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nhật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đoạn</w:t>
            </w:r>
            <w:proofErr w:type="spellEnd"/>
            <w:r w:rsidRPr="00ED4FE1">
              <w:rPr>
                <w:sz w:val="24"/>
                <w:szCs w:val="24"/>
              </w:rPr>
              <w:t xml:space="preserve"> II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duy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duy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phạm</w:t>
            </w:r>
            <w:proofErr w:type="spellEnd"/>
            <w:r w:rsidRPr="00ED4FE1">
              <w:rPr>
                <w:sz w:val="24"/>
                <w:szCs w:val="24"/>
              </w:rPr>
              <w:t xml:space="preserve"> vi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ở </w:t>
            </w:r>
            <w:proofErr w:type="spellStart"/>
            <w:r w:rsidRPr="00ED4FE1">
              <w:rPr>
                <w:sz w:val="24"/>
                <w:szCs w:val="24"/>
              </w:rPr>
              <w:t>mức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giữa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cổ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điển</w:t>
            </w:r>
            <w:proofErr w:type="spellEnd"/>
            <w:r w:rsidRPr="00ED4FE1">
              <w:rPr>
                <w:sz w:val="24"/>
                <w:szCs w:val="24"/>
              </w:rPr>
              <w:t xml:space="preserve">. Cung </w:t>
            </w:r>
            <w:proofErr w:type="spellStart"/>
            <w:r w:rsidRPr="00ED4FE1">
              <w:rPr>
                <w:sz w:val="24"/>
                <w:szCs w:val="24"/>
              </w:rPr>
              <w:t>cấp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tục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Kiểm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soát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sớm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torque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quả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Tháo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dàng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E6E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3EE5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ED4FE1" w:rsidRPr="00ED4FE1" w14:paraId="7B63BB7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38F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1D8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3D39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vuông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đoạn</w:t>
            </w:r>
            <w:proofErr w:type="spellEnd"/>
            <w:r w:rsidRPr="00ED4FE1">
              <w:rPr>
                <w:sz w:val="24"/>
                <w:szCs w:val="24"/>
              </w:rPr>
              <w:t xml:space="preserve"> III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duy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duy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phạm</w:t>
            </w:r>
            <w:proofErr w:type="spellEnd"/>
            <w:r w:rsidRPr="00ED4FE1">
              <w:rPr>
                <w:sz w:val="24"/>
                <w:szCs w:val="24"/>
              </w:rPr>
              <w:t xml:space="preserve"> vi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ở </w:t>
            </w:r>
            <w:proofErr w:type="spellStart"/>
            <w:r w:rsidRPr="00ED4FE1">
              <w:rPr>
                <w:sz w:val="24"/>
                <w:szCs w:val="24"/>
              </w:rPr>
              <w:t>mức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giữa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cổ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điển</w:t>
            </w:r>
            <w:proofErr w:type="spellEnd"/>
            <w:r w:rsidRPr="00ED4FE1">
              <w:rPr>
                <w:sz w:val="24"/>
                <w:szCs w:val="24"/>
              </w:rPr>
              <w:t xml:space="preserve">. Cung </w:t>
            </w:r>
            <w:proofErr w:type="spellStart"/>
            <w:r w:rsidRPr="00ED4FE1">
              <w:rPr>
                <w:sz w:val="24"/>
                <w:szCs w:val="24"/>
              </w:rPr>
              <w:t>cấp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tục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Kiểm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soát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sớm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torque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quả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Tháo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dàng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9F9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C65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ED4FE1" w:rsidRPr="00ED4FE1" w14:paraId="2FA51645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E03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F1F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ABF0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tròn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đoạn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bắt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duy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duy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phạm</w:t>
            </w:r>
            <w:proofErr w:type="spellEnd"/>
            <w:r w:rsidRPr="00ED4FE1">
              <w:rPr>
                <w:sz w:val="24"/>
                <w:szCs w:val="24"/>
              </w:rPr>
              <w:t xml:space="preserve"> vi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ở </w:t>
            </w:r>
            <w:proofErr w:type="spellStart"/>
            <w:r w:rsidRPr="00ED4FE1">
              <w:rPr>
                <w:sz w:val="24"/>
                <w:szCs w:val="24"/>
              </w:rPr>
              <w:t>mức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giữa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cổ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điển</w:t>
            </w:r>
            <w:proofErr w:type="spellEnd"/>
            <w:r w:rsidRPr="00ED4FE1">
              <w:rPr>
                <w:sz w:val="24"/>
                <w:szCs w:val="24"/>
              </w:rPr>
              <w:t xml:space="preserve">. Cung </w:t>
            </w:r>
            <w:proofErr w:type="spellStart"/>
            <w:r w:rsidRPr="00ED4FE1">
              <w:rPr>
                <w:sz w:val="24"/>
                <w:szCs w:val="24"/>
              </w:rPr>
              <w:t>cấp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tục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Kiểm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soát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sớm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torque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quả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Tháo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dàng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EA0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2189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ED4FE1" w:rsidRPr="00ED4FE1" w14:paraId="7E53A195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4134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39BA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077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vuông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chữ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nhật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lún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duy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duy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phạm</w:t>
            </w:r>
            <w:proofErr w:type="spellEnd"/>
            <w:r w:rsidRPr="00ED4FE1">
              <w:rPr>
                <w:sz w:val="24"/>
                <w:szCs w:val="24"/>
              </w:rPr>
              <w:t xml:space="preserve"> vi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ở </w:t>
            </w:r>
            <w:proofErr w:type="spellStart"/>
            <w:r w:rsidRPr="00ED4FE1">
              <w:rPr>
                <w:sz w:val="24"/>
                <w:szCs w:val="24"/>
              </w:rPr>
              <w:t>mức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giữa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Nitinol </w:t>
            </w:r>
            <w:proofErr w:type="spellStart"/>
            <w:r w:rsidRPr="00ED4FE1">
              <w:rPr>
                <w:sz w:val="24"/>
                <w:szCs w:val="24"/>
              </w:rPr>
              <w:t>cổ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điển</w:t>
            </w:r>
            <w:proofErr w:type="spellEnd"/>
            <w:r w:rsidRPr="00ED4FE1">
              <w:rPr>
                <w:sz w:val="24"/>
                <w:szCs w:val="24"/>
              </w:rPr>
              <w:t xml:space="preserve">. Cung </w:t>
            </w:r>
            <w:proofErr w:type="spellStart"/>
            <w:r w:rsidRPr="00ED4FE1">
              <w:rPr>
                <w:sz w:val="24"/>
                <w:szCs w:val="24"/>
              </w:rPr>
              <w:t>cấp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nhẹ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tục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Kiểm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soát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sớm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torque </w:t>
            </w:r>
            <w:proofErr w:type="spellStart"/>
            <w:r w:rsidRPr="00ED4FE1">
              <w:rPr>
                <w:sz w:val="24"/>
                <w:szCs w:val="24"/>
              </w:rPr>
              <w:t>hiệu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quả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Tháo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dàng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AB2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ECD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ED4FE1" w:rsidRPr="00ED4FE1" w14:paraId="5D56182D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ADB2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0AC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7990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diện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vuông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chữ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nhật.Dùng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đoạn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kéo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trượt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giữa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cứng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Khả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kéo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tầm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trung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sẵn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dưới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6989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93DD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ED4FE1" w:rsidRPr="00ED4FE1" w14:paraId="3B440215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EA639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B919E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E143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tròn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lệch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về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đúng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hàm,cân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giữa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cứng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Khả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kéo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tầm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trung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sẵn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dưới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B710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A8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ED4FE1" w:rsidRPr="00ED4FE1" w14:paraId="32E2AC63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10AED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FD4A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079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Đây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ngược</w:t>
            </w:r>
            <w:proofErr w:type="spellEnd"/>
            <w:r w:rsidRPr="00ED4FE1">
              <w:rPr>
                <w:sz w:val="24"/>
                <w:szCs w:val="24"/>
              </w:rPr>
              <w:t xml:space="preserve"> Beta Titanium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sẵn</w:t>
            </w:r>
            <w:proofErr w:type="spellEnd"/>
            <w:r w:rsidRPr="00ED4FE1">
              <w:rPr>
                <w:sz w:val="24"/>
                <w:szCs w:val="24"/>
              </w:rPr>
              <w:t xml:space="preserve"> loop</w:t>
            </w:r>
            <w:r w:rsidRPr="00ED4FE1">
              <w:rPr>
                <w:sz w:val="24"/>
                <w:szCs w:val="24"/>
              </w:rPr>
              <w:br/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Niken-Titan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1E2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B4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ED4FE1" w:rsidRPr="00ED4FE1" w14:paraId="7D9B6EA4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FC0F0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812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319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 TMA </w:t>
            </w:r>
            <w:proofErr w:type="spellStart"/>
            <w:r w:rsidRPr="00ED4FE1">
              <w:rPr>
                <w:sz w:val="24"/>
                <w:szCs w:val="24"/>
              </w:rPr>
              <w:t>cong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ngược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Niken-Titan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Tiết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diện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tròn</w:t>
            </w:r>
            <w:proofErr w:type="spellEnd"/>
            <w:r w:rsidRPr="00ED4FE1">
              <w:rPr>
                <w:sz w:val="24"/>
                <w:szCs w:val="24"/>
              </w:rPr>
              <w:t>/</w:t>
            </w:r>
            <w:proofErr w:type="spellStart"/>
            <w:r w:rsidRPr="00ED4FE1">
              <w:rPr>
                <w:sz w:val="24"/>
                <w:szCs w:val="24"/>
              </w:rPr>
              <w:t>vuông</w:t>
            </w:r>
            <w:proofErr w:type="spellEnd"/>
            <w:r w:rsidRPr="00ED4FE1">
              <w:rPr>
                <w:sz w:val="24"/>
                <w:szCs w:val="24"/>
              </w:rPr>
              <w:t>/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chữ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nhật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>: oval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4B8C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0E62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ED4FE1" w:rsidRPr="00ED4FE1" w14:paraId="07F36FD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F0740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79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F4E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trộn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thuốc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tạm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sát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khuẩn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4E7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giảm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đau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giảm</w:t>
            </w:r>
            <w:proofErr w:type="spellEnd"/>
            <w:r w:rsidRPr="00ED4FE1">
              <w:rPr>
                <w:sz w:val="24"/>
                <w:szCs w:val="24"/>
              </w:rPr>
              <w:t xml:space="preserve"> ê </w:t>
            </w:r>
            <w:proofErr w:type="spellStart"/>
            <w:r w:rsidRPr="00ED4FE1">
              <w:rPr>
                <w:sz w:val="24"/>
                <w:szCs w:val="24"/>
              </w:rPr>
              <w:t>buốt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như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 dung </w:t>
            </w:r>
            <w:proofErr w:type="spellStart"/>
            <w:r w:rsidRPr="00ED4FE1">
              <w:rPr>
                <w:sz w:val="24"/>
                <w:szCs w:val="24"/>
              </w:rPr>
              <w:t>môi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kèm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oxit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kèm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thành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hỗn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trăm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r w:rsidRPr="00ED4FE1">
              <w:rPr>
                <w:sz w:val="24"/>
                <w:szCs w:val="24"/>
              </w:rPr>
              <w:lastRenderedPageBreak/>
              <w:t>khoa.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FBB9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150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9A2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214A509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1552A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E30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Giấy</w:t>
            </w:r>
            <w:proofErr w:type="spellEnd"/>
            <w:r w:rsidRPr="00ED4FE1">
              <w:rPr>
                <w:sz w:val="24"/>
                <w:szCs w:val="24"/>
              </w:rPr>
              <w:t xml:space="preserve"> than </w:t>
            </w:r>
            <w:proofErr w:type="spellStart"/>
            <w:r w:rsidRPr="00ED4FE1">
              <w:rPr>
                <w:sz w:val="24"/>
                <w:szCs w:val="24"/>
              </w:rPr>
              <w:t>cắn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khớp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6272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Giấy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chuyên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tự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nhiên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94DF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1.200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2246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tờ</w:t>
            </w:r>
            <w:proofErr w:type="spellEnd"/>
          </w:p>
        </w:tc>
      </w:tr>
      <w:tr w:rsidR="00ED4FE1" w:rsidRPr="00ED4FE1" w14:paraId="1A9319CF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18E6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33C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Keo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C26C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mặt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: Keo </w:t>
            </w:r>
            <w:proofErr w:type="spellStart"/>
            <w:r w:rsidRPr="00ED4FE1">
              <w:rPr>
                <w:sz w:val="24"/>
                <w:szCs w:val="24"/>
              </w:rPr>
              <w:t>đông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cứng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quang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ở </w:t>
            </w:r>
            <w:proofErr w:type="spellStart"/>
            <w:r w:rsidRPr="00ED4FE1">
              <w:rPr>
                <w:sz w:val="24"/>
                <w:szCs w:val="24"/>
              </w:rPr>
              <w:t>nhiệt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phòng</w:t>
            </w:r>
            <w:proofErr w:type="spellEnd"/>
            <w:r w:rsidRPr="00ED4FE1">
              <w:rPr>
                <w:sz w:val="24"/>
                <w:szCs w:val="24"/>
              </w:rPr>
              <w:t xml:space="preserve"> 20-25oC</w:t>
            </w:r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đèn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quang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ED4FE1">
              <w:rPr>
                <w:sz w:val="24"/>
                <w:szCs w:val="24"/>
              </w:rPr>
              <w:t>Yêu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Dán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sứ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8265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48C9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041AB1FD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1EB9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23E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Keo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bonding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CD1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Keo </w:t>
            </w:r>
            <w:proofErr w:type="spellStart"/>
            <w:r w:rsidRPr="00ED4FE1">
              <w:rPr>
                <w:sz w:val="24"/>
                <w:szCs w:val="24"/>
              </w:rPr>
              <w:t>dán</w:t>
            </w:r>
            <w:proofErr w:type="spellEnd"/>
            <w:r w:rsidRPr="00ED4FE1">
              <w:rPr>
                <w:sz w:val="24"/>
                <w:szCs w:val="24"/>
              </w:rPr>
              <w:t xml:space="preserve"> 1 </w:t>
            </w:r>
            <w:proofErr w:type="spellStart"/>
            <w:r w:rsidRPr="00ED4FE1">
              <w:rPr>
                <w:sz w:val="24"/>
                <w:szCs w:val="24"/>
              </w:rPr>
              <w:t>thành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xoi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mòn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acid (total etch), </w:t>
            </w:r>
            <w:proofErr w:type="spellStart"/>
            <w:r w:rsidRPr="00ED4FE1">
              <w:rPr>
                <w:sz w:val="24"/>
                <w:szCs w:val="24"/>
              </w:rPr>
              <w:t>với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Dán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trên</w:t>
            </w:r>
            <w:proofErr w:type="spellEnd"/>
            <w:r w:rsidRPr="00ED4FE1">
              <w:rPr>
                <w:sz w:val="24"/>
                <w:szCs w:val="24"/>
              </w:rPr>
              <w:t xml:space="preserve"> men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ngà</w:t>
            </w:r>
            <w:proofErr w:type="spellEnd"/>
            <w:r w:rsidRPr="00ED4FE1">
              <w:rPr>
                <w:sz w:val="24"/>
                <w:szCs w:val="24"/>
              </w:rPr>
              <w:t xml:space="preserve">. Keo </w:t>
            </w:r>
            <w:proofErr w:type="spellStart"/>
            <w:r w:rsidRPr="00ED4FE1">
              <w:rPr>
                <w:sz w:val="24"/>
                <w:szCs w:val="24"/>
              </w:rPr>
              <w:t>dán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nền</w:t>
            </w:r>
            <w:proofErr w:type="spellEnd"/>
            <w:r w:rsidRPr="00ED4FE1">
              <w:rPr>
                <w:sz w:val="24"/>
                <w:szCs w:val="24"/>
              </w:rPr>
              <w:t xml:space="preserve"> ethanol/ </w:t>
            </w:r>
            <w:proofErr w:type="spellStart"/>
            <w:r w:rsidRPr="00ED4FE1">
              <w:rPr>
                <w:sz w:val="24"/>
                <w:szCs w:val="24"/>
              </w:rPr>
              <w:t>nước</w:t>
            </w:r>
            <w:proofErr w:type="spellEnd"/>
            <w:r w:rsidRPr="00ED4FE1">
              <w:rPr>
                <w:sz w:val="24"/>
                <w:szCs w:val="24"/>
              </w:rPr>
              <w:t xml:space="preserve">. Chai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nhìn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lượng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còn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chai.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đóng</w:t>
            </w:r>
            <w:proofErr w:type="spellEnd"/>
            <w:r w:rsidRPr="00ED4FE1">
              <w:rPr>
                <w:sz w:val="24"/>
                <w:szCs w:val="24"/>
              </w:rPr>
              <w:t xml:space="preserve"> an </w:t>
            </w:r>
            <w:proofErr w:type="spellStart"/>
            <w:r w:rsidRPr="00ED4FE1">
              <w:rPr>
                <w:sz w:val="24"/>
                <w:szCs w:val="24"/>
              </w:rPr>
              <w:t>toàn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hạn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thiểu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sự</w:t>
            </w:r>
            <w:proofErr w:type="spellEnd"/>
            <w:r w:rsidRPr="00ED4FE1">
              <w:rPr>
                <w:sz w:val="24"/>
                <w:szCs w:val="24"/>
              </w:rPr>
              <w:t xml:space="preserve"> bay </w:t>
            </w:r>
            <w:proofErr w:type="spellStart"/>
            <w:r w:rsidRPr="00ED4FE1">
              <w:rPr>
                <w:sz w:val="24"/>
                <w:szCs w:val="24"/>
              </w:rPr>
              <w:t>hơi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D68E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60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802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532C3F0D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2AEB9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CA790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Khâu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549DB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Khâu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vi </w:t>
            </w:r>
            <w:proofErr w:type="spellStart"/>
            <w:r w:rsidRPr="00ED4FE1">
              <w:rPr>
                <w:sz w:val="24"/>
                <w:szCs w:val="24"/>
              </w:rPr>
              <w:t>nhám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về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mặt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lòng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khâu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dấu</w:t>
            </w:r>
            <w:proofErr w:type="spellEnd"/>
            <w:r w:rsidRPr="00ED4FE1">
              <w:rPr>
                <w:sz w:val="24"/>
                <w:szCs w:val="24"/>
              </w:rPr>
              <w:t xml:space="preserve"> ID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laser </w:t>
            </w:r>
            <w:proofErr w:type="spellStart"/>
            <w:r w:rsidRPr="00ED4FE1">
              <w:rPr>
                <w:sz w:val="24"/>
                <w:szCs w:val="24"/>
              </w:rPr>
              <w:t>vĩnh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viễn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Giảm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cộm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nướu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mặt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biến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khâu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Ôm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trúc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phẫu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,</w:t>
            </w:r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F2AD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44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4AE01A7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7BAEA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7A8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Lentulo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BE3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quay xi </w:t>
            </w:r>
            <w:proofErr w:type="spellStart"/>
            <w:r w:rsidRPr="00ED4FE1">
              <w:rPr>
                <w:sz w:val="24"/>
                <w:szCs w:val="24"/>
              </w:rPr>
              <w:t>măng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thuốc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chấn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> quay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dài</w:t>
            </w:r>
            <w:proofErr w:type="spellEnd"/>
            <w:r w:rsidRPr="00ED4FE1">
              <w:rPr>
                <w:sz w:val="24"/>
                <w:szCs w:val="24"/>
              </w:rPr>
              <w:t xml:space="preserve"> 21mm, 25 mm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C66F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7AD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cây</w:t>
            </w:r>
            <w:proofErr w:type="spellEnd"/>
          </w:p>
        </w:tc>
      </w:tr>
      <w:tr w:rsidR="00ED4FE1" w:rsidRPr="00ED4FE1" w14:paraId="6CE04F8A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32B7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6E92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AE86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slot 0,</w:t>
            </w:r>
            <w:proofErr w:type="gramStart"/>
            <w:r w:rsidRPr="00ED4FE1">
              <w:rPr>
                <w:sz w:val="24"/>
                <w:szCs w:val="24"/>
              </w:rPr>
              <w:t>22 ,</w:t>
            </w:r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cấu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vững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chắc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thấp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luồn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dây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cung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vị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Mắc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nhẵn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bo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tròn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F84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DC5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5967140D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5856D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41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  <w:r w:rsidRPr="00ED4FE1">
              <w:rPr>
                <w:sz w:val="24"/>
                <w:szCs w:val="24"/>
              </w:rPr>
              <w:t xml:space="preserve"> Gates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6EA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ăn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mòn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cao.Dùng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mở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rộng</w:t>
            </w:r>
            <w:proofErr w:type="spellEnd"/>
            <w:r w:rsidRPr="00ED4FE1">
              <w:rPr>
                <w:sz w:val="24"/>
                <w:szCs w:val="24"/>
              </w:rPr>
              <w:t xml:space="preserve"> 1/3 </w:t>
            </w:r>
            <w:proofErr w:type="spellStart"/>
            <w:r w:rsidRPr="00ED4FE1">
              <w:rPr>
                <w:sz w:val="24"/>
                <w:szCs w:val="24"/>
              </w:rPr>
              <w:t>cổ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tủy.Chất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cắt</w:t>
            </w:r>
            <w:proofErr w:type="spellEnd"/>
            <w:r w:rsidRPr="00ED4FE1">
              <w:rPr>
                <w:sz w:val="24"/>
                <w:szCs w:val="24"/>
              </w:rPr>
              <w:t xml:space="preserve">, 6 </w:t>
            </w:r>
            <w:proofErr w:type="spellStart"/>
            <w:r w:rsidRPr="00ED4FE1">
              <w:rPr>
                <w:sz w:val="24"/>
                <w:szCs w:val="24"/>
              </w:rPr>
              <w:t>rãnh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cắt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Dòng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Hard-</w:t>
            </w:r>
            <w:proofErr w:type="spellStart"/>
            <w:r w:rsidRPr="00ED4FE1">
              <w:rPr>
                <w:sz w:val="24"/>
                <w:szCs w:val="24"/>
              </w:rPr>
              <w:t>fiber</w:t>
            </w:r>
            <w:proofErr w:type="spellEnd"/>
            <w:r w:rsidRPr="00ED4FE1">
              <w:rPr>
                <w:sz w:val="24"/>
                <w:szCs w:val="24"/>
              </w:rPr>
              <w:t xml:space="preserve"> 18-8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biệt</w:t>
            </w:r>
            <w:proofErr w:type="spellEnd"/>
            <w:r w:rsidRPr="00ED4FE1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1BFB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324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cây</w:t>
            </w:r>
            <w:proofErr w:type="spellEnd"/>
          </w:p>
        </w:tc>
      </w:tr>
      <w:tr w:rsidR="00ED4FE1" w:rsidRPr="00ED4FE1" w14:paraId="3081269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9286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4CDB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672B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rỉ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cương</w:t>
            </w:r>
            <w:proofErr w:type="spellEnd"/>
            <w:r w:rsidRPr="00ED4FE1">
              <w:rPr>
                <w:sz w:val="24"/>
                <w:szCs w:val="24"/>
              </w:rPr>
              <w:t xml:space="preserve"> ở </w:t>
            </w: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khoan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xoang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mài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cùi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AEE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04B9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</w:p>
        </w:tc>
      </w:tr>
      <w:tr w:rsidR="00ED4FE1" w:rsidRPr="00ED4FE1" w14:paraId="65866B0D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1576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3C6C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khoa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22B1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cứng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sắc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Lớp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siêu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đuôi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khoan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EA2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50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55D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</w:p>
        </w:tc>
      </w:tr>
      <w:tr w:rsidR="00ED4FE1" w:rsidRPr="00ED4FE1" w14:paraId="1C3C0384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5D04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059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3F5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dài</w:t>
            </w:r>
            <w:proofErr w:type="spellEnd"/>
            <w:r w:rsidRPr="00ED4FE1">
              <w:rPr>
                <w:sz w:val="24"/>
                <w:szCs w:val="24"/>
              </w:rPr>
              <w:t xml:space="preserve"> 44,5mm/ </w:t>
            </w:r>
            <w:proofErr w:type="spellStart"/>
            <w:r w:rsidRPr="00ED4FE1">
              <w:rPr>
                <w:sz w:val="24"/>
                <w:szCs w:val="24"/>
              </w:rPr>
              <w:t>ngắn</w:t>
            </w:r>
            <w:proofErr w:type="spellEnd"/>
            <w:r w:rsidRPr="00ED4FE1">
              <w:rPr>
                <w:sz w:val="24"/>
                <w:szCs w:val="24"/>
              </w:rPr>
              <w:t xml:space="preserve"> 19mm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tròn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chóp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trụ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size </w:t>
            </w:r>
            <w:proofErr w:type="gramStart"/>
            <w:r w:rsidRPr="00ED4FE1">
              <w:rPr>
                <w:sz w:val="24"/>
                <w:szCs w:val="24"/>
              </w:rPr>
              <w:t>( 0.012</w:t>
            </w:r>
            <w:proofErr w:type="gramEnd"/>
            <w:r w:rsidRPr="00ED4FE1">
              <w:rPr>
                <w:sz w:val="24"/>
                <w:szCs w:val="24"/>
              </w:rPr>
              <w:t xml:space="preserve">, 0.014, 0.016)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chậm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thẳng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khuỷu</w:t>
            </w:r>
            <w:proofErr w:type="spellEnd"/>
            <w:r w:rsidRPr="00ED4FE1">
              <w:rPr>
                <w:sz w:val="24"/>
                <w:szCs w:val="24"/>
              </w:rPr>
              <w:t xml:space="preserve">/ </w:t>
            </w:r>
            <w:proofErr w:type="spellStart"/>
            <w:r w:rsidRPr="00ED4FE1">
              <w:rPr>
                <w:sz w:val="24"/>
                <w:szCs w:val="24"/>
              </w:rPr>
              <w:t>tay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nhanh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mủn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khoan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tiểu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phẫu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8D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9F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</w:p>
        </w:tc>
      </w:tr>
      <w:tr w:rsidR="00ED4FE1" w:rsidRPr="00ED4FE1" w14:paraId="178716D8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FA4F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90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57B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Sáp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BE63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Sáp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niêm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môi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má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chỉnh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.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sáp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thỏi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dài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khoảng</w:t>
            </w:r>
            <w:proofErr w:type="spellEnd"/>
            <w:r w:rsidRPr="00ED4FE1">
              <w:rPr>
                <w:sz w:val="24"/>
                <w:szCs w:val="24"/>
              </w:rPr>
              <w:t xml:space="preserve"> 5cm.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69D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F42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67A14C3B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4296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DC9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Sò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5EB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Là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bóng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sau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cạo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vôi</w:t>
            </w:r>
            <w:proofErr w:type="spellEnd"/>
            <w:r w:rsidRPr="00ED4FE1">
              <w:rPr>
                <w:sz w:val="24"/>
                <w:szCs w:val="24"/>
              </w:rPr>
              <w:t xml:space="preserve">, 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loại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bỏ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mảng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bám</w:t>
            </w:r>
            <w:proofErr w:type="spellEnd"/>
            <w:r w:rsidRPr="00ED4FE1">
              <w:rPr>
                <w:sz w:val="24"/>
                <w:szCs w:val="24"/>
              </w:rPr>
              <w:t>...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7204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DBAB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con</w:t>
            </w:r>
          </w:p>
        </w:tc>
      </w:tr>
      <w:tr w:rsidR="00ED4FE1" w:rsidRPr="00ED4FE1" w14:paraId="7B49F732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66B6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D41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Thun </w:t>
            </w:r>
            <w:proofErr w:type="spellStart"/>
            <w:r w:rsidRPr="00ED4FE1">
              <w:rPr>
                <w:sz w:val="24"/>
                <w:szCs w:val="24"/>
              </w:rPr>
              <w:t>buộc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cài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2EE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từ</w:t>
            </w:r>
            <w:proofErr w:type="spellEnd"/>
            <w:r w:rsidRPr="00ED4FE1">
              <w:rPr>
                <w:sz w:val="24"/>
                <w:szCs w:val="24"/>
              </w:rPr>
              <w:t xml:space="preserve"> polymer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nhân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chứa</w:t>
            </w:r>
            <w:proofErr w:type="spellEnd"/>
            <w:r w:rsidRPr="00ED4FE1">
              <w:rPr>
                <w:sz w:val="24"/>
                <w:szCs w:val="24"/>
              </w:rPr>
              <w:t xml:space="preserve"> Latex </w:t>
            </w:r>
            <w:proofErr w:type="spellStart"/>
            <w:r w:rsidRPr="00ED4FE1">
              <w:rPr>
                <w:sz w:val="24"/>
                <w:szCs w:val="24"/>
              </w:rPr>
              <w:t>dai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đẹp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5F7A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240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2C12F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sợi</w:t>
            </w:r>
            <w:proofErr w:type="spellEnd"/>
          </w:p>
        </w:tc>
      </w:tr>
      <w:tr w:rsidR="00ED4FE1" w:rsidRPr="00ED4FE1" w14:paraId="1436D962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D322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AA950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Thun </w:t>
            </w:r>
            <w:proofErr w:type="spellStart"/>
            <w:r w:rsidRPr="00ED4FE1">
              <w:rPr>
                <w:sz w:val="24"/>
                <w:szCs w:val="24"/>
              </w:rPr>
              <w:t>kéo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cỡ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80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tự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nhiên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phủ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bắp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đương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Cắt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xác</w:t>
            </w:r>
            <w:proofErr w:type="spellEnd"/>
            <w:r w:rsidRPr="00ED4FE1">
              <w:rPr>
                <w:sz w:val="24"/>
                <w:szCs w:val="24"/>
              </w:rPr>
              <w:t xml:space="preserve">. Cao </w:t>
            </w:r>
            <w:proofErr w:type="spellStart"/>
            <w:r w:rsidRPr="00ED4FE1">
              <w:rPr>
                <w:sz w:val="24"/>
                <w:szCs w:val="24"/>
              </w:rPr>
              <w:t>su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tiêu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chuẩn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phẫu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thuật</w:t>
            </w:r>
            <w:proofErr w:type="spellEnd"/>
            <w:r w:rsidRPr="00ED4FE1">
              <w:rPr>
                <w:sz w:val="24"/>
                <w:szCs w:val="24"/>
              </w:rPr>
              <w:t xml:space="preserve">. Phạm vi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nhất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quán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phạm</w:t>
            </w:r>
            <w:proofErr w:type="spellEnd"/>
            <w:r w:rsidRPr="00ED4FE1">
              <w:rPr>
                <w:sz w:val="24"/>
                <w:szCs w:val="24"/>
              </w:rPr>
              <w:t xml:space="preserve"> vi 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tùy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thuộc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thun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20DC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1.000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833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vòng</w:t>
            </w:r>
            <w:proofErr w:type="spellEnd"/>
          </w:p>
        </w:tc>
      </w:tr>
      <w:tr w:rsidR="00ED4FE1" w:rsidRPr="00ED4FE1" w14:paraId="5459127C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E368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CBA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Thun </w:t>
            </w:r>
            <w:proofErr w:type="spellStart"/>
            <w:r w:rsidRPr="00ED4FE1">
              <w:rPr>
                <w:sz w:val="24"/>
                <w:szCs w:val="24"/>
              </w:rPr>
              <w:t>tách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kẽ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A8E0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được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làm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mủ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tự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nhiên</w:t>
            </w:r>
            <w:proofErr w:type="spellEnd"/>
            <w:r w:rsidRPr="00ED4FE1">
              <w:rPr>
                <w:sz w:val="24"/>
                <w:szCs w:val="24"/>
              </w:rPr>
              <w:t xml:space="preserve">. Module A1 </w:t>
            </w:r>
            <w:proofErr w:type="spellStart"/>
            <w:r w:rsidRPr="00ED4FE1">
              <w:rPr>
                <w:sz w:val="24"/>
                <w:szCs w:val="24"/>
              </w:rPr>
              <w:t>hoặc</w:t>
            </w:r>
            <w:proofErr w:type="spellEnd"/>
            <w:r w:rsidRPr="00ED4FE1">
              <w:rPr>
                <w:sz w:val="24"/>
                <w:szCs w:val="24"/>
              </w:rPr>
              <w:t xml:space="preserve"> A2. ≥60module </w:t>
            </w:r>
            <w:proofErr w:type="spellStart"/>
            <w:r w:rsidRPr="00ED4FE1">
              <w:rPr>
                <w:sz w:val="24"/>
                <w:szCs w:val="24"/>
              </w:rPr>
              <w:t>mỗi</w:t>
            </w:r>
            <w:proofErr w:type="spellEnd"/>
            <w:r w:rsidRPr="00ED4FE1">
              <w:rPr>
                <w:sz w:val="24"/>
                <w:szCs w:val="24"/>
              </w:rPr>
              <w:t xml:space="preserve"> que. </w:t>
            </w:r>
            <w:proofErr w:type="spellStart"/>
            <w:r w:rsidRPr="00ED4FE1">
              <w:rPr>
                <w:sz w:val="24"/>
                <w:szCs w:val="24"/>
              </w:rPr>
              <w:t>Vòng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ngón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trung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tâm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D5FB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84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712E4E98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26FEF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C3AA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Thuốc</w:t>
            </w:r>
            <w:proofErr w:type="spellEnd"/>
            <w:r w:rsidRPr="00ED4FE1">
              <w:rPr>
                <w:sz w:val="24"/>
                <w:szCs w:val="24"/>
              </w:rPr>
              <w:t xml:space="preserve"> soi </w:t>
            </w:r>
            <w:proofErr w:type="spellStart"/>
            <w:r w:rsidRPr="00ED4FE1">
              <w:rPr>
                <w:sz w:val="24"/>
                <w:szCs w:val="24"/>
              </w:rPr>
              <w:t>mòn</w:t>
            </w:r>
            <w:proofErr w:type="spellEnd"/>
            <w:r w:rsidRPr="00ED4FE1">
              <w:rPr>
                <w:sz w:val="24"/>
                <w:szCs w:val="24"/>
              </w:rPr>
              <w:t xml:space="preserve"> men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0F5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Dung </w:t>
            </w:r>
            <w:proofErr w:type="spellStart"/>
            <w:r w:rsidRPr="00ED4FE1">
              <w:rPr>
                <w:sz w:val="24"/>
                <w:szCs w:val="24"/>
              </w:rPr>
              <w:t>dịch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chứa</w:t>
            </w:r>
            <w:proofErr w:type="spellEnd"/>
            <w:r w:rsidRPr="00ED4FE1">
              <w:rPr>
                <w:sz w:val="24"/>
                <w:szCs w:val="24"/>
              </w:rPr>
              <w:t xml:space="preserve"> Phosphoric 37%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Benzalkonium chloride. </w:t>
            </w:r>
            <w:proofErr w:type="spellStart"/>
            <w:r w:rsidRPr="00ED4FE1">
              <w:rPr>
                <w:sz w:val="24"/>
                <w:szCs w:val="24"/>
              </w:rPr>
              <w:t>Bôi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lên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mặt</w:t>
            </w:r>
            <w:proofErr w:type="spellEnd"/>
            <w:r w:rsidRPr="00ED4FE1">
              <w:rPr>
                <w:sz w:val="24"/>
                <w:szCs w:val="24"/>
              </w:rPr>
              <w:t xml:space="preserve"> men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bôi</w:t>
            </w:r>
            <w:proofErr w:type="spellEnd"/>
            <w:r w:rsidRPr="00ED4FE1">
              <w:rPr>
                <w:sz w:val="24"/>
                <w:szCs w:val="24"/>
              </w:rPr>
              <w:t xml:space="preserve"> bond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B05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25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63F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764A0512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A1DF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A92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07A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Reamer. </w:t>
            </w:r>
            <w:proofErr w:type="spellStart"/>
            <w:r w:rsidRPr="00ED4FE1">
              <w:rPr>
                <w:sz w:val="24"/>
                <w:szCs w:val="24"/>
              </w:rPr>
              <w:t>Giúp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vệ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dài</w:t>
            </w:r>
            <w:proofErr w:type="spellEnd"/>
            <w:r w:rsidRPr="00ED4FE1">
              <w:rPr>
                <w:sz w:val="24"/>
                <w:szCs w:val="24"/>
              </w:rPr>
              <w:t xml:space="preserve"> 21/25</w:t>
            </w:r>
            <w:proofErr w:type="gramStart"/>
            <w:r w:rsidRPr="00ED4FE1">
              <w:rPr>
                <w:sz w:val="24"/>
                <w:szCs w:val="24"/>
              </w:rPr>
              <w:t>mm,đường</w:t>
            </w:r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cỡ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khả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ăn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mòn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33E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4BDB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51D095C4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16EC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305F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5189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H-Files, K-Files.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gỉ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cản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dài</w:t>
            </w:r>
            <w:proofErr w:type="spellEnd"/>
            <w:r w:rsidRPr="00ED4FE1">
              <w:rPr>
                <w:sz w:val="24"/>
                <w:szCs w:val="24"/>
              </w:rPr>
              <w:t xml:space="preserve"> 21/25 mm... </w:t>
            </w:r>
            <w:proofErr w:type="spellStart"/>
            <w:r w:rsidRPr="00ED4FE1">
              <w:rPr>
                <w:sz w:val="24"/>
                <w:szCs w:val="24"/>
              </w:rPr>
              <w:t>đường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mũi</w:t>
            </w:r>
            <w:proofErr w:type="spellEnd"/>
            <w:r w:rsidRPr="00ED4FE1">
              <w:rPr>
                <w:sz w:val="24"/>
                <w:szCs w:val="24"/>
              </w:rPr>
              <w:t xml:space="preserve"> 0.08-0.45. </w:t>
            </w:r>
            <w:proofErr w:type="spellStart"/>
            <w:r w:rsidRPr="00ED4FE1">
              <w:rPr>
                <w:sz w:val="24"/>
                <w:szCs w:val="24"/>
              </w:rPr>
              <w:t>Đô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xác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trượt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EF6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26B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6472DF60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0E59E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98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9EE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gai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8ABB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Đầu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thép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gỉ.Trâm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gai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lấy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sạch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sợi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chữa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Cán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chắn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các</w:t>
            </w:r>
            <w:proofErr w:type="spellEnd"/>
            <w:r w:rsidRPr="00ED4FE1">
              <w:rPr>
                <w:sz w:val="24"/>
                <w:szCs w:val="24"/>
              </w:rPr>
              <w:t xml:space="preserve"> gai </w:t>
            </w:r>
            <w:proofErr w:type="spellStart"/>
            <w:r w:rsidRPr="00ED4FE1">
              <w:rPr>
                <w:sz w:val="24"/>
                <w:szCs w:val="24"/>
              </w:rPr>
              <w:t>đàn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sắc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bén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đảm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bảo</w:t>
            </w:r>
            <w:proofErr w:type="spellEnd"/>
            <w:r w:rsidRPr="00ED4FE1">
              <w:rPr>
                <w:sz w:val="24"/>
                <w:szCs w:val="24"/>
              </w:rPr>
              <w:t xml:space="preserve"> an </w:t>
            </w:r>
            <w:proofErr w:type="spellStart"/>
            <w:r w:rsidRPr="00ED4FE1">
              <w:rPr>
                <w:sz w:val="24"/>
                <w:szCs w:val="24"/>
              </w:rPr>
              <w:t>toàn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trình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thao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tác</w:t>
            </w:r>
            <w:proofErr w:type="spellEnd"/>
            <w:r w:rsidRPr="00ED4FE1">
              <w:rPr>
                <w:sz w:val="24"/>
                <w:szCs w:val="24"/>
              </w:rPr>
              <w:t>.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5F56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8FF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cây</w:t>
            </w:r>
            <w:proofErr w:type="spellEnd"/>
          </w:p>
        </w:tc>
      </w:tr>
      <w:tr w:rsidR="00ED4FE1" w:rsidRPr="00ED4FE1" w14:paraId="2286D562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04303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99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9B7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E1C0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soạn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nội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  <w:r w:rsidRPr="00ED4FE1">
              <w:rPr>
                <w:sz w:val="24"/>
                <w:szCs w:val="24"/>
              </w:rPr>
              <w:br/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soạn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pháp</w:t>
            </w:r>
            <w:proofErr w:type="spellEnd"/>
            <w:r w:rsidRPr="00ED4FE1">
              <w:rPr>
                <w:sz w:val="24"/>
                <w:szCs w:val="24"/>
              </w:rPr>
              <w:t xml:space="preserve"> Count Down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3B1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85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cây</w:t>
            </w:r>
            <w:proofErr w:type="spellEnd"/>
          </w:p>
        </w:tc>
      </w:tr>
      <w:tr w:rsidR="00ED4FE1" w:rsidRPr="00ED4FE1" w14:paraId="745AFEEA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4D7C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100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2ED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0DD3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soạn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nội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kim</w:t>
            </w:r>
            <w:proofErr w:type="spellEnd"/>
            <w:r w:rsidRPr="00ED4FE1">
              <w:rPr>
                <w:sz w:val="24"/>
                <w:szCs w:val="24"/>
              </w:rPr>
              <w:t xml:space="preserve"> Niti.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thuôn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biến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đổi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diện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cắt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ngang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hình</w:t>
            </w:r>
            <w:proofErr w:type="spellEnd"/>
            <w:r w:rsidRPr="00ED4FE1">
              <w:rPr>
                <w:sz w:val="24"/>
                <w:szCs w:val="24"/>
              </w:rPr>
              <w:t xml:space="preserve"> tam </w:t>
            </w:r>
            <w:proofErr w:type="spellStart"/>
            <w:r w:rsidRPr="00ED4FE1">
              <w:rPr>
                <w:sz w:val="24"/>
                <w:szCs w:val="24"/>
              </w:rPr>
              <w:t>giác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tay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cầm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bằng</w:t>
            </w:r>
            <w:proofErr w:type="spellEnd"/>
            <w:r w:rsidRPr="00ED4FE1">
              <w:rPr>
                <w:sz w:val="24"/>
                <w:szCs w:val="24"/>
              </w:rPr>
              <w:t xml:space="preserve"> Silicone, </w:t>
            </w:r>
            <w:proofErr w:type="spellStart"/>
            <w:r w:rsidRPr="00ED4FE1">
              <w:rPr>
                <w:sz w:val="24"/>
                <w:szCs w:val="24"/>
              </w:rPr>
              <w:t>hệ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thống</w:t>
            </w:r>
            <w:proofErr w:type="spellEnd"/>
            <w:r w:rsidRPr="00ED4FE1">
              <w:rPr>
                <w:sz w:val="24"/>
                <w:szCs w:val="24"/>
              </w:rPr>
              <w:t xml:space="preserve"> file SX, S1, S2, F1-F5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1551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120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B11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cây</w:t>
            </w:r>
            <w:proofErr w:type="spellEnd"/>
          </w:p>
        </w:tc>
      </w:tr>
      <w:tr w:rsidR="00ED4FE1" w:rsidRPr="00ED4FE1" w14:paraId="7AF2F778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F24F1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101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1255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gắn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đĩa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đánh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bóng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7F4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Trục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lắp</w:t>
            </w:r>
            <w:proofErr w:type="spellEnd"/>
            <w:r w:rsidRPr="00ED4FE1">
              <w:rPr>
                <w:sz w:val="24"/>
                <w:szCs w:val="24"/>
              </w:rPr>
              <w:t>. 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ưu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hạn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nguy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cơ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phục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hồi</w:t>
            </w:r>
            <w:proofErr w:type="spellEnd"/>
            <w:r w:rsidRPr="00ED4FE1">
              <w:rPr>
                <w:sz w:val="24"/>
                <w:szCs w:val="24"/>
              </w:rPr>
              <w:t xml:space="preserve">. </w:t>
            </w:r>
            <w:proofErr w:type="spellStart"/>
            <w:r w:rsidRPr="00ED4FE1">
              <w:rPr>
                <w:sz w:val="24"/>
                <w:szCs w:val="24"/>
              </w:rPr>
              <w:t>Thiết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kế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dụng.Có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hấp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tái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1B3A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5B02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cái</w:t>
            </w:r>
            <w:proofErr w:type="spellEnd"/>
          </w:p>
        </w:tc>
      </w:tr>
      <w:tr w:rsidR="00ED4FE1" w:rsidRPr="00ED4FE1" w14:paraId="2D0EC9A3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C9EBE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102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CB7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hàn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tuỷ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A7E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D4FE1">
              <w:rPr>
                <w:sz w:val="24"/>
                <w:szCs w:val="24"/>
              </w:rPr>
              <w:t>khoa,dùng</w:t>
            </w:r>
            <w:proofErr w:type="spellEnd"/>
            <w:proofErr w:type="gram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chữa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tuỷ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che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tuỷ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nút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chặn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chóp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tuỷ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704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323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53E11E01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5A3667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103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CC22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Hydroxite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Canxi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nhiễm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50F7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Calcium </w:t>
            </w:r>
            <w:proofErr w:type="spellStart"/>
            <w:r w:rsidRPr="00ED4FE1">
              <w:rPr>
                <w:sz w:val="24"/>
                <w:szCs w:val="24"/>
              </w:rPr>
              <w:t>Hydroxid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>, 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để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chữa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bột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> 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không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mùi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hòa</w:t>
            </w:r>
            <w:proofErr w:type="spellEnd"/>
            <w:r w:rsidRPr="00ED4FE1">
              <w:rPr>
                <w:sz w:val="24"/>
                <w:szCs w:val="24"/>
              </w:rPr>
              <w:t xml:space="preserve"> tan </w:t>
            </w:r>
            <w:proofErr w:type="spellStart"/>
            <w:r w:rsidRPr="00ED4FE1">
              <w:rPr>
                <w:sz w:val="24"/>
                <w:szCs w:val="24"/>
              </w:rPr>
              <w:t>tăng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khi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chịu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nhiệt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tăng</w:t>
            </w:r>
            <w:proofErr w:type="spellEnd"/>
            <w:r w:rsidRPr="00ED4FE1">
              <w:rPr>
                <w:sz w:val="24"/>
                <w:szCs w:val="24"/>
              </w:rPr>
              <w:t xml:space="preserve">, dung </w:t>
            </w:r>
            <w:proofErr w:type="spellStart"/>
            <w:r w:rsidRPr="00ED4FE1">
              <w:rPr>
                <w:sz w:val="24"/>
                <w:szCs w:val="24"/>
              </w:rPr>
              <w:t>môi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PH từ12,5 đến12,8 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1D4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E67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75533EE2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8E8F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lastRenderedPageBreak/>
              <w:t>104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E85C7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Hydroxite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canxi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che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chiếu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đèn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FDB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Hydroxite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canxi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che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chiếu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đèn</w:t>
            </w:r>
            <w:proofErr w:type="spellEnd"/>
            <w:r w:rsidRPr="00ED4FE1">
              <w:rPr>
                <w:sz w:val="24"/>
                <w:szCs w:val="24"/>
              </w:rPr>
              <w:t xml:space="preserve">. 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chính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Hydroxite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canxi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cản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quang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cứng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nhựa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tương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sinh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học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có</w:t>
            </w:r>
            <w:proofErr w:type="spellEnd"/>
            <w:r w:rsidRPr="00ED4FE1">
              <w:rPr>
                <w:sz w:val="24"/>
                <w:szCs w:val="24"/>
              </w:rPr>
              <w:t xml:space="preserve"> 2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: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ngà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và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trắng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đục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D1FD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CB5B2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ml</w:t>
            </w:r>
          </w:p>
        </w:tc>
      </w:tr>
      <w:tr w:rsidR="00ED4FE1" w:rsidRPr="00ED4FE1" w14:paraId="79615972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0606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105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F5CC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41A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trâm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máy</w:t>
            </w:r>
            <w:proofErr w:type="spellEnd"/>
            <w:r w:rsidRPr="00ED4FE1">
              <w:rPr>
                <w:sz w:val="24"/>
                <w:szCs w:val="24"/>
              </w:rPr>
              <w:t xml:space="preserve">. Cone </w:t>
            </w:r>
            <w:proofErr w:type="spellStart"/>
            <w:r w:rsidRPr="00ED4FE1">
              <w:rPr>
                <w:sz w:val="24"/>
                <w:szCs w:val="24"/>
              </w:rPr>
              <w:t>chính</w:t>
            </w:r>
            <w:proofErr w:type="spellEnd"/>
            <w:r w:rsidRPr="00ED4FE1">
              <w:rPr>
                <w:sz w:val="24"/>
                <w:szCs w:val="24"/>
              </w:rPr>
              <w:t xml:space="preserve"> Gutta Percha </w:t>
            </w:r>
            <w:proofErr w:type="spellStart"/>
            <w:r w:rsidRPr="00ED4FE1">
              <w:rPr>
                <w:sz w:val="24"/>
                <w:szCs w:val="24"/>
              </w:rPr>
              <w:t>dùng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ống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tủy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trong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điều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trị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nội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theo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thước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của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sản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phẩm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Protaper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chóng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chính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xác</w:t>
            </w:r>
            <w:proofErr w:type="spellEnd"/>
            <w:r w:rsidRPr="00ED4FE1">
              <w:rPr>
                <w:sz w:val="24"/>
                <w:szCs w:val="24"/>
              </w:rPr>
              <w:t>.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C4079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1.200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2564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cây</w:t>
            </w:r>
            <w:proofErr w:type="spellEnd"/>
          </w:p>
        </w:tc>
      </w:tr>
      <w:tr w:rsidR="00ED4FE1" w:rsidRPr="00ED4FE1" w14:paraId="48DADF0F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B16ED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106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F9E6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Composite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F2AC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Composite </w:t>
            </w:r>
            <w:proofErr w:type="spellStart"/>
            <w:r w:rsidRPr="00ED4FE1">
              <w:rPr>
                <w:sz w:val="24"/>
                <w:szCs w:val="24"/>
              </w:rPr>
              <w:t>đặc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quang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trùng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hợp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hạt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độn</w:t>
            </w:r>
            <w:proofErr w:type="spellEnd"/>
            <w:r w:rsidRPr="00ED4FE1">
              <w:rPr>
                <w:sz w:val="24"/>
                <w:szCs w:val="24"/>
              </w:rPr>
              <w:t xml:space="preserve"> nano, silica 20</w:t>
            </w:r>
            <w:proofErr w:type="gramStart"/>
            <w:r w:rsidRPr="00ED4FE1">
              <w:rPr>
                <w:sz w:val="24"/>
                <w:szCs w:val="24"/>
              </w:rPr>
              <w:t>nm,ziconia</w:t>
            </w:r>
            <w:proofErr w:type="gramEnd"/>
            <w:r w:rsidRPr="00ED4FE1">
              <w:rPr>
                <w:sz w:val="24"/>
                <w:szCs w:val="24"/>
              </w:rPr>
              <w:t xml:space="preserve"> 4-11nm, </w:t>
            </w:r>
            <w:proofErr w:type="spellStart"/>
            <w:r w:rsidRPr="00ED4FE1">
              <w:rPr>
                <w:sz w:val="24"/>
                <w:szCs w:val="24"/>
              </w:rPr>
              <w:t>Màu</w:t>
            </w:r>
            <w:proofErr w:type="spellEnd"/>
            <w:r w:rsidRPr="00ED4FE1">
              <w:rPr>
                <w:sz w:val="24"/>
                <w:szCs w:val="24"/>
              </w:rPr>
              <w:t xml:space="preserve"> A1, A2,A3,A3,5…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bền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thích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thợp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răng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chịu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ăn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nhai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1B615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80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1860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  <w:tr w:rsidR="00ED4FE1" w:rsidRPr="00ED4FE1" w14:paraId="2791F7C3" w14:textId="77777777" w:rsidTr="00815782">
        <w:trPr>
          <w:trHeight w:val="276"/>
        </w:trPr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AC2788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107</w:t>
            </w:r>
          </w:p>
        </w:tc>
        <w:tc>
          <w:tcPr>
            <w:tcW w:w="1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5828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proofErr w:type="spellStart"/>
            <w:r w:rsidRPr="00ED4FE1">
              <w:rPr>
                <w:sz w:val="24"/>
                <w:szCs w:val="24"/>
              </w:rPr>
              <w:t>Vật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liệu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trám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tạm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3E8DF" w14:textId="77777777" w:rsidR="00052AFB" w:rsidRPr="00ED4FE1" w:rsidRDefault="00052AFB" w:rsidP="00ED4FE1">
            <w:pPr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 xml:space="preserve">Thành </w:t>
            </w:r>
            <w:proofErr w:type="spellStart"/>
            <w:r w:rsidRPr="00ED4FE1">
              <w:rPr>
                <w:sz w:val="24"/>
                <w:szCs w:val="24"/>
              </w:rPr>
              <w:t>phần</w:t>
            </w:r>
            <w:proofErr w:type="spellEnd"/>
            <w:r w:rsidRPr="00ED4FE1">
              <w:rPr>
                <w:sz w:val="24"/>
                <w:szCs w:val="24"/>
              </w:rPr>
              <w:t xml:space="preserve">: Polyvinyl acetate, </w:t>
            </w:r>
            <w:proofErr w:type="spellStart"/>
            <w:r w:rsidRPr="00ED4FE1">
              <w:rPr>
                <w:sz w:val="24"/>
                <w:szCs w:val="24"/>
              </w:rPr>
              <w:t>oxit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kẽm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kẽm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sulfate</w:t>
            </w:r>
            <w:proofErr w:type="spellEnd"/>
            <w:r w:rsidRPr="00ED4FE1">
              <w:rPr>
                <w:sz w:val="24"/>
                <w:szCs w:val="24"/>
              </w:rPr>
              <w:t xml:space="preserve">, ethanol. </w:t>
            </w:r>
            <w:proofErr w:type="spellStart"/>
            <w:r w:rsidRPr="00ED4FE1">
              <w:rPr>
                <w:sz w:val="24"/>
                <w:szCs w:val="24"/>
              </w:rPr>
              <w:t>Độ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ổn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định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cao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chịu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lực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tốt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sử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dụng</w:t>
            </w:r>
            <w:proofErr w:type="spellEnd"/>
            <w:r w:rsidRPr="00ED4FE1">
              <w:rPr>
                <w:sz w:val="24"/>
                <w:szCs w:val="24"/>
              </w:rPr>
              <w:t xml:space="preserve">, </w:t>
            </w:r>
            <w:proofErr w:type="spellStart"/>
            <w:r w:rsidRPr="00ED4FE1">
              <w:rPr>
                <w:sz w:val="24"/>
                <w:szCs w:val="24"/>
              </w:rPr>
              <w:t>dễ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tháo</w:t>
            </w:r>
            <w:proofErr w:type="spellEnd"/>
            <w:r w:rsidRPr="00ED4FE1">
              <w:rPr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sz w:val="24"/>
                <w:szCs w:val="24"/>
              </w:rPr>
              <w:t>gỡ</w:t>
            </w:r>
            <w:proofErr w:type="spellEnd"/>
          </w:p>
        </w:tc>
        <w:tc>
          <w:tcPr>
            <w:tcW w:w="44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993E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30</w:t>
            </w: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B8CB6" w14:textId="77777777" w:rsidR="00052AFB" w:rsidRPr="00ED4FE1" w:rsidRDefault="00052AFB" w:rsidP="00ED4FE1">
            <w:pPr>
              <w:jc w:val="center"/>
              <w:rPr>
                <w:sz w:val="24"/>
                <w:szCs w:val="24"/>
              </w:rPr>
            </w:pPr>
            <w:r w:rsidRPr="00ED4FE1">
              <w:rPr>
                <w:sz w:val="24"/>
                <w:szCs w:val="24"/>
              </w:rPr>
              <w:t>gam</w:t>
            </w:r>
          </w:p>
        </w:tc>
      </w:tr>
    </w:tbl>
    <w:p w14:paraId="25DABEEB" w14:textId="77777777" w:rsidR="009C3B8A" w:rsidRPr="00ED4FE1" w:rsidRDefault="009C3B8A" w:rsidP="00ED4FE1">
      <w:pPr>
        <w:pStyle w:val="BodyText"/>
        <w:kinsoku w:val="0"/>
        <w:overflowPunct w:val="0"/>
        <w:spacing w:before="0"/>
        <w:jc w:val="center"/>
        <w:rPr>
          <w:i/>
          <w:iCs/>
          <w:sz w:val="24"/>
          <w:szCs w:val="24"/>
          <w:lang w:val="nl-NL"/>
        </w:rPr>
      </w:pPr>
    </w:p>
    <w:p w14:paraId="53DB175C" w14:textId="77777777" w:rsidR="00987530" w:rsidRPr="00ED4FE1" w:rsidRDefault="00987530" w:rsidP="00ED4FE1">
      <w:pPr>
        <w:widowControl/>
        <w:autoSpaceDE/>
        <w:autoSpaceDN/>
        <w:adjustRightInd/>
        <w:rPr>
          <w:sz w:val="24"/>
          <w:szCs w:val="24"/>
        </w:rPr>
      </w:pPr>
      <w:r w:rsidRPr="00ED4FE1">
        <w:rPr>
          <w:sz w:val="24"/>
          <w:szCs w:val="24"/>
        </w:rPr>
        <w:br w:type="page"/>
      </w:r>
    </w:p>
    <w:p w14:paraId="171C0408" w14:textId="77777777" w:rsidR="00987530" w:rsidRPr="00ED4FE1" w:rsidRDefault="00987530" w:rsidP="00ED4FE1">
      <w:pPr>
        <w:tabs>
          <w:tab w:val="left" w:pos="3855"/>
        </w:tabs>
        <w:jc w:val="center"/>
        <w:rPr>
          <w:rFonts w:eastAsia="Times New Roman"/>
          <w:b/>
          <w:bCs/>
          <w:sz w:val="24"/>
          <w:szCs w:val="24"/>
          <w:lang w:val="en-US" w:eastAsia="vi-VN"/>
        </w:rPr>
      </w:pPr>
      <w:r w:rsidRPr="00ED4FE1">
        <w:rPr>
          <w:rFonts w:eastAsia="Times New Roman"/>
          <w:b/>
          <w:bCs/>
          <w:sz w:val="24"/>
          <w:szCs w:val="24"/>
          <w:lang w:val="en-US" w:eastAsia="vi-VN"/>
        </w:rPr>
        <w:lastRenderedPageBreak/>
        <w:t>PHỤ LỤC 2</w:t>
      </w:r>
    </w:p>
    <w:p w14:paraId="28D3780E" w14:textId="77777777" w:rsidR="00987530" w:rsidRPr="00ED4FE1" w:rsidRDefault="00987530" w:rsidP="00ED4FE1">
      <w:pPr>
        <w:tabs>
          <w:tab w:val="left" w:pos="3855"/>
        </w:tabs>
        <w:jc w:val="center"/>
        <w:rPr>
          <w:rFonts w:eastAsia="Times New Roman"/>
          <w:b/>
          <w:bCs/>
          <w:sz w:val="24"/>
          <w:szCs w:val="24"/>
          <w:lang w:val="en-US" w:eastAsia="vi-VN"/>
        </w:rPr>
      </w:pPr>
      <w:r w:rsidRPr="00ED4FE1">
        <w:rPr>
          <w:rFonts w:eastAsia="Times New Roman"/>
          <w:b/>
          <w:bCs/>
          <w:sz w:val="24"/>
          <w:szCs w:val="24"/>
          <w:lang w:val="en-US" w:eastAsia="vi-VN"/>
        </w:rPr>
        <w:t>MẪU BÁO GIÁ</w:t>
      </w:r>
    </w:p>
    <w:p w14:paraId="53B1800F" w14:textId="697BAC06" w:rsidR="00987530" w:rsidRPr="00ED4FE1" w:rsidRDefault="00987530" w:rsidP="00ED4FE1">
      <w:pPr>
        <w:tabs>
          <w:tab w:val="left" w:pos="3855"/>
        </w:tabs>
        <w:jc w:val="center"/>
        <w:rPr>
          <w:rFonts w:eastAsia="Times New Roman"/>
          <w:i/>
          <w:iCs/>
          <w:sz w:val="24"/>
          <w:szCs w:val="24"/>
          <w:lang w:val="en-US" w:eastAsia="vi-VN"/>
        </w:rPr>
      </w:pPr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(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Đính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kèm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Yêu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cầu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báo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giá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số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r w:rsidR="00664DAF" w:rsidRPr="00ED4FE1">
        <w:rPr>
          <w:rFonts w:eastAsia="Times New Roman"/>
          <w:i/>
          <w:iCs/>
          <w:sz w:val="24"/>
          <w:szCs w:val="24"/>
          <w:lang w:val="en-US" w:eastAsia="vi-VN"/>
        </w:rPr>
        <w:t>1711</w:t>
      </w:r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/BVĐN-VTTB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ngày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r w:rsidR="00664DAF" w:rsidRPr="00ED4FE1">
        <w:rPr>
          <w:rFonts w:eastAsia="Times New Roman"/>
          <w:i/>
          <w:iCs/>
          <w:sz w:val="24"/>
          <w:szCs w:val="24"/>
          <w:lang w:val="en-US" w:eastAsia="vi-VN"/>
        </w:rPr>
        <w:t>23</w:t>
      </w:r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tháng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r w:rsidR="00664DAF"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8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năm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2023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của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Bệnh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viện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Đà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 xml:space="preserve"> </w:t>
      </w:r>
      <w:proofErr w:type="spellStart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Nẵng</w:t>
      </w:r>
      <w:proofErr w:type="spellEnd"/>
      <w:r w:rsidRPr="00ED4FE1">
        <w:rPr>
          <w:rFonts w:eastAsia="Times New Roman"/>
          <w:i/>
          <w:iCs/>
          <w:sz w:val="24"/>
          <w:szCs w:val="24"/>
          <w:lang w:val="en-US" w:eastAsia="vi-VN"/>
        </w:rPr>
        <w:t>)</w:t>
      </w:r>
    </w:p>
    <w:p w14:paraId="5B8AAA85" w14:textId="77777777" w:rsidR="00987530" w:rsidRPr="00ED4FE1" w:rsidRDefault="00987530" w:rsidP="00ED4FE1">
      <w:pPr>
        <w:tabs>
          <w:tab w:val="left" w:pos="3855"/>
        </w:tabs>
        <w:rPr>
          <w:sz w:val="24"/>
          <w:szCs w:val="24"/>
        </w:rPr>
      </w:pPr>
      <w:r w:rsidRPr="00ED4FE1">
        <w:rPr>
          <w:sz w:val="24"/>
          <w:szCs w:val="24"/>
        </w:rPr>
        <w:tab/>
      </w:r>
    </w:p>
    <w:p w14:paraId="71BC9FCF" w14:textId="77777777" w:rsidR="00987530" w:rsidRPr="00ED4FE1" w:rsidRDefault="00987530" w:rsidP="00ED4FE1">
      <w:pPr>
        <w:tabs>
          <w:tab w:val="left" w:pos="3855"/>
        </w:tabs>
        <w:jc w:val="center"/>
        <w:rPr>
          <w:b/>
          <w:bCs/>
          <w:sz w:val="24"/>
          <w:szCs w:val="24"/>
        </w:rPr>
      </w:pPr>
      <w:r w:rsidRPr="00ED4FE1">
        <w:rPr>
          <w:b/>
          <w:bCs/>
          <w:sz w:val="24"/>
          <w:szCs w:val="24"/>
        </w:rPr>
        <w:t xml:space="preserve">BÁO </w:t>
      </w:r>
      <w:proofErr w:type="gramStart"/>
      <w:r w:rsidRPr="00ED4FE1">
        <w:rPr>
          <w:b/>
          <w:bCs/>
          <w:sz w:val="24"/>
          <w:szCs w:val="24"/>
        </w:rPr>
        <w:t>GIÁ</w:t>
      </w:r>
      <w:r w:rsidRPr="00ED4FE1">
        <w:rPr>
          <w:b/>
          <w:bCs/>
          <w:sz w:val="24"/>
          <w:szCs w:val="24"/>
          <w:vertAlign w:val="superscript"/>
        </w:rPr>
        <w:t>(</w:t>
      </w:r>
      <w:proofErr w:type="gramEnd"/>
      <w:r w:rsidRPr="00ED4FE1">
        <w:rPr>
          <w:b/>
          <w:bCs/>
          <w:sz w:val="24"/>
          <w:szCs w:val="24"/>
          <w:vertAlign w:val="superscript"/>
        </w:rPr>
        <w:t>1)</w:t>
      </w:r>
    </w:p>
    <w:p w14:paraId="6C4BACD3" w14:textId="77777777" w:rsidR="00987530" w:rsidRPr="00ED4FE1" w:rsidRDefault="00987530" w:rsidP="00ED4FE1">
      <w:pPr>
        <w:tabs>
          <w:tab w:val="left" w:pos="3855"/>
        </w:tabs>
        <w:rPr>
          <w:b/>
          <w:bCs/>
          <w:sz w:val="24"/>
          <w:szCs w:val="24"/>
        </w:rPr>
      </w:pPr>
    </w:p>
    <w:p w14:paraId="2E3218C2" w14:textId="77777777" w:rsidR="00987530" w:rsidRPr="00ED4FE1" w:rsidRDefault="00987530" w:rsidP="00ED4FE1">
      <w:pPr>
        <w:tabs>
          <w:tab w:val="left" w:pos="3855"/>
        </w:tabs>
        <w:jc w:val="center"/>
        <w:rPr>
          <w:b/>
          <w:bCs/>
          <w:sz w:val="24"/>
          <w:szCs w:val="24"/>
        </w:rPr>
      </w:pPr>
      <w:proofErr w:type="spellStart"/>
      <w:r w:rsidRPr="00ED4FE1">
        <w:rPr>
          <w:b/>
          <w:bCs/>
          <w:sz w:val="24"/>
          <w:szCs w:val="24"/>
        </w:rPr>
        <w:t>Kính</w:t>
      </w:r>
      <w:proofErr w:type="spellEnd"/>
      <w:r w:rsidRPr="00ED4FE1">
        <w:rPr>
          <w:b/>
          <w:bCs/>
          <w:sz w:val="24"/>
          <w:szCs w:val="24"/>
        </w:rPr>
        <w:t xml:space="preserve"> </w:t>
      </w:r>
      <w:proofErr w:type="spellStart"/>
      <w:r w:rsidRPr="00ED4FE1">
        <w:rPr>
          <w:b/>
          <w:bCs/>
          <w:sz w:val="24"/>
          <w:szCs w:val="24"/>
        </w:rPr>
        <w:t>gửi</w:t>
      </w:r>
      <w:proofErr w:type="spellEnd"/>
      <w:r w:rsidRPr="00ED4FE1">
        <w:rPr>
          <w:b/>
          <w:bCs/>
          <w:sz w:val="24"/>
          <w:szCs w:val="24"/>
        </w:rPr>
        <w:t xml:space="preserve">: </w:t>
      </w:r>
      <w:proofErr w:type="spellStart"/>
      <w:r w:rsidRPr="00ED4FE1">
        <w:rPr>
          <w:b/>
          <w:bCs/>
          <w:sz w:val="24"/>
          <w:szCs w:val="24"/>
        </w:rPr>
        <w:t>Bệnh</w:t>
      </w:r>
      <w:proofErr w:type="spellEnd"/>
      <w:r w:rsidRPr="00ED4FE1">
        <w:rPr>
          <w:b/>
          <w:bCs/>
          <w:sz w:val="24"/>
          <w:szCs w:val="24"/>
        </w:rPr>
        <w:t xml:space="preserve"> </w:t>
      </w:r>
      <w:proofErr w:type="spellStart"/>
      <w:r w:rsidRPr="00ED4FE1">
        <w:rPr>
          <w:b/>
          <w:bCs/>
          <w:sz w:val="24"/>
          <w:szCs w:val="24"/>
        </w:rPr>
        <w:t>viện</w:t>
      </w:r>
      <w:proofErr w:type="spellEnd"/>
      <w:r w:rsidRPr="00ED4FE1">
        <w:rPr>
          <w:b/>
          <w:bCs/>
          <w:sz w:val="24"/>
          <w:szCs w:val="24"/>
        </w:rPr>
        <w:t xml:space="preserve"> </w:t>
      </w:r>
      <w:proofErr w:type="spellStart"/>
      <w:r w:rsidRPr="00ED4FE1">
        <w:rPr>
          <w:b/>
          <w:bCs/>
          <w:sz w:val="24"/>
          <w:szCs w:val="24"/>
        </w:rPr>
        <w:t>Đà</w:t>
      </w:r>
      <w:proofErr w:type="spellEnd"/>
      <w:r w:rsidRPr="00ED4FE1">
        <w:rPr>
          <w:b/>
          <w:bCs/>
          <w:sz w:val="24"/>
          <w:szCs w:val="24"/>
        </w:rPr>
        <w:t xml:space="preserve"> </w:t>
      </w:r>
      <w:proofErr w:type="spellStart"/>
      <w:r w:rsidRPr="00ED4FE1">
        <w:rPr>
          <w:b/>
          <w:bCs/>
          <w:sz w:val="24"/>
          <w:szCs w:val="24"/>
        </w:rPr>
        <w:t>Nẵng</w:t>
      </w:r>
      <w:proofErr w:type="spellEnd"/>
    </w:p>
    <w:p w14:paraId="52EC98ED" w14:textId="77777777" w:rsidR="00987530" w:rsidRPr="00ED4FE1" w:rsidRDefault="00987530" w:rsidP="00ED4FE1">
      <w:pPr>
        <w:tabs>
          <w:tab w:val="left" w:pos="3855"/>
        </w:tabs>
        <w:rPr>
          <w:sz w:val="24"/>
          <w:szCs w:val="24"/>
        </w:rPr>
      </w:pPr>
    </w:p>
    <w:p w14:paraId="59B39CC1" w14:textId="77777777" w:rsidR="00987530" w:rsidRPr="00ED4FE1" w:rsidRDefault="00987530" w:rsidP="00ED4FE1">
      <w:pPr>
        <w:tabs>
          <w:tab w:val="left" w:pos="3855"/>
        </w:tabs>
        <w:ind w:firstLine="709"/>
        <w:jc w:val="both"/>
        <w:rPr>
          <w:sz w:val="24"/>
          <w:szCs w:val="24"/>
        </w:rPr>
      </w:pPr>
      <w:proofErr w:type="spellStart"/>
      <w:r w:rsidRPr="00ED4FE1">
        <w:rPr>
          <w:sz w:val="24"/>
          <w:szCs w:val="24"/>
        </w:rPr>
        <w:t>Trên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cơ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sở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Yêu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cầu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báo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giá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số</w:t>
      </w:r>
      <w:proofErr w:type="spellEnd"/>
      <w:r w:rsidRPr="00ED4FE1">
        <w:rPr>
          <w:sz w:val="24"/>
          <w:szCs w:val="24"/>
        </w:rPr>
        <w:t xml:space="preserve"> … /BVĐN-VTTB </w:t>
      </w:r>
      <w:proofErr w:type="spellStart"/>
      <w:r w:rsidRPr="00ED4FE1">
        <w:rPr>
          <w:sz w:val="24"/>
          <w:szCs w:val="24"/>
        </w:rPr>
        <w:t>ngày</w:t>
      </w:r>
      <w:proofErr w:type="spellEnd"/>
      <w:r w:rsidRPr="00ED4FE1">
        <w:rPr>
          <w:sz w:val="24"/>
          <w:szCs w:val="24"/>
        </w:rPr>
        <w:t xml:space="preserve"> … </w:t>
      </w:r>
      <w:proofErr w:type="spellStart"/>
      <w:r w:rsidRPr="00ED4FE1">
        <w:rPr>
          <w:sz w:val="24"/>
          <w:szCs w:val="24"/>
        </w:rPr>
        <w:t>tháng</w:t>
      </w:r>
      <w:proofErr w:type="spellEnd"/>
      <w:r w:rsidRPr="00ED4FE1">
        <w:rPr>
          <w:sz w:val="24"/>
          <w:szCs w:val="24"/>
        </w:rPr>
        <w:t xml:space="preserve"> … </w:t>
      </w:r>
      <w:proofErr w:type="spellStart"/>
      <w:r w:rsidRPr="00ED4FE1">
        <w:rPr>
          <w:sz w:val="24"/>
          <w:szCs w:val="24"/>
        </w:rPr>
        <w:t>năm</w:t>
      </w:r>
      <w:proofErr w:type="spellEnd"/>
      <w:r w:rsidRPr="00ED4FE1">
        <w:rPr>
          <w:sz w:val="24"/>
          <w:szCs w:val="24"/>
        </w:rPr>
        <w:t xml:space="preserve"> … </w:t>
      </w:r>
      <w:proofErr w:type="spellStart"/>
      <w:r w:rsidRPr="00ED4FE1">
        <w:rPr>
          <w:sz w:val="24"/>
          <w:szCs w:val="24"/>
        </w:rPr>
        <w:t>của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Bệnh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viện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Đà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Nẵng</w:t>
      </w:r>
      <w:proofErr w:type="spellEnd"/>
      <w:r w:rsidRPr="00ED4FE1">
        <w:rPr>
          <w:sz w:val="24"/>
          <w:szCs w:val="24"/>
        </w:rPr>
        <w:t xml:space="preserve">, </w:t>
      </w:r>
      <w:proofErr w:type="spellStart"/>
      <w:r w:rsidRPr="00ED4FE1">
        <w:rPr>
          <w:sz w:val="24"/>
          <w:szCs w:val="24"/>
        </w:rPr>
        <w:t>chúng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tôi</w:t>
      </w:r>
      <w:proofErr w:type="spellEnd"/>
      <w:r w:rsidRPr="00ED4FE1">
        <w:rPr>
          <w:sz w:val="24"/>
          <w:szCs w:val="24"/>
        </w:rPr>
        <w:t xml:space="preserve"> … </w:t>
      </w:r>
      <w:r w:rsidRPr="00ED4FE1">
        <w:rPr>
          <w:i/>
          <w:iCs/>
          <w:sz w:val="24"/>
          <w:szCs w:val="24"/>
        </w:rPr>
        <w:t>[</w:t>
      </w:r>
      <w:proofErr w:type="spellStart"/>
      <w:r w:rsidRPr="00ED4FE1">
        <w:rPr>
          <w:i/>
          <w:iCs/>
          <w:sz w:val="24"/>
          <w:szCs w:val="24"/>
        </w:rPr>
        <w:t>ghi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tên</w:t>
      </w:r>
      <w:proofErr w:type="spellEnd"/>
      <w:r w:rsidRPr="00ED4FE1">
        <w:rPr>
          <w:i/>
          <w:iCs/>
          <w:sz w:val="24"/>
          <w:szCs w:val="24"/>
        </w:rPr>
        <w:t xml:space="preserve">, </w:t>
      </w:r>
      <w:proofErr w:type="spellStart"/>
      <w:r w:rsidRPr="00ED4FE1">
        <w:rPr>
          <w:i/>
          <w:iCs/>
          <w:sz w:val="24"/>
          <w:szCs w:val="24"/>
        </w:rPr>
        <w:t>địa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chỉ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của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hãng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sản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xuất</w:t>
      </w:r>
      <w:proofErr w:type="spellEnd"/>
      <w:r w:rsidRPr="00ED4FE1">
        <w:rPr>
          <w:i/>
          <w:iCs/>
          <w:sz w:val="24"/>
          <w:szCs w:val="24"/>
        </w:rPr>
        <w:t xml:space="preserve">, </w:t>
      </w:r>
      <w:proofErr w:type="spellStart"/>
      <w:r w:rsidRPr="00ED4FE1">
        <w:rPr>
          <w:i/>
          <w:iCs/>
          <w:sz w:val="24"/>
          <w:szCs w:val="24"/>
        </w:rPr>
        <w:t>nhà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cung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cấp</w:t>
      </w:r>
      <w:proofErr w:type="spellEnd"/>
      <w:r w:rsidRPr="00ED4FE1">
        <w:rPr>
          <w:i/>
          <w:iCs/>
          <w:sz w:val="24"/>
          <w:szCs w:val="24"/>
        </w:rPr>
        <w:t xml:space="preserve">; </w:t>
      </w:r>
      <w:proofErr w:type="spellStart"/>
      <w:r w:rsidRPr="00ED4FE1">
        <w:rPr>
          <w:i/>
          <w:iCs/>
          <w:sz w:val="24"/>
          <w:szCs w:val="24"/>
        </w:rPr>
        <w:t>trường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hợp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nhiều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hãng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sản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xuất</w:t>
      </w:r>
      <w:proofErr w:type="spellEnd"/>
      <w:r w:rsidRPr="00ED4FE1">
        <w:rPr>
          <w:i/>
          <w:iCs/>
          <w:sz w:val="24"/>
          <w:szCs w:val="24"/>
        </w:rPr>
        <w:t xml:space="preserve">, </w:t>
      </w:r>
      <w:proofErr w:type="spellStart"/>
      <w:r w:rsidRPr="00ED4FE1">
        <w:rPr>
          <w:i/>
          <w:iCs/>
          <w:sz w:val="24"/>
          <w:szCs w:val="24"/>
        </w:rPr>
        <w:t>nhà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cung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cấp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cùng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tham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gia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trong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một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báo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giá</w:t>
      </w:r>
      <w:proofErr w:type="spellEnd"/>
      <w:r w:rsidRPr="00ED4FE1">
        <w:rPr>
          <w:i/>
          <w:iCs/>
          <w:sz w:val="24"/>
          <w:szCs w:val="24"/>
        </w:rPr>
        <w:t xml:space="preserve"> (</w:t>
      </w:r>
      <w:proofErr w:type="spellStart"/>
      <w:r w:rsidRPr="00ED4FE1">
        <w:rPr>
          <w:i/>
          <w:iCs/>
          <w:sz w:val="24"/>
          <w:szCs w:val="24"/>
        </w:rPr>
        <w:t>gọi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chung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là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liên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danh</w:t>
      </w:r>
      <w:proofErr w:type="spellEnd"/>
      <w:r w:rsidRPr="00ED4FE1">
        <w:rPr>
          <w:i/>
          <w:iCs/>
          <w:sz w:val="24"/>
          <w:szCs w:val="24"/>
        </w:rPr>
        <w:t xml:space="preserve">) </w:t>
      </w:r>
      <w:proofErr w:type="spellStart"/>
      <w:r w:rsidRPr="00ED4FE1">
        <w:rPr>
          <w:i/>
          <w:iCs/>
          <w:sz w:val="24"/>
          <w:szCs w:val="24"/>
        </w:rPr>
        <w:t>thì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ghi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rõ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tên</w:t>
      </w:r>
      <w:proofErr w:type="spellEnd"/>
      <w:r w:rsidRPr="00ED4FE1">
        <w:rPr>
          <w:i/>
          <w:iCs/>
          <w:sz w:val="24"/>
          <w:szCs w:val="24"/>
        </w:rPr>
        <w:t xml:space="preserve">, </w:t>
      </w:r>
      <w:proofErr w:type="spellStart"/>
      <w:r w:rsidRPr="00ED4FE1">
        <w:rPr>
          <w:i/>
          <w:iCs/>
          <w:sz w:val="24"/>
          <w:szCs w:val="24"/>
        </w:rPr>
        <w:t>địa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chỉ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của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các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thành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viên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liên</w:t>
      </w:r>
      <w:proofErr w:type="spellEnd"/>
      <w:r w:rsidRPr="00ED4FE1">
        <w:rPr>
          <w:i/>
          <w:iCs/>
          <w:sz w:val="24"/>
          <w:szCs w:val="24"/>
        </w:rPr>
        <w:t xml:space="preserve"> </w:t>
      </w:r>
      <w:proofErr w:type="spellStart"/>
      <w:r w:rsidRPr="00ED4FE1">
        <w:rPr>
          <w:i/>
          <w:iCs/>
          <w:sz w:val="24"/>
          <w:szCs w:val="24"/>
        </w:rPr>
        <w:t>danh</w:t>
      </w:r>
      <w:proofErr w:type="spellEnd"/>
      <w:r w:rsidRPr="00ED4FE1">
        <w:rPr>
          <w:i/>
          <w:iCs/>
          <w:sz w:val="24"/>
          <w:szCs w:val="24"/>
        </w:rPr>
        <w:t>]</w:t>
      </w:r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báo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giá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cho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các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thiết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bị</w:t>
      </w:r>
      <w:proofErr w:type="spellEnd"/>
      <w:r w:rsidRPr="00ED4FE1">
        <w:rPr>
          <w:sz w:val="24"/>
          <w:szCs w:val="24"/>
        </w:rPr>
        <w:t xml:space="preserve"> y </w:t>
      </w:r>
      <w:proofErr w:type="spellStart"/>
      <w:r w:rsidRPr="00ED4FE1">
        <w:rPr>
          <w:sz w:val="24"/>
          <w:szCs w:val="24"/>
        </w:rPr>
        <w:t>tế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như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sau</w:t>
      </w:r>
      <w:proofErr w:type="spellEnd"/>
      <w:r w:rsidRPr="00ED4FE1">
        <w:rPr>
          <w:sz w:val="24"/>
          <w:szCs w:val="24"/>
        </w:rPr>
        <w:t>:</w:t>
      </w:r>
    </w:p>
    <w:p w14:paraId="5A917E17" w14:textId="77777777" w:rsidR="00987530" w:rsidRPr="00ED4FE1" w:rsidRDefault="00987530" w:rsidP="00ED4FE1">
      <w:pPr>
        <w:tabs>
          <w:tab w:val="left" w:pos="3855"/>
        </w:tabs>
        <w:ind w:firstLine="709"/>
        <w:jc w:val="both"/>
        <w:rPr>
          <w:sz w:val="24"/>
          <w:szCs w:val="24"/>
        </w:rPr>
      </w:pPr>
      <w:r w:rsidRPr="00ED4FE1">
        <w:rPr>
          <w:sz w:val="24"/>
          <w:szCs w:val="24"/>
        </w:rPr>
        <w:t xml:space="preserve">1. Báo </w:t>
      </w:r>
      <w:proofErr w:type="spellStart"/>
      <w:r w:rsidRPr="00ED4FE1">
        <w:rPr>
          <w:sz w:val="24"/>
          <w:szCs w:val="24"/>
        </w:rPr>
        <w:t>giá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cho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các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thiết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bị</w:t>
      </w:r>
      <w:proofErr w:type="spellEnd"/>
      <w:r w:rsidRPr="00ED4FE1">
        <w:rPr>
          <w:sz w:val="24"/>
          <w:szCs w:val="24"/>
        </w:rPr>
        <w:t xml:space="preserve"> y </w:t>
      </w:r>
      <w:proofErr w:type="spellStart"/>
      <w:r w:rsidRPr="00ED4FE1">
        <w:rPr>
          <w:sz w:val="24"/>
          <w:szCs w:val="24"/>
        </w:rPr>
        <w:t>tế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và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dịch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vụ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liên</w:t>
      </w:r>
      <w:proofErr w:type="spellEnd"/>
      <w:r w:rsidRPr="00ED4FE1">
        <w:rPr>
          <w:sz w:val="24"/>
          <w:szCs w:val="24"/>
        </w:rPr>
        <w:t xml:space="preserve"> </w:t>
      </w:r>
      <w:proofErr w:type="spellStart"/>
      <w:r w:rsidRPr="00ED4FE1">
        <w:rPr>
          <w:sz w:val="24"/>
          <w:szCs w:val="24"/>
        </w:rPr>
        <w:t>quan</w:t>
      </w:r>
      <w:proofErr w:type="spellEnd"/>
      <w:r w:rsidRPr="00ED4FE1">
        <w:rPr>
          <w:sz w:val="24"/>
          <w:szCs w:val="24"/>
        </w:rPr>
        <w:t>:</w:t>
      </w:r>
    </w:p>
    <w:p w14:paraId="1A9F1A5D" w14:textId="77777777" w:rsidR="00987530" w:rsidRPr="00ED4FE1" w:rsidRDefault="00987530" w:rsidP="00ED4FE1">
      <w:pPr>
        <w:tabs>
          <w:tab w:val="left" w:pos="3855"/>
        </w:tabs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8"/>
        <w:gridCol w:w="1203"/>
        <w:gridCol w:w="1429"/>
        <w:gridCol w:w="1107"/>
        <w:gridCol w:w="1177"/>
        <w:gridCol w:w="1178"/>
        <w:gridCol w:w="1380"/>
        <w:gridCol w:w="1464"/>
        <w:gridCol w:w="1464"/>
        <w:gridCol w:w="1464"/>
        <w:gridCol w:w="1464"/>
      </w:tblGrid>
      <w:tr w:rsidR="00ED4FE1" w:rsidRPr="00ED4FE1" w14:paraId="72410F24" w14:textId="77777777" w:rsidTr="00987530">
        <w:trPr>
          <w:trHeight w:val="1392"/>
        </w:trPr>
        <w:tc>
          <w:tcPr>
            <w:tcW w:w="1158" w:type="dxa"/>
            <w:vAlign w:val="center"/>
          </w:tcPr>
          <w:p w14:paraId="64C32BBD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E1">
              <w:rPr>
                <w:rFonts w:ascii="Times New Roman" w:hAnsi="Times New Roman"/>
                <w:b/>
                <w:bCs/>
                <w:sz w:val="24"/>
                <w:szCs w:val="24"/>
              </w:rPr>
              <w:t>STT</w:t>
            </w:r>
          </w:p>
        </w:tc>
        <w:tc>
          <w:tcPr>
            <w:tcW w:w="1203" w:type="dxa"/>
            <w:vAlign w:val="center"/>
          </w:tcPr>
          <w:p w14:paraId="2E71D637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D4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Danh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</w:rPr>
              <w:t>mục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</w:rPr>
              <w:t>thiết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</w:rPr>
              <w:t>bị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y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</w:rPr>
              <w:t>tế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(2)</w:t>
            </w:r>
          </w:p>
        </w:tc>
        <w:tc>
          <w:tcPr>
            <w:tcW w:w="1429" w:type="dxa"/>
            <w:vAlign w:val="center"/>
          </w:tcPr>
          <w:p w14:paraId="6033CCAD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Ký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mã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nhãn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hiệu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model,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hãng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(3)</w:t>
            </w:r>
          </w:p>
        </w:tc>
        <w:tc>
          <w:tcPr>
            <w:tcW w:w="1107" w:type="dxa"/>
            <w:vAlign w:val="center"/>
          </w:tcPr>
          <w:p w14:paraId="3E3FFABD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Mã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HS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(4)</w:t>
            </w:r>
          </w:p>
        </w:tc>
        <w:tc>
          <w:tcPr>
            <w:tcW w:w="1177" w:type="dxa"/>
            <w:vAlign w:val="center"/>
          </w:tcPr>
          <w:p w14:paraId="37830219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Năm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sảm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(5)</w:t>
            </w:r>
          </w:p>
        </w:tc>
        <w:tc>
          <w:tcPr>
            <w:tcW w:w="1178" w:type="dxa"/>
            <w:vAlign w:val="center"/>
          </w:tcPr>
          <w:p w14:paraId="37F43FF7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xứ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(6)</w:t>
            </w:r>
          </w:p>
        </w:tc>
        <w:tc>
          <w:tcPr>
            <w:tcW w:w="1380" w:type="dxa"/>
            <w:vAlign w:val="center"/>
          </w:tcPr>
          <w:p w14:paraId="3046BA20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Số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lượng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khối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lượng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(7)</w:t>
            </w:r>
          </w:p>
        </w:tc>
        <w:tc>
          <w:tcPr>
            <w:tcW w:w="1464" w:type="dxa"/>
            <w:vAlign w:val="center"/>
          </w:tcPr>
          <w:p w14:paraId="245F3DD6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Đơn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giá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(8)</w:t>
            </w:r>
          </w:p>
          <w:p w14:paraId="74D3F6E8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  <w:tc>
          <w:tcPr>
            <w:tcW w:w="1464" w:type="dxa"/>
            <w:vAlign w:val="center"/>
          </w:tcPr>
          <w:p w14:paraId="02B41D05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Chi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phí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cho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các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dịch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vụ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liên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quan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(9)</w:t>
            </w:r>
          </w:p>
          <w:p w14:paraId="52C9EA4F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  <w:tc>
          <w:tcPr>
            <w:tcW w:w="1464" w:type="dxa"/>
            <w:vAlign w:val="center"/>
          </w:tcPr>
          <w:p w14:paraId="272EB9F6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Thuế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phí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lệ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phí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nếu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có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)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(10)</w:t>
            </w:r>
          </w:p>
          <w:p w14:paraId="46A0D401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  <w:tc>
          <w:tcPr>
            <w:tcW w:w="1464" w:type="dxa"/>
            <w:vAlign w:val="center"/>
          </w:tcPr>
          <w:p w14:paraId="22F208B3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Thành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tiền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(11)</w:t>
            </w:r>
          </w:p>
          <w:p w14:paraId="3A4488CE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(VND)</w:t>
            </w:r>
          </w:p>
        </w:tc>
      </w:tr>
      <w:tr w:rsidR="00ED4FE1" w:rsidRPr="00ED4FE1" w14:paraId="7E05473D" w14:textId="77777777" w:rsidTr="00F759F6">
        <w:trPr>
          <w:trHeight w:val="307"/>
        </w:trPr>
        <w:tc>
          <w:tcPr>
            <w:tcW w:w="1158" w:type="dxa"/>
          </w:tcPr>
          <w:p w14:paraId="44EEBCC8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203" w:type="dxa"/>
          </w:tcPr>
          <w:p w14:paraId="15CD234B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..</w:t>
            </w:r>
          </w:p>
        </w:tc>
        <w:tc>
          <w:tcPr>
            <w:tcW w:w="1429" w:type="dxa"/>
          </w:tcPr>
          <w:p w14:paraId="79CFB787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14:paraId="30C0BA98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6CC31921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14:paraId="13A804DF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2FCF987C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4A198CBC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5138F145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108CD044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051E7F46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ED4FE1" w:rsidRPr="00ED4FE1" w14:paraId="3F0AF865" w14:textId="77777777" w:rsidTr="00F759F6">
        <w:trPr>
          <w:trHeight w:val="307"/>
        </w:trPr>
        <w:tc>
          <w:tcPr>
            <w:tcW w:w="1158" w:type="dxa"/>
          </w:tcPr>
          <w:p w14:paraId="2B8AF2D0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203" w:type="dxa"/>
          </w:tcPr>
          <w:p w14:paraId="0C91CE96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1429" w:type="dxa"/>
          </w:tcPr>
          <w:p w14:paraId="50AF0CBC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07" w:type="dxa"/>
          </w:tcPr>
          <w:p w14:paraId="668863A2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7" w:type="dxa"/>
          </w:tcPr>
          <w:p w14:paraId="196327CE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178" w:type="dxa"/>
          </w:tcPr>
          <w:p w14:paraId="0BFAB72C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380" w:type="dxa"/>
          </w:tcPr>
          <w:p w14:paraId="2C51C257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579955A7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3077BD89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7CAF10C0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64" w:type="dxa"/>
          </w:tcPr>
          <w:p w14:paraId="632289BD" w14:textId="77777777" w:rsidR="00987530" w:rsidRPr="00ED4FE1" w:rsidRDefault="00987530" w:rsidP="00ED4FE1">
            <w:pPr>
              <w:tabs>
                <w:tab w:val="left" w:pos="385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14:paraId="22E80147" w14:textId="77777777" w:rsidR="00987530" w:rsidRPr="00ED4FE1" w:rsidRDefault="00987530" w:rsidP="00ED4FE1">
      <w:pPr>
        <w:tabs>
          <w:tab w:val="left" w:pos="5625"/>
        </w:tabs>
        <w:jc w:val="center"/>
        <w:rPr>
          <w:b/>
          <w:i/>
          <w:iCs/>
          <w:sz w:val="24"/>
          <w:szCs w:val="24"/>
          <w:lang w:val="en-US"/>
        </w:rPr>
      </w:pPr>
      <w:r w:rsidRPr="00ED4FE1">
        <w:rPr>
          <w:b/>
          <w:i/>
          <w:iCs/>
          <w:sz w:val="24"/>
          <w:szCs w:val="24"/>
          <w:lang w:val="en-US"/>
        </w:rPr>
        <w:t>(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Gửi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kèm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theo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các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tài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liệu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chứng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minh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về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tính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năng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thông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số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kỹ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thuật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và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các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tài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liệu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liên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quan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của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b/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b/>
          <w:i/>
          <w:iCs/>
          <w:sz w:val="24"/>
          <w:szCs w:val="24"/>
          <w:lang w:val="en-US"/>
        </w:rPr>
        <w:t>)</w:t>
      </w:r>
    </w:p>
    <w:p w14:paraId="3985B851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ED4FE1">
        <w:rPr>
          <w:sz w:val="24"/>
          <w:szCs w:val="24"/>
          <w:lang w:val="en-US"/>
        </w:rPr>
        <w:t xml:space="preserve">2. Báo </w:t>
      </w:r>
      <w:proofErr w:type="spellStart"/>
      <w:r w:rsidRPr="00ED4FE1">
        <w:rPr>
          <w:sz w:val="24"/>
          <w:szCs w:val="24"/>
          <w:lang w:val="en-US"/>
        </w:rPr>
        <w:t>giá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này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có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hiệu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lực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trong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vòng</w:t>
      </w:r>
      <w:proofErr w:type="spellEnd"/>
      <w:r w:rsidRPr="00ED4FE1">
        <w:rPr>
          <w:sz w:val="24"/>
          <w:szCs w:val="24"/>
          <w:lang w:val="en-US"/>
        </w:rPr>
        <w:t xml:space="preserve">: … </w:t>
      </w:r>
      <w:proofErr w:type="spellStart"/>
      <w:r w:rsidRPr="00ED4FE1">
        <w:rPr>
          <w:sz w:val="24"/>
          <w:szCs w:val="24"/>
          <w:lang w:val="en-US"/>
        </w:rPr>
        <w:t>ngày</w:t>
      </w:r>
      <w:proofErr w:type="spellEnd"/>
      <w:r w:rsidRPr="00ED4FE1">
        <w:rPr>
          <w:sz w:val="24"/>
          <w:szCs w:val="24"/>
          <w:lang w:val="en-US"/>
        </w:rPr>
        <w:t xml:space="preserve"> [</w:t>
      </w:r>
      <w:proofErr w:type="spellStart"/>
      <w:r w:rsidRPr="00ED4FE1">
        <w:rPr>
          <w:sz w:val="24"/>
          <w:szCs w:val="24"/>
          <w:lang w:val="en-US"/>
        </w:rPr>
        <w:t>ghi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cụ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thể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số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ngày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nhưng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không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nhỏ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hơn</w:t>
      </w:r>
      <w:proofErr w:type="spellEnd"/>
      <w:r w:rsidRPr="00ED4FE1">
        <w:rPr>
          <w:sz w:val="24"/>
          <w:szCs w:val="24"/>
          <w:lang w:val="en-US"/>
        </w:rPr>
        <w:t xml:space="preserve"> 90 </w:t>
      </w:r>
      <w:proofErr w:type="spellStart"/>
      <w:r w:rsidRPr="00ED4FE1">
        <w:rPr>
          <w:sz w:val="24"/>
          <w:szCs w:val="24"/>
          <w:lang w:val="en-US"/>
        </w:rPr>
        <w:t>ngày</w:t>
      </w:r>
      <w:proofErr w:type="spellEnd"/>
      <w:r w:rsidRPr="00ED4FE1">
        <w:rPr>
          <w:sz w:val="24"/>
          <w:szCs w:val="24"/>
          <w:lang w:val="en-US"/>
        </w:rPr>
        <w:t xml:space="preserve">], </w:t>
      </w:r>
      <w:proofErr w:type="spellStart"/>
      <w:r w:rsidRPr="00ED4FE1">
        <w:rPr>
          <w:sz w:val="24"/>
          <w:szCs w:val="24"/>
          <w:lang w:val="en-US"/>
        </w:rPr>
        <w:t>kể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từ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ngày</w:t>
      </w:r>
      <w:proofErr w:type="spellEnd"/>
      <w:r w:rsidRPr="00ED4FE1">
        <w:rPr>
          <w:sz w:val="24"/>
          <w:szCs w:val="24"/>
          <w:lang w:val="en-US"/>
        </w:rPr>
        <w:t xml:space="preserve"> … </w:t>
      </w:r>
      <w:proofErr w:type="spellStart"/>
      <w:r w:rsidRPr="00ED4FE1">
        <w:rPr>
          <w:sz w:val="24"/>
          <w:szCs w:val="24"/>
          <w:lang w:val="en-US"/>
        </w:rPr>
        <w:t>tháng</w:t>
      </w:r>
      <w:proofErr w:type="spellEnd"/>
      <w:r w:rsidRPr="00ED4FE1">
        <w:rPr>
          <w:sz w:val="24"/>
          <w:szCs w:val="24"/>
          <w:lang w:val="en-US"/>
        </w:rPr>
        <w:t xml:space="preserve"> … </w:t>
      </w:r>
      <w:proofErr w:type="spellStart"/>
      <w:r w:rsidRPr="00ED4FE1">
        <w:rPr>
          <w:sz w:val="24"/>
          <w:szCs w:val="24"/>
          <w:lang w:val="en-US"/>
        </w:rPr>
        <w:t>năm</w:t>
      </w:r>
      <w:proofErr w:type="spellEnd"/>
      <w:r w:rsidRPr="00ED4FE1">
        <w:rPr>
          <w:sz w:val="24"/>
          <w:szCs w:val="24"/>
          <w:lang w:val="en-US"/>
        </w:rPr>
        <w:t xml:space="preserve"> … [</w:t>
      </w:r>
      <w:proofErr w:type="spellStart"/>
      <w:r w:rsidRPr="00ED4FE1">
        <w:rPr>
          <w:sz w:val="24"/>
          <w:szCs w:val="24"/>
          <w:lang w:val="en-US"/>
        </w:rPr>
        <w:t>Ghi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ngày</w:t>
      </w:r>
      <w:proofErr w:type="spellEnd"/>
      <w:r w:rsidRPr="00ED4FE1">
        <w:rPr>
          <w:sz w:val="24"/>
          <w:szCs w:val="24"/>
          <w:lang w:val="en-US"/>
        </w:rPr>
        <w:t xml:space="preserve"> … </w:t>
      </w:r>
      <w:proofErr w:type="spellStart"/>
      <w:r w:rsidRPr="00ED4FE1">
        <w:rPr>
          <w:sz w:val="24"/>
          <w:szCs w:val="24"/>
          <w:lang w:val="en-US"/>
        </w:rPr>
        <w:t>tháng</w:t>
      </w:r>
      <w:proofErr w:type="spellEnd"/>
      <w:r w:rsidRPr="00ED4FE1">
        <w:rPr>
          <w:sz w:val="24"/>
          <w:szCs w:val="24"/>
          <w:lang w:val="en-US"/>
        </w:rPr>
        <w:t xml:space="preserve"> … </w:t>
      </w:r>
      <w:proofErr w:type="spellStart"/>
      <w:r w:rsidRPr="00ED4FE1">
        <w:rPr>
          <w:sz w:val="24"/>
          <w:szCs w:val="24"/>
          <w:lang w:val="en-US"/>
        </w:rPr>
        <w:t>năm</w:t>
      </w:r>
      <w:proofErr w:type="spellEnd"/>
      <w:r w:rsidRPr="00ED4FE1">
        <w:rPr>
          <w:sz w:val="24"/>
          <w:szCs w:val="24"/>
          <w:lang w:val="en-US"/>
        </w:rPr>
        <w:t xml:space="preserve"> … </w:t>
      </w:r>
      <w:proofErr w:type="spellStart"/>
      <w:r w:rsidRPr="00ED4FE1">
        <w:rPr>
          <w:sz w:val="24"/>
          <w:szCs w:val="24"/>
          <w:lang w:val="en-US"/>
        </w:rPr>
        <w:t>kết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thúc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nhận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báo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giá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phù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hợp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với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thông</w:t>
      </w:r>
      <w:proofErr w:type="spellEnd"/>
      <w:r w:rsidRPr="00ED4FE1">
        <w:rPr>
          <w:sz w:val="24"/>
          <w:szCs w:val="24"/>
          <w:lang w:val="en-US"/>
        </w:rPr>
        <w:t xml:space="preserve"> tin </w:t>
      </w:r>
      <w:proofErr w:type="spellStart"/>
      <w:r w:rsidRPr="00ED4FE1">
        <w:rPr>
          <w:sz w:val="24"/>
          <w:szCs w:val="24"/>
          <w:lang w:val="en-US"/>
        </w:rPr>
        <w:t>tại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khoản</w:t>
      </w:r>
      <w:proofErr w:type="spellEnd"/>
      <w:r w:rsidRPr="00ED4FE1">
        <w:rPr>
          <w:sz w:val="24"/>
          <w:szCs w:val="24"/>
          <w:lang w:val="en-US"/>
        </w:rPr>
        <w:t xml:space="preserve"> 4 </w:t>
      </w:r>
      <w:proofErr w:type="spellStart"/>
      <w:r w:rsidRPr="00ED4FE1">
        <w:rPr>
          <w:sz w:val="24"/>
          <w:szCs w:val="24"/>
          <w:lang w:val="en-US"/>
        </w:rPr>
        <w:t>Mục</w:t>
      </w:r>
      <w:proofErr w:type="spellEnd"/>
      <w:r w:rsidRPr="00ED4FE1">
        <w:rPr>
          <w:sz w:val="24"/>
          <w:szCs w:val="24"/>
          <w:lang w:val="en-US"/>
        </w:rPr>
        <w:t xml:space="preserve"> 1 – </w:t>
      </w:r>
      <w:proofErr w:type="spellStart"/>
      <w:r w:rsidRPr="00ED4FE1">
        <w:rPr>
          <w:sz w:val="24"/>
          <w:szCs w:val="24"/>
          <w:lang w:val="en-US"/>
        </w:rPr>
        <w:t>Yêu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cầu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báo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giá</w:t>
      </w:r>
      <w:proofErr w:type="spellEnd"/>
      <w:r w:rsidRPr="00ED4FE1">
        <w:rPr>
          <w:sz w:val="24"/>
          <w:szCs w:val="24"/>
          <w:lang w:val="en-US"/>
        </w:rPr>
        <w:t>]</w:t>
      </w:r>
    </w:p>
    <w:p w14:paraId="59FCC5C1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ED4FE1">
        <w:rPr>
          <w:sz w:val="24"/>
          <w:szCs w:val="24"/>
          <w:lang w:val="en-US"/>
        </w:rPr>
        <w:t xml:space="preserve">3. </w:t>
      </w:r>
      <w:proofErr w:type="spellStart"/>
      <w:r w:rsidRPr="00ED4FE1">
        <w:rPr>
          <w:sz w:val="24"/>
          <w:szCs w:val="24"/>
          <w:lang w:val="en-US"/>
        </w:rPr>
        <w:t>Chúng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tôi</w:t>
      </w:r>
      <w:proofErr w:type="spellEnd"/>
      <w:r w:rsidRPr="00ED4FE1">
        <w:rPr>
          <w:sz w:val="24"/>
          <w:szCs w:val="24"/>
          <w:lang w:val="en-US"/>
        </w:rPr>
        <w:t xml:space="preserve"> cam </w:t>
      </w:r>
      <w:proofErr w:type="spellStart"/>
      <w:r w:rsidRPr="00ED4FE1">
        <w:rPr>
          <w:sz w:val="24"/>
          <w:szCs w:val="24"/>
          <w:lang w:val="en-US"/>
        </w:rPr>
        <w:t>kết</w:t>
      </w:r>
      <w:proofErr w:type="spellEnd"/>
      <w:r w:rsidRPr="00ED4FE1">
        <w:rPr>
          <w:sz w:val="24"/>
          <w:szCs w:val="24"/>
          <w:lang w:val="en-US"/>
        </w:rPr>
        <w:t>:</w:t>
      </w:r>
    </w:p>
    <w:p w14:paraId="513B5E25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ED4FE1">
        <w:rPr>
          <w:sz w:val="24"/>
          <w:szCs w:val="24"/>
          <w:lang w:val="en-US"/>
        </w:rPr>
        <w:t xml:space="preserve">- </w:t>
      </w:r>
      <w:proofErr w:type="spellStart"/>
      <w:r w:rsidRPr="00ED4FE1">
        <w:rPr>
          <w:sz w:val="24"/>
          <w:szCs w:val="24"/>
          <w:lang w:val="en-US"/>
        </w:rPr>
        <w:t>Không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đang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trong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quá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trình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thực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hiện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thủ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tục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giải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thể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hoặc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bị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thu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hồi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Giấy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chứng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nhận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đăng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ký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doanh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nghiệp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hoặc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Giấy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chứng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nhận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đăng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ký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hộ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kinh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doanh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hoặc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các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tài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liệu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tương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đương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khác</w:t>
      </w:r>
      <w:proofErr w:type="spellEnd"/>
      <w:r w:rsidRPr="00ED4FE1">
        <w:rPr>
          <w:sz w:val="24"/>
          <w:szCs w:val="24"/>
          <w:lang w:val="en-US"/>
        </w:rPr>
        <w:t xml:space="preserve">; </w:t>
      </w:r>
      <w:proofErr w:type="spellStart"/>
      <w:r w:rsidRPr="00ED4FE1">
        <w:rPr>
          <w:sz w:val="24"/>
          <w:szCs w:val="24"/>
          <w:lang w:val="en-US"/>
        </w:rPr>
        <w:t>không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thuộc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trường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hợp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mất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khả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năng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thanh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toán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theo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quy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định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của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pháp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luật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về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doanh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nghiệp</w:t>
      </w:r>
      <w:proofErr w:type="spellEnd"/>
      <w:r w:rsidRPr="00ED4FE1">
        <w:rPr>
          <w:sz w:val="24"/>
          <w:szCs w:val="24"/>
          <w:lang w:val="en-US"/>
        </w:rPr>
        <w:t>.</w:t>
      </w:r>
    </w:p>
    <w:p w14:paraId="6D9793E5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ED4FE1">
        <w:rPr>
          <w:sz w:val="24"/>
          <w:szCs w:val="24"/>
          <w:lang w:val="en-US"/>
        </w:rPr>
        <w:t xml:space="preserve">- </w:t>
      </w:r>
      <w:proofErr w:type="spellStart"/>
      <w:r w:rsidRPr="00ED4FE1">
        <w:rPr>
          <w:sz w:val="24"/>
          <w:szCs w:val="24"/>
          <w:lang w:val="en-US"/>
        </w:rPr>
        <w:t>Giá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trị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của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các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thiết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bị</w:t>
      </w:r>
      <w:proofErr w:type="spellEnd"/>
      <w:r w:rsidRPr="00ED4FE1">
        <w:rPr>
          <w:sz w:val="24"/>
          <w:szCs w:val="24"/>
          <w:lang w:val="en-US"/>
        </w:rPr>
        <w:t xml:space="preserve"> y </w:t>
      </w:r>
      <w:proofErr w:type="spellStart"/>
      <w:r w:rsidRPr="00ED4FE1">
        <w:rPr>
          <w:sz w:val="24"/>
          <w:szCs w:val="24"/>
          <w:lang w:val="en-US"/>
        </w:rPr>
        <w:t>tế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nêu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trong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báo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giá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là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phù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hợp</w:t>
      </w:r>
      <w:proofErr w:type="spellEnd"/>
      <w:r w:rsidRPr="00ED4FE1">
        <w:rPr>
          <w:sz w:val="24"/>
          <w:szCs w:val="24"/>
          <w:lang w:val="en-US"/>
        </w:rPr>
        <w:t xml:space="preserve">, </w:t>
      </w:r>
      <w:proofErr w:type="spellStart"/>
      <w:r w:rsidRPr="00ED4FE1">
        <w:rPr>
          <w:sz w:val="24"/>
          <w:szCs w:val="24"/>
          <w:lang w:val="en-US"/>
        </w:rPr>
        <w:t>không</w:t>
      </w:r>
      <w:proofErr w:type="spellEnd"/>
      <w:r w:rsidRPr="00ED4FE1">
        <w:rPr>
          <w:sz w:val="24"/>
          <w:szCs w:val="24"/>
          <w:lang w:val="en-US"/>
        </w:rPr>
        <w:t xml:space="preserve"> vi </w:t>
      </w:r>
      <w:proofErr w:type="spellStart"/>
      <w:r w:rsidRPr="00ED4FE1">
        <w:rPr>
          <w:sz w:val="24"/>
          <w:szCs w:val="24"/>
          <w:lang w:val="en-US"/>
        </w:rPr>
        <w:t>phạm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quy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định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của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pháp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luật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về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cạnh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tranh</w:t>
      </w:r>
      <w:proofErr w:type="spellEnd"/>
      <w:r w:rsidRPr="00ED4FE1">
        <w:rPr>
          <w:sz w:val="24"/>
          <w:szCs w:val="24"/>
          <w:lang w:val="en-US"/>
        </w:rPr>
        <w:t xml:space="preserve">, </w:t>
      </w:r>
      <w:proofErr w:type="spellStart"/>
      <w:r w:rsidRPr="00ED4FE1">
        <w:rPr>
          <w:sz w:val="24"/>
          <w:szCs w:val="24"/>
          <w:lang w:val="en-US"/>
        </w:rPr>
        <w:t>bán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phá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giá</w:t>
      </w:r>
      <w:proofErr w:type="spellEnd"/>
      <w:r w:rsidRPr="00ED4FE1">
        <w:rPr>
          <w:sz w:val="24"/>
          <w:szCs w:val="24"/>
          <w:lang w:val="en-US"/>
        </w:rPr>
        <w:t>.</w:t>
      </w:r>
    </w:p>
    <w:p w14:paraId="6B11ABF4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sz w:val="24"/>
          <w:szCs w:val="24"/>
          <w:lang w:val="en-US"/>
        </w:rPr>
      </w:pPr>
      <w:r w:rsidRPr="00ED4FE1">
        <w:rPr>
          <w:sz w:val="24"/>
          <w:szCs w:val="24"/>
          <w:lang w:val="en-US"/>
        </w:rPr>
        <w:t xml:space="preserve">- </w:t>
      </w:r>
      <w:proofErr w:type="spellStart"/>
      <w:r w:rsidRPr="00ED4FE1">
        <w:rPr>
          <w:sz w:val="24"/>
          <w:szCs w:val="24"/>
          <w:lang w:val="en-US"/>
        </w:rPr>
        <w:t>Những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thông</w:t>
      </w:r>
      <w:proofErr w:type="spellEnd"/>
      <w:r w:rsidRPr="00ED4FE1">
        <w:rPr>
          <w:sz w:val="24"/>
          <w:szCs w:val="24"/>
          <w:lang w:val="en-US"/>
        </w:rPr>
        <w:t xml:space="preserve"> tin </w:t>
      </w:r>
      <w:proofErr w:type="spellStart"/>
      <w:r w:rsidRPr="00ED4FE1">
        <w:rPr>
          <w:sz w:val="24"/>
          <w:szCs w:val="24"/>
          <w:lang w:val="en-US"/>
        </w:rPr>
        <w:t>nêu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trong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báo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giá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là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trung</w:t>
      </w:r>
      <w:proofErr w:type="spellEnd"/>
      <w:r w:rsidRPr="00ED4FE1">
        <w:rPr>
          <w:sz w:val="24"/>
          <w:szCs w:val="24"/>
          <w:lang w:val="en-US"/>
        </w:rPr>
        <w:t xml:space="preserve"> </w:t>
      </w:r>
      <w:proofErr w:type="spellStart"/>
      <w:r w:rsidRPr="00ED4FE1">
        <w:rPr>
          <w:sz w:val="24"/>
          <w:szCs w:val="24"/>
          <w:lang w:val="en-US"/>
        </w:rPr>
        <w:t>thực</w:t>
      </w:r>
      <w:proofErr w:type="spellEnd"/>
      <w:r w:rsidRPr="00ED4FE1">
        <w:rPr>
          <w:sz w:val="24"/>
          <w:szCs w:val="24"/>
          <w:lang w:val="en-US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85"/>
        <w:gridCol w:w="7287"/>
      </w:tblGrid>
      <w:tr w:rsidR="00ED4FE1" w:rsidRPr="00ED4FE1" w14:paraId="11719B9D" w14:textId="77777777" w:rsidTr="00F759F6">
        <w:trPr>
          <w:trHeight w:val="1653"/>
        </w:trPr>
        <w:tc>
          <w:tcPr>
            <w:tcW w:w="7285" w:type="dxa"/>
          </w:tcPr>
          <w:p w14:paraId="1FFEA1E9" w14:textId="77777777" w:rsidR="00987530" w:rsidRPr="00ED4FE1" w:rsidRDefault="00987530" w:rsidP="00ED4FE1">
            <w:pPr>
              <w:tabs>
                <w:tab w:val="left" w:pos="5625"/>
              </w:tabs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87" w:type="dxa"/>
          </w:tcPr>
          <w:p w14:paraId="06961B46" w14:textId="77777777" w:rsidR="00987530" w:rsidRPr="00ED4FE1" w:rsidRDefault="00987530" w:rsidP="00ED4FE1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… ,</w:t>
            </w:r>
            <w:proofErr w:type="gramEnd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ngày</w:t>
            </w:r>
            <w:proofErr w:type="spellEnd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tháng</w:t>
            </w:r>
            <w:proofErr w:type="spellEnd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 </w:t>
            </w:r>
            <w:proofErr w:type="spellStart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năm</w:t>
            </w:r>
            <w:proofErr w:type="spellEnd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…</w:t>
            </w:r>
          </w:p>
          <w:p w14:paraId="47A105AD" w14:textId="77777777" w:rsidR="00987530" w:rsidRPr="00ED4FE1" w:rsidRDefault="00987530" w:rsidP="00ED4FE1">
            <w:pPr>
              <w:tabs>
                <w:tab w:val="left" w:pos="562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Đại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diện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hợp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pháp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của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hãng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sản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xuất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nhà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cung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cấp</w:t>
            </w:r>
            <w:proofErr w:type="spellEnd"/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D4FE1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val="en-US"/>
              </w:rPr>
              <w:t>(12)</w:t>
            </w:r>
          </w:p>
          <w:p w14:paraId="07638F00" w14:textId="77777777" w:rsidR="00987530" w:rsidRPr="00ED4FE1" w:rsidRDefault="00987530" w:rsidP="00ED4FE1">
            <w:pPr>
              <w:tabs>
                <w:tab w:val="left" w:pos="5625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spellStart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Ký</w:t>
            </w:r>
            <w:proofErr w:type="spellEnd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tên</w:t>
            </w:r>
            <w:proofErr w:type="spellEnd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đóng</w:t>
            </w:r>
            <w:proofErr w:type="spellEnd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dấu</w:t>
            </w:r>
            <w:proofErr w:type="spellEnd"/>
            <w:r w:rsidRPr="00ED4FE1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</w:tr>
    </w:tbl>
    <w:p w14:paraId="4E6B9ABE" w14:textId="77777777" w:rsidR="00987530" w:rsidRPr="00ED4FE1" w:rsidRDefault="00987530" w:rsidP="00ED4FE1">
      <w:pPr>
        <w:tabs>
          <w:tab w:val="left" w:pos="5625"/>
        </w:tabs>
        <w:rPr>
          <w:sz w:val="24"/>
          <w:szCs w:val="24"/>
          <w:lang w:val="en-US"/>
        </w:rPr>
      </w:pPr>
      <w:r w:rsidRPr="00ED4FE1">
        <w:rPr>
          <w:sz w:val="24"/>
          <w:szCs w:val="24"/>
          <w:lang w:val="en-US"/>
        </w:rPr>
        <w:t xml:space="preserve"> </w:t>
      </w:r>
    </w:p>
    <w:p w14:paraId="111C5A85" w14:textId="77777777" w:rsidR="00987530" w:rsidRPr="00ED4FE1" w:rsidRDefault="00987530" w:rsidP="00ED4FE1">
      <w:pPr>
        <w:tabs>
          <w:tab w:val="left" w:pos="5625"/>
        </w:tabs>
        <w:ind w:firstLine="709"/>
        <w:rPr>
          <w:b/>
          <w:bCs/>
          <w:i/>
          <w:iCs/>
          <w:sz w:val="24"/>
          <w:szCs w:val="24"/>
          <w:lang w:val="en-US"/>
        </w:rPr>
      </w:pPr>
      <w:proofErr w:type="spellStart"/>
      <w:r w:rsidRPr="00ED4FE1">
        <w:rPr>
          <w:b/>
          <w:bCs/>
          <w:i/>
          <w:iCs/>
          <w:sz w:val="24"/>
          <w:szCs w:val="24"/>
          <w:lang w:val="en-US"/>
        </w:rPr>
        <w:lastRenderedPageBreak/>
        <w:t>Ghi</w:t>
      </w:r>
      <w:proofErr w:type="spellEnd"/>
      <w:r w:rsidRPr="00ED4FE1">
        <w:rPr>
          <w:b/>
          <w:bCs/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b/>
          <w:bCs/>
          <w:i/>
          <w:iCs/>
          <w:sz w:val="24"/>
          <w:szCs w:val="24"/>
          <w:lang w:val="en-US"/>
        </w:rPr>
        <w:t>chú</w:t>
      </w:r>
      <w:proofErr w:type="spellEnd"/>
      <w:r w:rsidRPr="00ED4FE1">
        <w:rPr>
          <w:b/>
          <w:bCs/>
          <w:i/>
          <w:iCs/>
          <w:sz w:val="24"/>
          <w:szCs w:val="24"/>
          <w:lang w:val="en-US"/>
        </w:rPr>
        <w:t>:</w:t>
      </w:r>
    </w:p>
    <w:p w14:paraId="07C95E96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ED4FE1">
        <w:rPr>
          <w:i/>
          <w:iCs/>
          <w:sz w:val="24"/>
          <w:szCs w:val="24"/>
          <w:lang w:val="en-US"/>
        </w:rPr>
        <w:t xml:space="preserve">(1)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điền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đầy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đủ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các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thông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tin </w:t>
      </w:r>
      <w:proofErr w:type="spellStart"/>
      <w:r w:rsidRPr="00ED4FE1">
        <w:rPr>
          <w:i/>
          <w:iCs/>
          <w:sz w:val="24"/>
          <w:szCs w:val="24"/>
          <w:lang w:val="en-US"/>
        </w:rPr>
        <w:t>để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báo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theo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Mẫu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này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533E51CB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ED4FE1">
        <w:rPr>
          <w:i/>
          <w:iCs/>
          <w:sz w:val="24"/>
          <w:szCs w:val="24"/>
          <w:lang w:val="en-US"/>
        </w:rPr>
        <w:t xml:space="preserve">(2)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chủng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loại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theo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đúng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yêu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cầu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cột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“Danh </w:t>
      </w:r>
      <w:proofErr w:type="spellStart"/>
      <w:r w:rsidRPr="00ED4FE1">
        <w:rPr>
          <w:i/>
          <w:iCs/>
          <w:sz w:val="24"/>
          <w:szCs w:val="24"/>
          <w:lang w:val="en-US"/>
        </w:rPr>
        <w:t>mục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” </w:t>
      </w:r>
      <w:proofErr w:type="spellStart"/>
      <w:r w:rsidRPr="00ED4FE1">
        <w:rPr>
          <w:i/>
          <w:iCs/>
          <w:sz w:val="24"/>
          <w:szCs w:val="24"/>
          <w:lang w:val="en-US"/>
        </w:rPr>
        <w:t>trong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mô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tả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lục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1 – </w:t>
      </w:r>
      <w:proofErr w:type="spellStart"/>
      <w:r w:rsidRPr="00ED4FE1">
        <w:rPr>
          <w:i/>
          <w:iCs/>
          <w:sz w:val="24"/>
          <w:szCs w:val="24"/>
          <w:lang w:val="en-US"/>
        </w:rPr>
        <w:t>Yêu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cầu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báo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18D4C685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ED4FE1">
        <w:rPr>
          <w:i/>
          <w:iCs/>
          <w:sz w:val="24"/>
          <w:szCs w:val="24"/>
          <w:lang w:val="en-US"/>
        </w:rPr>
        <w:t xml:space="preserve">(3)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tên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gọi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ký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hiệu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mã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hiệu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model,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của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tương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ứng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với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chủng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loại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cột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“Danh </w:t>
      </w:r>
      <w:proofErr w:type="spellStart"/>
      <w:r w:rsidRPr="00ED4FE1">
        <w:rPr>
          <w:i/>
          <w:iCs/>
          <w:sz w:val="24"/>
          <w:szCs w:val="24"/>
          <w:lang w:val="en-US"/>
        </w:rPr>
        <w:t>mục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” </w:t>
      </w:r>
      <w:proofErr w:type="spellStart"/>
      <w:r w:rsidRPr="00ED4FE1">
        <w:rPr>
          <w:i/>
          <w:iCs/>
          <w:sz w:val="24"/>
          <w:szCs w:val="24"/>
          <w:lang w:val="en-US"/>
        </w:rPr>
        <w:t>trong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mô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tả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lục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1 – </w:t>
      </w:r>
      <w:proofErr w:type="spellStart"/>
      <w:r w:rsidRPr="00ED4FE1">
        <w:rPr>
          <w:i/>
          <w:iCs/>
          <w:sz w:val="24"/>
          <w:szCs w:val="24"/>
          <w:lang w:val="en-US"/>
        </w:rPr>
        <w:t>Yêu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cầu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báo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35D093C4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ED4FE1">
        <w:rPr>
          <w:i/>
          <w:iCs/>
          <w:sz w:val="24"/>
          <w:szCs w:val="24"/>
          <w:lang w:val="en-US"/>
        </w:rPr>
        <w:t xml:space="preserve">(4)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mã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HS </w:t>
      </w:r>
      <w:proofErr w:type="spellStart"/>
      <w:r w:rsidRPr="00ED4FE1">
        <w:rPr>
          <w:i/>
          <w:iCs/>
          <w:sz w:val="24"/>
          <w:szCs w:val="24"/>
          <w:lang w:val="en-US"/>
        </w:rPr>
        <w:t>của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từng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1DC18991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ED4FE1">
        <w:rPr>
          <w:i/>
          <w:iCs/>
          <w:sz w:val="24"/>
          <w:szCs w:val="24"/>
          <w:lang w:val="en-US"/>
        </w:rPr>
        <w:t xml:space="preserve">(5), (6)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năm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xứ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của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24C73E78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ED4FE1">
        <w:rPr>
          <w:i/>
          <w:iCs/>
          <w:sz w:val="24"/>
          <w:szCs w:val="24"/>
          <w:lang w:val="en-US"/>
        </w:rPr>
        <w:t xml:space="preserve">(7)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số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lượng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khối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lượng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theo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đúng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số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lượng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khối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lượng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nêu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trong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mô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tả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lục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1 – </w:t>
      </w:r>
      <w:proofErr w:type="spellStart"/>
      <w:r w:rsidRPr="00ED4FE1">
        <w:rPr>
          <w:i/>
          <w:iCs/>
          <w:sz w:val="24"/>
          <w:szCs w:val="24"/>
          <w:lang w:val="en-US"/>
        </w:rPr>
        <w:t>Yêu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cầu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báo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0AB43D51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ED4FE1">
        <w:rPr>
          <w:i/>
          <w:iCs/>
          <w:sz w:val="24"/>
          <w:szCs w:val="24"/>
          <w:lang w:val="en-US"/>
        </w:rPr>
        <w:t xml:space="preserve">(8)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trị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của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đơn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tương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ứng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với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từng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3FA0F6FC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ED4FE1">
        <w:rPr>
          <w:i/>
          <w:iCs/>
          <w:sz w:val="24"/>
          <w:szCs w:val="24"/>
          <w:lang w:val="en-US"/>
        </w:rPr>
        <w:t xml:space="preserve">(9)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trị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thực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hiện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các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dịch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liên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quan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như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lắp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đặt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vận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chuyển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bảo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cho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từng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hoặc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toàn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bộ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; </w:t>
      </w:r>
      <w:proofErr w:type="spellStart"/>
      <w:r w:rsidRPr="00ED4FE1">
        <w:rPr>
          <w:i/>
          <w:iCs/>
          <w:sz w:val="24"/>
          <w:szCs w:val="24"/>
          <w:lang w:val="en-US"/>
        </w:rPr>
        <w:t>chỉ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tính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cho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các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dịch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liên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quan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trong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nước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1D3001FB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ED4FE1">
        <w:rPr>
          <w:i/>
          <w:iCs/>
          <w:sz w:val="24"/>
          <w:szCs w:val="24"/>
          <w:lang w:val="en-US"/>
        </w:rPr>
        <w:t xml:space="preserve">(10)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trị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thuế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lệ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(</w:t>
      </w:r>
      <w:proofErr w:type="spellStart"/>
      <w:proofErr w:type="gramStart"/>
      <w:r w:rsidRPr="00ED4FE1">
        <w:rPr>
          <w:i/>
          <w:iCs/>
          <w:sz w:val="24"/>
          <w:szCs w:val="24"/>
          <w:lang w:val="en-US"/>
        </w:rPr>
        <w:t>nếu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 </w:t>
      </w:r>
      <w:proofErr w:type="spellStart"/>
      <w:r w:rsidRPr="00ED4FE1">
        <w:rPr>
          <w:i/>
          <w:iCs/>
          <w:sz w:val="24"/>
          <w:szCs w:val="24"/>
          <w:lang w:val="en-US"/>
        </w:rPr>
        <w:t>có</w:t>
      </w:r>
      <w:proofErr w:type="spellEnd"/>
      <w:proofErr w:type="gramEnd"/>
      <w:r w:rsidRPr="00ED4FE1">
        <w:rPr>
          <w:i/>
          <w:iCs/>
          <w:sz w:val="24"/>
          <w:szCs w:val="24"/>
          <w:lang w:val="en-US"/>
        </w:rPr>
        <w:t xml:space="preserve">) </w:t>
      </w:r>
      <w:proofErr w:type="spellStart"/>
      <w:r w:rsidRPr="00ED4FE1">
        <w:rPr>
          <w:i/>
          <w:iCs/>
          <w:sz w:val="24"/>
          <w:szCs w:val="24"/>
          <w:lang w:val="en-US"/>
        </w:rPr>
        <w:t>cho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từng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hoặc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toàn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bộ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ED4FE1">
        <w:rPr>
          <w:i/>
          <w:iCs/>
          <w:sz w:val="24"/>
          <w:szCs w:val="24"/>
          <w:lang w:val="en-US"/>
        </w:rPr>
        <w:t>Đối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với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các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nhập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khẩu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phải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tính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toán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các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nhập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khẩu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hải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quan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bảo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hiểm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các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khác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ngoài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lãnh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thổ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Việt Nam </w:t>
      </w:r>
      <w:proofErr w:type="spellStart"/>
      <w:r w:rsidRPr="00ED4FE1">
        <w:rPr>
          <w:i/>
          <w:iCs/>
          <w:sz w:val="24"/>
          <w:szCs w:val="24"/>
          <w:lang w:val="en-US"/>
        </w:rPr>
        <w:t>để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phân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bổ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vào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đơn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của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55C8CB41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r w:rsidRPr="00ED4FE1">
        <w:rPr>
          <w:i/>
          <w:iCs/>
          <w:sz w:val="24"/>
          <w:szCs w:val="24"/>
          <w:lang w:val="en-US"/>
        </w:rPr>
        <w:t xml:space="preserve">(11) </w:t>
      </w: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trị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báo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cho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từng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.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trị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cột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này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được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hiểu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toàn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bộ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chi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của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từng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thiết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bị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y </w:t>
      </w:r>
      <w:proofErr w:type="spellStart"/>
      <w:r w:rsidRPr="00ED4FE1">
        <w:rPr>
          <w:i/>
          <w:iCs/>
          <w:sz w:val="24"/>
          <w:szCs w:val="24"/>
          <w:lang w:val="en-US"/>
        </w:rPr>
        <w:t>tế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(bao </w:t>
      </w:r>
      <w:proofErr w:type="spellStart"/>
      <w:r w:rsidRPr="00ED4FE1">
        <w:rPr>
          <w:i/>
          <w:iCs/>
          <w:sz w:val="24"/>
          <w:szCs w:val="24"/>
          <w:lang w:val="en-US"/>
        </w:rPr>
        <w:t>gồm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thuế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lệ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dịch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liên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quan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(</w:t>
      </w:r>
      <w:proofErr w:type="spellStart"/>
      <w:r w:rsidRPr="00ED4FE1">
        <w:rPr>
          <w:i/>
          <w:iCs/>
          <w:sz w:val="24"/>
          <w:szCs w:val="24"/>
          <w:lang w:val="en-US"/>
        </w:rPr>
        <w:t>nếu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có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)) </w:t>
      </w:r>
      <w:proofErr w:type="spellStart"/>
      <w:r w:rsidRPr="00ED4FE1">
        <w:rPr>
          <w:i/>
          <w:iCs/>
          <w:sz w:val="24"/>
          <w:szCs w:val="24"/>
          <w:lang w:val="en-US"/>
        </w:rPr>
        <w:t>theo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đúng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yêu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cầu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nêu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trong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Yêu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cầu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báo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132A6AFC" w14:textId="77777777" w:rsidR="00987530" w:rsidRPr="00ED4FE1" w:rsidRDefault="00987530" w:rsidP="00ED4FE1">
      <w:pPr>
        <w:tabs>
          <w:tab w:val="left" w:pos="5625"/>
        </w:tabs>
        <w:ind w:firstLine="709"/>
        <w:jc w:val="both"/>
        <w:rPr>
          <w:i/>
          <w:iCs/>
          <w:sz w:val="24"/>
          <w:szCs w:val="24"/>
          <w:lang w:val="en-US"/>
        </w:rPr>
      </w:pPr>
      <w:proofErr w:type="spellStart"/>
      <w:r w:rsidRPr="00ED4FE1">
        <w:rPr>
          <w:i/>
          <w:iCs/>
          <w:sz w:val="24"/>
          <w:szCs w:val="24"/>
          <w:lang w:val="en-US"/>
        </w:rPr>
        <w:t>Hãng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sản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xuất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nhà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cung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cấp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đơn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chi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cho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các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dịch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vụ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liên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quan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thuế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lệ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phí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và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thành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tiền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bằng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đồng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Việt Nam (VND). Trường </w:t>
      </w:r>
      <w:proofErr w:type="spellStart"/>
      <w:r w:rsidRPr="00ED4FE1">
        <w:rPr>
          <w:i/>
          <w:iCs/>
          <w:sz w:val="24"/>
          <w:szCs w:val="24"/>
          <w:lang w:val="en-US"/>
        </w:rPr>
        <w:t>hợp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ghi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bằng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đồng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tiền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nước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ngoài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Chủ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đầu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tư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sẽ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quy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đổi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về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đồng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Việt Nam </w:t>
      </w:r>
      <w:proofErr w:type="spellStart"/>
      <w:r w:rsidRPr="00ED4FE1">
        <w:rPr>
          <w:i/>
          <w:iCs/>
          <w:sz w:val="24"/>
          <w:szCs w:val="24"/>
          <w:lang w:val="en-US"/>
        </w:rPr>
        <w:t>để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xem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xét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theo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tỷ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quy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đổi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của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Ngân </w:t>
      </w:r>
      <w:proofErr w:type="spellStart"/>
      <w:r w:rsidRPr="00ED4FE1">
        <w:rPr>
          <w:i/>
          <w:iCs/>
          <w:sz w:val="24"/>
          <w:szCs w:val="24"/>
          <w:lang w:val="en-US"/>
        </w:rPr>
        <w:t>hàng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Ngoại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thương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Việt Nam (VCB) </w:t>
      </w:r>
      <w:proofErr w:type="spellStart"/>
      <w:r w:rsidRPr="00ED4FE1">
        <w:rPr>
          <w:i/>
          <w:iCs/>
          <w:sz w:val="24"/>
          <w:szCs w:val="24"/>
          <w:lang w:val="en-US"/>
        </w:rPr>
        <w:t>công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bố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thời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điểm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ngày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kết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thúc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nhận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báo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p w14:paraId="5D570E60" w14:textId="77777777" w:rsidR="001005F2" w:rsidRPr="00ED4FE1" w:rsidRDefault="00987530" w:rsidP="00ED4FE1">
      <w:pPr>
        <w:rPr>
          <w:sz w:val="24"/>
          <w:szCs w:val="24"/>
        </w:rPr>
      </w:pPr>
      <w:r w:rsidRPr="00ED4FE1">
        <w:rPr>
          <w:i/>
          <w:iCs/>
          <w:sz w:val="24"/>
          <w:szCs w:val="24"/>
          <w:lang w:val="en-US"/>
        </w:rPr>
        <w:t xml:space="preserve">(12) </w:t>
      </w:r>
      <w:proofErr w:type="spellStart"/>
      <w:r w:rsidRPr="00ED4FE1">
        <w:rPr>
          <w:i/>
          <w:iCs/>
          <w:sz w:val="24"/>
          <w:szCs w:val="24"/>
          <w:lang w:val="en-US"/>
        </w:rPr>
        <w:t>Người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diện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theo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pháp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luật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hoặc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người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được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đại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diện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theo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pháp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luật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ủy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quyền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phải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ký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tên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đóng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dâu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. Trường </w:t>
      </w:r>
      <w:proofErr w:type="spellStart"/>
      <w:r w:rsidRPr="00ED4FE1">
        <w:rPr>
          <w:i/>
          <w:iCs/>
          <w:sz w:val="24"/>
          <w:szCs w:val="24"/>
          <w:lang w:val="en-US"/>
        </w:rPr>
        <w:t>hợp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ủy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quyền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phải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gửi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kèm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theo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giấy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ủy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quyền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ký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báo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. Trường </w:t>
      </w:r>
      <w:proofErr w:type="spellStart"/>
      <w:r w:rsidRPr="00ED4FE1">
        <w:rPr>
          <w:i/>
          <w:iCs/>
          <w:sz w:val="24"/>
          <w:szCs w:val="24"/>
          <w:lang w:val="en-US"/>
        </w:rPr>
        <w:t>hợp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liên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danh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tham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gia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báo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đại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diện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hợp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pháp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của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tất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cả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các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thành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viên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liên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danh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phải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ký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tên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, </w:t>
      </w:r>
      <w:proofErr w:type="spellStart"/>
      <w:r w:rsidRPr="00ED4FE1">
        <w:rPr>
          <w:i/>
          <w:iCs/>
          <w:sz w:val="24"/>
          <w:szCs w:val="24"/>
          <w:lang w:val="en-US"/>
        </w:rPr>
        <w:t>đóng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dấu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vào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báo</w:t>
      </w:r>
      <w:proofErr w:type="spellEnd"/>
      <w:r w:rsidRPr="00ED4FE1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ED4FE1">
        <w:rPr>
          <w:i/>
          <w:iCs/>
          <w:sz w:val="24"/>
          <w:szCs w:val="24"/>
          <w:lang w:val="en-US"/>
        </w:rPr>
        <w:t>giá</w:t>
      </w:r>
      <w:proofErr w:type="spellEnd"/>
      <w:r w:rsidRPr="00ED4FE1">
        <w:rPr>
          <w:i/>
          <w:iCs/>
          <w:sz w:val="24"/>
          <w:szCs w:val="24"/>
          <w:lang w:val="en-US"/>
        </w:rPr>
        <w:t>.</w:t>
      </w:r>
    </w:p>
    <w:sectPr w:rsidR="001005F2" w:rsidRPr="00ED4FE1" w:rsidSect="00ED4FE1">
      <w:headerReference w:type="default" r:id="rId9"/>
      <w:pgSz w:w="16840" w:h="11907" w:orient="landscape" w:code="9"/>
      <w:pgMar w:top="810" w:right="910" w:bottom="1134" w:left="1134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41D0A" w14:textId="77777777" w:rsidR="00A03EA2" w:rsidRDefault="00A03EA2">
      <w:r>
        <w:separator/>
      </w:r>
    </w:p>
  </w:endnote>
  <w:endnote w:type="continuationSeparator" w:id="0">
    <w:p w14:paraId="46947840" w14:textId="77777777" w:rsidR="00A03EA2" w:rsidRDefault="00A0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7B7E" w14:textId="77777777" w:rsidR="00A03EA2" w:rsidRDefault="00A03EA2">
      <w:r>
        <w:separator/>
      </w:r>
    </w:p>
  </w:footnote>
  <w:footnote w:type="continuationSeparator" w:id="0">
    <w:p w14:paraId="366AAAF2" w14:textId="77777777" w:rsidR="00A03EA2" w:rsidRDefault="00A0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72915" w14:textId="77777777" w:rsidR="00000000" w:rsidRDefault="0098753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AFB">
      <w:rPr>
        <w:noProof/>
      </w:rPr>
      <w:t>7</w:t>
    </w:r>
    <w:r>
      <w:fldChar w:fldCharType="end"/>
    </w:r>
  </w:p>
  <w:p w14:paraId="09100BBC" w14:textId="77777777" w:rsidR="00000000" w:rsidRDefault="00000000">
    <w:pPr>
      <w:pStyle w:val="BodyText"/>
      <w:kinsoku w:val="0"/>
      <w:overflowPunct w:val="0"/>
      <w:spacing w:before="0"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numFmt w:val="bullet"/>
      <w:lvlText w:val="-"/>
      <w:lvlJc w:val="left"/>
      <w:pPr>
        <w:ind w:left="383" w:hanging="164"/>
      </w:pPr>
      <w:rPr>
        <w:rFonts w:ascii="Times New Roman" w:hAnsi="Times New Roman"/>
        <w:b w:val="0"/>
        <w:i w:val="0"/>
        <w:w w:val="102"/>
        <w:sz w:val="27"/>
      </w:rPr>
    </w:lvl>
    <w:lvl w:ilvl="1">
      <w:numFmt w:val="bullet"/>
      <w:lvlText w:val="•"/>
      <w:lvlJc w:val="left"/>
      <w:pPr>
        <w:ind w:left="1349" w:hanging="164"/>
      </w:pPr>
    </w:lvl>
    <w:lvl w:ilvl="2">
      <w:numFmt w:val="bullet"/>
      <w:lvlText w:val="•"/>
      <w:lvlJc w:val="left"/>
      <w:pPr>
        <w:ind w:left="2318" w:hanging="164"/>
      </w:pPr>
    </w:lvl>
    <w:lvl w:ilvl="3">
      <w:numFmt w:val="bullet"/>
      <w:lvlText w:val="•"/>
      <w:lvlJc w:val="left"/>
      <w:pPr>
        <w:ind w:left="3287" w:hanging="164"/>
      </w:pPr>
    </w:lvl>
    <w:lvl w:ilvl="4">
      <w:numFmt w:val="bullet"/>
      <w:lvlText w:val="•"/>
      <w:lvlJc w:val="left"/>
      <w:pPr>
        <w:ind w:left="4256" w:hanging="164"/>
      </w:pPr>
    </w:lvl>
    <w:lvl w:ilvl="5">
      <w:numFmt w:val="bullet"/>
      <w:lvlText w:val="•"/>
      <w:lvlJc w:val="left"/>
      <w:pPr>
        <w:ind w:left="5225" w:hanging="164"/>
      </w:pPr>
    </w:lvl>
    <w:lvl w:ilvl="6">
      <w:numFmt w:val="bullet"/>
      <w:lvlText w:val="•"/>
      <w:lvlJc w:val="left"/>
      <w:pPr>
        <w:ind w:left="6194" w:hanging="164"/>
      </w:pPr>
    </w:lvl>
    <w:lvl w:ilvl="7">
      <w:numFmt w:val="bullet"/>
      <w:lvlText w:val="•"/>
      <w:lvlJc w:val="left"/>
      <w:pPr>
        <w:ind w:left="7163" w:hanging="164"/>
      </w:pPr>
    </w:lvl>
    <w:lvl w:ilvl="8">
      <w:numFmt w:val="bullet"/>
      <w:lvlText w:val="•"/>
      <w:lvlJc w:val="left"/>
      <w:pPr>
        <w:ind w:left="8132" w:hanging="164"/>
      </w:pPr>
    </w:lvl>
  </w:abstractNum>
  <w:abstractNum w:abstractNumId="1" w15:restartNumberingAfterBreak="0">
    <w:nsid w:val="00000403"/>
    <w:multiLevelType w:val="multilevel"/>
    <w:tmpl w:val="FFFFFFFF"/>
    <w:lvl w:ilvl="0">
      <w:numFmt w:val="bullet"/>
      <w:lvlText w:val="-"/>
      <w:lvlJc w:val="left"/>
      <w:pPr>
        <w:ind w:left="17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7" w:hanging="128"/>
      </w:pPr>
    </w:lvl>
    <w:lvl w:ilvl="2">
      <w:numFmt w:val="bullet"/>
      <w:lvlText w:val="•"/>
      <w:lvlJc w:val="left"/>
      <w:pPr>
        <w:ind w:left="1035" w:hanging="128"/>
      </w:pPr>
    </w:lvl>
    <w:lvl w:ilvl="3">
      <w:numFmt w:val="bullet"/>
      <w:lvlText w:val="•"/>
      <w:lvlJc w:val="left"/>
      <w:pPr>
        <w:ind w:left="1463" w:hanging="128"/>
      </w:pPr>
    </w:lvl>
    <w:lvl w:ilvl="4">
      <w:numFmt w:val="bullet"/>
      <w:lvlText w:val="•"/>
      <w:lvlJc w:val="left"/>
      <w:pPr>
        <w:ind w:left="1891" w:hanging="128"/>
      </w:pPr>
    </w:lvl>
    <w:lvl w:ilvl="5">
      <w:numFmt w:val="bullet"/>
      <w:lvlText w:val="•"/>
      <w:lvlJc w:val="left"/>
      <w:pPr>
        <w:ind w:left="2319" w:hanging="128"/>
      </w:pPr>
    </w:lvl>
    <w:lvl w:ilvl="6">
      <w:numFmt w:val="bullet"/>
      <w:lvlText w:val="•"/>
      <w:lvlJc w:val="left"/>
      <w:pPr>
        <w:ind w:left="2746" w:hanging="128"/>
      </w:pPr>
    </w:lvl>
    <w:lvl w:ilvl="7">
      <w:numFmt w:val="bullet"/>
      <w:lvlText w:val="•"/>
      <w:lvlJc w:val="left"/>
      <w:pPr>
        <w:ind w:left="3174" w:hanging="128"/>
      </w:pPr>
    </w:lvl>
    <w:lvl w:ilvl="8">
      <w:numFmt w:val="bullet"/>
      <w:lvlText w:val="•"/>
      <w:lvlJc w:val="left"/>
      <w:pPr>
        <w:ind w:left="3602" w:hanging="128"/>
      </w:pPr>
    </w:lvl>
  </w:abstractNum>
  <w:abstractNum w:abstractNumId="2" w15:restartNumberingAfterBreak="0">
    <w:nsid w:val="00000404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3" w15:restartNumberingAfterBreak="0">
    <w:nsid w:val="00000405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4" w15:restartNumberingAfterBreak="0">
    <w:nsid w:val="00000406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5" w15:restartNumberingAfterBreak="0">
    <w:nsid w:val="00000407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6" w15:restartNumberingAfterBreak="0">
    <w:nsid w:val="00000408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7" w15:restartNumberingAfterBreak="0">
    <w:nsid w:val="00000409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8" w15:restartNumberingAfterBreak="0">
    <w:nsid w:val="0000040A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9" w15:restartNumberingAfterBreak="0">
    <w:nsid w:val="0000040B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10" w15:restartNumberingAfterBreak="0">
    <w:nsid w:val="0000040C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11" w15:restartNumberingAfterBreak="0">
    <w:nsid w:val="0000040D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12" w15:restartNumberingAfterBreak="0">
    <w:nsid w:val="0000040E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3" w15:restartNumberingAfterBreak="0">
    <w:nsid w:val="0000040F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14" w15:restartNumberingAfterBreak="0">
    <w:nsid w:val="00000410"/>
    <w:multiLevelType w:val="multilevel"/>
    <w:tmpl w:val="FFFFFFFF"/>
    <w:lvl w:ilvl="0">
      <w:numFmt w:val="bullet"/>
      <w:lvlText w:val="-"/>
      <w:lvlJc w:val="left"/>
      <w:pPr>
        <w:ind w:left="235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731" w:hanging="128"/>
      </w:pPr>
    </w:lvl>
    <w:lvl w:ilvl="2">
      <w:numFmt w:val="bullet"/>
      <w:lvlText w:val="•"/>
      <w:lvlJc w:val="left"/>
      <w:pPr>
        <w:ind w:left="1223" w:hanging="128"/>
      </w:pPr>
    </w:lvl>
    <w:lvl w:ilvl="3">
      <w:numFmt w:val="bullet"/>
      <w:lvlText w:val="•"/>
      <w:lvlJc w:val="left"/>
      <w:pPr>
        <w:ind w:left="1715" w:hanging="128"/>
      </w:pPr>
    </w:lvl>
    <w:lvl w:ilvl="4">
      <w:numFmt w:val="bullet"/>
      <w:lvlText w:val="•"/>
      <w:lvlJc w:val="left"/>
      <w:pPr>
        <w:ind w:left="2207" w:hanging="128"/>
      </w:pPr>
    </w:lvl>
    <w:lvl w:ilvl="5">
      <w:numFmt w:val="bullet"/>
      <w:lvlText w:val="•"/>
      <w:lvlJc w:val="left"/>
      <w:pPr>
        <w:ind w:left="2699" w:hanging="128"/>
      </w:pPr>
    </w:lvl>
    <w:lvl w:ilvl="6">
      <w:numFmt w:val="bullet"/>
      <w:lvlText w:val="•"/>
      <w:lvlJc w:val="left"/>
      <w:pPr>
        <w:ind w:left="3190" w:hanging="128"/>
      </w:pPr>
    </w:lvl>
    <w:lvl w:ilvl="7">
      <w:numFmt w:val="bullet"/>
      <w:lvlText w:val="•"/>
      <w:lvlJc w:val="left"/>
      <w:pPr>
        <w:ind w:left="3682" w:hanging="128"/>
      </w:pPr>
    </w:lvl>
    <w:lvl w:ilvl="8">
      <w:numFmt w:val="bullet"/>
      <w:lvlText w:val="•"/>
      <w:lvlJc w:val="left"/>
      <w:pPr>
        <w:ind w:left="4174" w:hanging="128"/>
      </w:pPr>
    </w:lvl>
  </w:abstractNum>
  <w:abstractNum w:abstractNumId="15" w15:restartNumberingAfterBreak="0">
    <w:nsid w:val="00000411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6" w15:restartNumberingAfterBreak="0">
    <w:nsid w:val="00000412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7" w15:restartNumberingAfterBreak="0">
    <w:nsid w:val="00000413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8" w15:restartNumberingAfterBreak="0">
    <w:nsid w:val="00000414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19" w15:restartNumberingAfterBreak="0">
    <w:nsid w:val="00000415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0" w15:restartNumberingAfterBreak="0">
    <w:nsid w:val="00000416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1" w15:restartNumberingAfterBreak="0">
    <w:nsid w:val="00000417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2" w15:restartNumberingAfterBreak="0">
    <w:nsid w:val="00000418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3" w15:restartNumberingAfterBreak="0">
    <w:nsid w:val="00000419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24" w15:restartNumberingAfterBreak="0">
    <w:nsid w:val="0000041A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25" w15:restartNumberingAfterBreak="0">
    <w:nsid w:val="0000041B"/>
    <w:multiLevelType w:val="multilevel"/>
    <w:tmpl w:val="FFFFFFFF"/>
    <w:lvl w:ilvl="0">
      <w:numFmt w:val="bullet"/>
      <w:lvlText w:val="-"/>
      <w:lvlJc w:val="left"/>
      <w:pPr>
        <w:ind w:left="107" w:hanging="129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9"/>
      </w:pPr>
    </w:lvl>
    <w:lvl w:ilvl="2">
      <w:numFmt w:val="bullet"/>
      <w:lvlText w:val="•"/>
      <w:lvlJc w:val="left"/>
      <w:pPr>
        <w:ind w:left="1111" w:hanging="129"/>
      </w:pPr>
    </w:lvl>
    <w:lvl w:ilvl="3">
      <w:numFmt w:val="bullet"/>
      <w:lvlText w:val="•"/>
      <w:lvlJc w:val="left"/>
      <w:pPr>
        <w:ind w:left="1617" w:hanging="129"/>
      </w:pPr>
    </w:lvl>
    <w:lvl w:ilvl="4">
      <w:numFmt w:val="bullet"/>
      <w:lvlText w:val="•"/>
      <w:lvlJc w:val="left"/>
      <w:pPr>
        <w:ind w:left="2123" w:hanging="129"/>
      </w:pPr>
    </w:lvl>
    <w:lvl w:ilvl="5">
      <w:numFmt w:val="bullet"/>
      <w:lvlText w:val="•"/>
      <w:lvlJc w:val="left"/>
      <w:pPr>
        <w:ind w:left="2629" w:hanging="129"/>
      </w:pPr>
    </w:lvl>
    <w:lvl w:ilvl="6">
      <w:numFmt w:val="bullet"/>
      <w:lvlText w:val="•"/>
      <w:lvlJc w:val="left"/>
      <w:pPr>
        <w:ind w:left="3134" w:hanging="129"/>
      </w:pPr>
    </w:lvl>
    <w:lvl w:ilvl="7">
      <w:numFmt w:val="bullet"/>
      <w:lvlText w:val="•"/>
      <w:lvlJc w:val="left"/>
      <w:pPr>
        <w:ind w:left="3640" w:hanging="129"/>
      </w:pPr>
    </w:lvl>
    <w:lvl w:ilvl="8">
      <w:numFmt w:val="bullet"/>
      <w:lvlText w:val="•"/>
      <w:lvlJc w:val="left"/>
      <w:pPr>
        <w:ind w:left="4146" w:hanging="129"/>
      </w:pPr>
    </w:lvl>
  </w:abstractNum>
  <w:abstractNum w:abstractNumId="26" w15:restartNumberingAfterBreak="0">
    <w:nsid w:val="0000041C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7" w15:restartNumberingAfterBreak="0">
    <w:nsid w:val="0000041D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8" w15:restartNumberingAfterBreak="0">
    <w:nsid w:val="0000041E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29" w15:restartNumberingAfterBreak="0">
    <w:nsid w:val="0000041F"/>
    <w:multiLevelType w:val="multilevel"/>
    <w:tmpl w:val="FFFFFFFF"/>
    <w:lvl w:ilvl="0">
      <w:numFmt w:val="bullet"/>
      <w:lvlText w:val="•"/>
      <w:lvlJc w:val="left"/>
      <w:pPr>
        <w:ind w:left="107" w:hanging="135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605" w:hanging="135"/>
      </w:pPr>
    </w:lvl>
    <w:lvl w:ilvl="2">
      <w:numFmt w:val="bullet"/>
      <w:lvlText w:val="•"/>
      <w:lvlJc w:val="left"/>
      <w:pPr>
        <w:ind w:left="1111" w:hanging="135"/>
      </w:pPr>
    </w:lvl>
    <w:lvl w:ilvl="3">
      <w:numFmt w:val="bullet"/>
      <w:lvlText w:val="•"/>
      <w:lvlJc w:val="left"/>
      <w:pPr>
        <w:ind w:left="1617" w:hanging="135"/>
      </w:pPr>
    </w:lvl>
    <w:lvl w:ilvl="4">
      <w:numFmt w:val="bullet"/>
      <w:lvlText w:val="•"/>
      <w:lvlJc w:val="left"/>
      <w:pPr>
        <w:ind w:left="2123" w:hanging="135"/>
      </w:pPr>
    </w:lvl>
    <w:lvl w:ilvl="5">
      <w:numFmt w:val="bullet"/>
      <w:lvlText w:val="•"/>
      <w:lvlJc w:val="left"/>
      <w:pPr>
        <w:ind w:left="2629" w:hanging="135"/>
      </w:pPr>
    </w:lvl>
    <w:lvl w:ilvl="6">
      <w:numFmt w:val="bullet"/>
      <w:lvlText w:val="•"/>
      <w:lvlJc w:val="left"/>
      <w:pPr>
        <w:ind w:left="3134" w:hanging="135"/>
      </w:pPr>
    </w:lvl>
    <w:lvl w:ilvl="7">
      <w:numFmt w:val="bullet"/>
      <w:lvlText w:val="•"/>
      <w:lvlJc w:val="left"/>
      <w:pPr>
        <w:ind w:left="3640" w:hanging="135"/>
      </w:pPr>
    </w:lvl>
    <w:lvl w:ilvl="8">
      <w:numFmt w:val="bullet"/>
      <w:lvlText w:val="•"/>
      <w:lvlJc w:val="left"/>
      <w:pPr>
        <w:ind w:left="4146" w:hanging="135"/>
      </w:pPr>
    </w:lvl>
  </w:abstractNum>
  <w:abstractNum w:abstractNumId="30" w15:restartNumberingAfterBreak="0">
    <w:nsid w:val="00000420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31" w15:restartNumberingAfterBreak="0">
    <w:nsid w:val="00000421"/>
    <w:multiLevelType w:val="multilevel"/>
    <w:tmpl w:val="FFFFFFFF"/>
    <w:lvl w:ilvl="0">
      <w:start w:val="1"/>
      <w:numFmt w:val="decimal"/>
      <w:lvlText w:val="%1."/>
      <w:lvlJc w:val="left"/>
      <w:pPr>
        <w:ind w:left="334" w:hanging="227"/>
      </w:pPr>
      <w:rPr>
        <w:rFonts w:ascii="Times New Roman" w:hAnsi="Times New Roman" w:cs="Times New Roman"/>
        <w:b w:val="0"/>
        <w:bCs w:val="0"/>
        <w:i w:val="0"/>
        <w:iCs w:val="0"/>
        <w:spacing w:val="0"/>
        <w:w w:val="100"/>
        <w:sz w:val="22"/>
        <w:szCs w:val="22"/>
      </w:rPr>
    </w:lvl>
    <w:lvl w:ilvl="1">
      <w:numFmt w:val="bullet"/>
      <w:lvlText w:val="•"/>
      <w:lvlJc w:val="left"/>
      <w:pPr>
        <w:ind w:left="821" w:hanging="227"/>
      </w:pPr>
    </w:lvl>
    <w:lvl w:ilvl="2">
      <w:numFmt w:val="bullet"/>
      <w:lvlText w:val="•"/>
      <w:lvlJc w:val="left"/>
      <w:pPr>
        <w:ind w:left="1303" w:hanging="227"/>
      </w:pPr>
    </w:lvl>
    <w:lvl w:ilvl="3">
      <w:numFmt w:val="bullet"/>
      <w:lvlText w:val="•"/>
      <w:lvlJc w:val="left"/>
      <w:pPr>
        <w:ind w:left="1785" w:hanging="227"/>
      </w:pPr>
    </w:lvl>
    <w:lvl w:ilvl="4">
      <w:numFmt w:val="bullet"/>
      <w:lvlText w:val="•"/>
      <w:lvlJc w:val="left"/>
      <w:pPr>
        <w:ind w:left="2267" w:hanging="227"/>
      </w:pPr>
    </w:lvl>
    <w:lvl w:ilvl="5">
      <w:numFmt w:val="bullet"/>
      <w:lvlText w:val="•"/>
      <w:lvlJc w:val="left"/>
      <w:pPr>
        <w:ind w:left="2749" w:hanging="227"/>
      </w:pPr>
    </w:lvl>
    <w:lvl w:ilvl="6">
      <w:numFmt w:val="bullet"/>
      <w:lvlText w:val="•"/>
      <w:lvlJc w:val="left"/>
      <w:pPr>
        <w:ind w:left="3230" w:hanging="227"/>
      </w:pPr>
    </w:lvl>
    <w:lvl w:ilvl="7">
      <w:numFmt w:val="bullet"/>
      <w:lvlText w:val="•"/>
      <w:lvlJc w:val="left"/>
      <w:pPr>
        <w:ind w:left="3712" w:hanging="227"/>
      </w:pPr>
    </w:lvl>
    <w:lvl w:ilvl="8">
      <w:numFmt w:val="bullet"/>
      <w:lvlText w:val="•"/>
      <w:lvlJc w:val="left"/>
      <w:pPr>
        <w:ind w:left="4194" w:hanging="227"/>
      </w:pPr>
    </w:lvl>
  </w:abstractNum>
  <w:abstractNum w:abstractNumId="32" w15:restartNumberingAfterBreak="0">
    <w:nsid w:val="00000422"/>
    <w:multiLevelType w:val="multilevel"/>
    <w:tmpl w:val="FFFFFFFF"/>
    <w:lvl w:ilvl="0">
      <w:numFmt w:val="bullet"/>
      <w:lvlText w:val="*"/>
      <w:lvlJc w:val="left"/>
      <w:pPr>
        <w:ind w:left="270" w:hanging="163"/>
      </w:pPr>
      <w:rPr>
        <w:rFonts w:ascii="Times New Roman" w:hAnsi="Times New Roman"/>
        <w:b w:val="0"/>
        <w:i w:val="0"/>
        <w:w w:val="100"/>
        <w:sz w:val="22"/>
      </w:rPr>
    </w:lvl>
    <w:lvl w:ilvl="1">
      <w:numFmt w:val="bullet"/>
      <w:lvlText w:val="•"/>
      <w:lvlJc w:val="left"/>
      <w:pPr>
        <w:ind w:left="767" w:hanging="163"/>
      </w:pPr>
    </w:lvl>
    <w:lvl w:ilvl="2">
      <w:numFmt w:val="bullet"/>
      <w:lvlText w:val="•"/>
      <w:lvlJc w:val="left"/>
      <w:pPr>
        <w:ind w:left="1255" w:hanging="163"/>
      </w:pPr>
    </w:lvl>
    <w:lvl w:ilvl="3">
      <w:numFmt w:val="bullet"/>
      <w:lvlText w:val="•"/>
      <w:lvlJc w:val="left"/>
      <w:pPr>
        <w:ind w:left="1743" w:hanging="163"/>
      </w:pPr>
    </w:lvl>
    <w:lvl w:ilvl="4">
      <w:numFmt w:val="bullet"/>
      <w:lvlText w:val="•"/>
      <w:lvlJc w:val="left"/>
      <w:pPr>
        <w:ind w:left="2231" w:hanging="163"/>
      </w:pPr>
    </w:lvl>
    <w:lvl w:ilvl="5">
      <w:numFmt w:val="bullet"/>
      <w:lvlText w:val="•"/>
      <w:lvlJc w:val="left"/>
      <w:pPr>
        <w:ind w:left="2719" w:hanging="163"/>
      </w:pPr>
    </w:lvl>
    <w:lvl w:ilvl="6">
      <w:numFmt w:val="bullet"/>
      <w:lvlText w:val="•"/>
      <w:lvlJc w:val="left"/>
      <w:pPr>
        <w:ind w:left="3206" w:hanging="163"/>
      </w:pPr>
    </w:lvl>
    <w:lvl w:ilvl="7">
      <w:numFmt w:val="bullet"/>
      <w:lvlText w:val="•"/>
      <w:lvlJc w:val="left"/>
      <w:pPr>
        <w:ind w:left="3694" w:hanging="163"/>
      </w:pPr>
    </w:lvl>
    <w:lvl w:ilvl="8">
      <w:numFmt w:val="bullet"/>
      <w:lvlText w:val="•"/>
      <w:lvlJc w:val="left"/>
      <w:pPr>
        <w:ind w:left="4182" w:hanging="163"/>
      </w:pPr>
    </w:lvl>
  </w:abstractNum>
  <w:abstractNum w:abstractNumId="33" w15:restartNumberingAfterBreak="0">
    <w:nsid w:val="00000423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34" w15:restartNumberingAfterBreak="0">
    <w:nsid w:val="00000424"/>
    <w:multiLevelType w:val="multilevel"/>
    <w:tmpl w:val="FFFFFFFF"/>
    <w:lvl w:ilvl="0">
      <w:numFmt w:val="bullet"/>
      <w:lvlText w:val="-"/>
      <w:lvlJc w:val="left"/>
      <w:pPr>
        <w:ind w:left="107" w:hanging="128"/>
      </w:pPr>
      <w:rPr>
        <w:rFonts w:ascii="Times New Roman" w:hAnsi="Times New Roman"/>
        <w:b w:val="0"/>
        <w:i w:val="0"/>
        <w:w w:val="99"/>
        <w:sz w:val="22"/>
      </w:rPr>
    </w:lvl>
    <w:lvl w:ilvl="1">
      <w:numFmt w:val="bullet"/>
      <w:lvlText w:val="•"/>
      <w:lvlJc w:val="left"/>
      <w:pPr>
        <w:ind w:left="605" w:hanging="128"/>
      </w:pPr>
    </w:lvl>
    <w:lvl w:ilvl="2">
      <w:numFmt w:val="bullet"/>
      <w:lvlText w:val="•"/>
      <w:lvlJc w:val="left"/>
      <w:pPr>
        <w:ind w:left="1111" w:hanging="128"/>
      </w:pPr>
    </w:lvl>
    <w:lvl w:ilvl="3">
      <w:numFmt w:val="bullet"/>
      <w:lvlText w:val="•"/>
      <w:lvlJc w:val="left"/>
      <w:pPr>
        <w:ind w:left="1617" w:hanging="128"/>
      </w:pPr>
    </w:lvl>
    <w:lvl w:ilvl="4">
      <w:numFmt w:val="bullet"/>
      <w:lvlText w:val="•"/>
      <w:lvlJc w:val="left"/>
      <w:pPr>
        <w:ind w:left="2123" w:hanging="128"/>
      </w:pPr>
    </w:lvl>
    <w:lvl w:ilvl="5">
      <w:numFmt w:val="bullet"/>
      <w:lvlText w:val="•"/>
      <w:lvlJc w:val="left"/>
      <w:pPr>
        <w:ind w:left="2629" w:hanging="128"/>
      </w:pPr>
    </w:lvl>
    <w:lvl w:ilvl="6">
      <w:numFmt w:val="bullet"/>
      <w:lvlText w:val="•"/>
      <w:lvlJc w:val="left"/>
      <w:pPr>
        <w:ind w:left="3134" w:hanging="128"/>
      </w:pPr>
    </w:lvl>
    <w:lvl w:ilvl="7">
      <w:numFmt w:val="bullet"/>
      <w:lvlText w:val="•"/>
      <w:lvlJc w:val="left"/>
      <w:pPr>
        <w:ind w:left="3640" w:hanging="128"/>
      </w:pPr>
    </w:lvl>
    <w:lvl w:ilvl="8">
      <w:numFmt w:val="bullet"/>
      <w:lvlText w:val="•"/>
      <w:lvlJc w:val="left"/>
      <w:pPr>
        <w:ind w:left="4146" w:hanging="128"/>
      </w:pPr>
    </w:lvl>
  </w:abstractNum>
  <w:abstractNum w:abstractNumId="35" w15:restartNumberingAfterBreak="0">
    <w:nsid w:val="01606808"/>
    <w:multiLevelType w:val="hybridMultilevel"/>
    <w:tmpl w:val="4094EAF8"/>
    <w:lvl w:ilvl="0" w:tplc="31722A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66E5E38"/>
    <w:multiLevelType w:val="hybridMultilevel"/>
    <w:tmpl w:val="FFFFFFFF"/>
    <w:lvl w:ilvl="0" w:tplc="64BABF9A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 w15:restartNumberingAfterBreak="0">
    <w:nsid w:val="0B58585F"/>
    <w:multiLevelType w:val="hybridMultilevel"/>
    <w:tmpl w:val="4094EAF8"/>
    <w:lvl w:ilvl="0" w:tplc="31722AD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3926CC9"/>
    <w:multiLevelType w:val="hybridMultilevel"/>
    <w:tmpl w:val="422E5878"/>
    <w:lvl w:ilvl="0" w:tplc="F4F630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BB2261C"/>
    <w:multiLevelType w:val="hybridMultilevel"/>
    <w:tmpl w:val="C212B6A2"/>
    <w:lvl w:ilvl="0" w:tplc="AEDEE7FE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789" w:hanging="360"/>
      </w:pPr>
    </w:lvl>
    <w:lvl w:ilvl="2" w:tplc="042A001B" w:tentative="1">
      <w:start w:val="1"/>
      <w:numFmt w:val="lowerRoman"/>
      <w:lvlText w:val="%3."/>
      <w:lvlJc w:val="right"/>
      <w:pPr>
        <w:ind w:left="2509" w:hanging="180"/>
      </w:pPr>
    </w:lvl>
    <w:lvl w:ilvl="3" w:tplc="042A000F" w:tentative="1">
      <w:start w:val="1"/>
      <w:numFmt w:val="decimal"/>
      <w:lvlText w:val="%4."/>
      <w:lvlJc w:val="left"/>
      <w:pPr>
        <w:ind w:left="3229" w:hanging="360"/>
      </w:pPr>
    </w:lvl>
    <w:lvl w:ilvl="4" w:tplc="042A0019" w:tentative="1">
      <w:start w:val="1"/>
      <w:numFmt w:val="lowerLetter"/>
      <w:lvlText w:val="%5."/>
      <w:lvlJc w:val="left"/>
      <w:pPr>
        <w:ind w:left="3949" w:hanging="360"/>
      </w:pPr>
    </w:lvl>
    <w:lvl w:ilvl="5" w:tplc="042A001B" w:tentative="1">
      <w:start w:val="1"/>
      <w:numFmt w:val="lowerRoman"/>
      <w:lvlText w:val="%6."/>
      <w:lvlJc w:val="right"/>
      <w:pPr>
        <w:ind w:left="4669" w:hanging="180"/>
      </w:pPr>
    </w:lvl>
    <w:lvl w:ilvl="6" w:tplc="042A000F" w:tentative="1">
      <w:start w:val="1"/>
      <w:numFmt w:val="decimal"/>
      <w:lvlText w:val="%7."/>
      <w:lvlJc w:val="left"/>
      <w:pPr>
        <w:ind w:left="5389" w:hanging="360"/>
      </w:pPr>
    </w:lvl>
    <w:lvl w:ilvl="7" w:tplc="042A0019" w:tentative="1">
      <w:start w:val="1"/>
      <w:numFmt w:val="lowerLetter"/>
      <w:lvlText w:val="%8."/>
      <w:lvlJc w:val="left"/>
      <w:pPr>
        <w:ind w:left="6109" w:hanging="360"/>
      </w:pPr>
    </w:lvl>
    <w:lvl w:ilvl="8" w:tplc="042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26890290"/>
    <w:multiLevelType w:val="hybridMultilevel"/>
    <w:tmpl w:val="1E60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274517A"/>
    <w:multiLevelType w:val="hybridMultilevel"/>
    <w:tmpl w:val="6352D72E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75D7083"/>
    <w:multiLevelType w:val="hybridMultilevel"/>
    <w:tmpl w:val="20C2F69A"/>
    <w:lvl w:ilvl="0" w:tplc="377889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A86C46"/>
    <w:multiLevelType w:val="hybridMultilevel"/>
    <w:tmpl w:val="0F824D84"/>
    <w:lvl w:ilvl="0" w:tplc="377889A2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2076369">
    <w:abstractNumId w:val="1"/>
  </w:num>
  <w:num w:numId="2" w16cid:durableId="684400689">
    <w:abstractNumId w:val="34"/>
  </w:num>
  <w:num w:numId="3" w16cid:durableId="1255362243">
    <w:abstractNumId w:val="33"/>
  </w:num>
  <w:num w:numId="4" w16cid:durableId="292369591">
    <w:abstractNumId w:val="32"/>
  </w:num>
  <w:num w:numId="5" w16cid:durableId="1232933772">
    <w:abstractNumId w:val="31"/>
  </w:num>
  <w:num w:numId="6" w16cid:durableId="83232132">
    <w:abstractNumId w:val="30"/>
  </w:num>
  <w:num w:numId="7" w16cid:durableId="1511482335">
    <w:abstractNumId w:val="29"/>
  </w:num>
  <w:num w:numId="8" w16cid:durableId="879051418">
    <w:abstractNumId w:val="28"/>
  </w:num>
  <w:num w:numId="9" w16cid:durableId="1351225362">
    <w:abstractNumId w:val="27"/>
  </w:num>
  <w:num w:numId="10" w16cid:durableId="444156676">
    <w:abstractNumId w:val="26"/>
  </w:num>
  <w:num w:numId="11" w16cid:durableId="69237879">
    <w:abstractNumId w:val="25"/>
  </w:num>
  <w:num w:numId="12" w16cid:durableId="147138118">
    <w:abstractNumId w:val="24"/>
  </w:num>
  <w:num w:numId="13" w16cid:durableId="546718765">
    <w:abstractNumId w:val="23"/>
  </w:num>
  <w:num w:numId="14" w16cid:durableId="163476563">
    <w:abstractNumId w:val="22"/>
  </w:num>
  <w:num w:numId="15" w16cid:durableId="534805866">
    <w:abstractNumId w:val="21"/>
  </w:num>
  <w:num w:numId="16" w16cid:durableId="1702826099">
    <w:abstractNumId w:val="20"/>
  </w:num>
  <w:num w:numId="17" w16cid:durableId="72432128">
    <w:abstractNumId w:val="19"/>
  </w:num>
  <w:num w:numId="18" w16cid:durableId="1366564695">
    <w:abstractNumId w:val="18"/>
  </w:num>
  <w:num w:numId="19" w16cid:durableId="1305351964">
    <w:abstractNumId w:val="17"/>
  </w:num>
  <w:num w:numId="20" w16cid:durableId="394742581">
    <w:abstractNumId w:val="16"/>
  </w:num>
  <w:num w:numId="21" w16cid:durableId="304551061">
    <w:abstractNumId w:val="15"/>
  </w:num>
  <w:num w:numId="22" w16cid:durableId="1916939797">
    <w:abstractNumId w:val="14"/>
  </w:num>
  <w:num w:numId="23" w16cid:durableId="1954945001">
    <w:abstractNumId w:val="13"/>
  </w:num>
  <w:num w:numId="24" w16cid:durableId="236863133">
    <w:abstractNumId w:val="12"/>
  </w:num>
  <w:num w:numId="25" w16cid:durableId="2118987372">
    <w:abstractNumId w:val="11"/>
  </w:num>
  <w:num w:numId="26" w16cid:durableId="338625850">
    <w:abstractNumId w:val="10"/>
  </w:num>
  <w:num w:numId="27" w16cid:durableId="2101758353">
    <w:abstractNumId w:val="9"/>
  </w:num>
  <w:num w:numId="28" w16cid:durableId="320620081">
    <w:abstractNumId w:val="8"/>
  </w:num>
  <w:num w:numId="29" w16cid:durableId="360135581">
    <w:abstractNumId w:val="7"/>
  </w:num>
  <w:num w:numId="30" w16cid:durableId="205148689">
    <w:abstractNumId w:val="6"/>
  </w:num>
  <w:num w:numId="31" w16cid:durableId="2140371775">
    <w:abstractNumId w:val="5"/>
  </w:num>
  <w:num w:numId="32" w16cid:durableId="2066563678">
    <w:abstractNumId w:val="4"/>
  </w:num>
  <w:num w:numId="33" w16cid:durableId="174465538">
    <w:abstractNumId w:val="3"/>
  </w:num>
  <w:num w:numId="34" w16cid:durableId="768895533">
    <w:abstractNumId w:val="2"/>
  </w:num>
  <w:num w:numId="35" w16cid:durableId="671958001">
    <w:abstractNumId w:val="0"/>
  </w:num>
  <w:num w:numId="36" w16cid:durableId="309987422">
    <w:abstractNumId w:val="36"/>
  </w:num>
  <w:num w:numId="37" w16cid:durableId="2021738196">
    <w:abstractNumId w:val="41"/>
  </w:num>
  <w:num w:numId="38" w16cid:durableId="1605456373">
    <w:abstractNumId w:val="39"/>
  </w:num>
  <w:num w:numId="39" w16cid:durableId="1440644942">
    <w:abstractNumId w:val="38"/>
  </w:num>
  <w:num w:numId="40" w16cid:durableId="1917664001">
    <w:abstractNumId w:val="42"/>
  </w:num>
  <w:num w:numId="41" w16cid:durableId="353923676">
    <w:abstractNumId w:val="35"/>
  </w:num>
  <w:num w:numId="42" w16cid:durableId="1720207170">
    <w:abstractNumId w:val="37"/>
  </w:num>
  <w:num w:numId="43" w16cid:durableId="661082088">
    <w:abstractNumId w:val="43"/>
  </w:num>
  <w:num w:numId="44" w16cid:durableId="139192868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5F2"/>
    <w:rsid w:val="00052AFB"/>
    <w:rsid w:val="00053ACC"/>
    <w:rsid w:val="001005F2"/>
    <w:rsid w:val="00170B4E"/>
    <w:rsid w:val="00387754"/>
    <w:rsid w:val="00470DB2"/>
    <w:rsid w:val="005014EA"/>
    <w:rsid w:val="005A6811"/>
    <w:rsid w:val="005B0879"/>
    <w:rsid w:val="00614815"/>
    <w:rsid w:val="00635C43"/>
    <w:rsid w:val="00660387"/>
    <w:rsid w:val="00664DAF"/>
    <w:rsid w:val="006E19DE"/>
    <w:rsid w:val="00712B60"/>
    <w:rsid w:val="00722A43"/>
    <w:rsid w:val="00786E67"/>
    <w:rsid w:val="00901BE0"/>
    <w:rsid w:val="00961922"/>
    <w:rsid w:val="00987530"/>
    <w:rsid w:val="009C3B8A"/>
    <w:rsid w:val="00A03EA2"/>
    <w:rsid w:val="00BB69C9"/>
    <w:rsid w:val="00BE51AB"/>
    <w:rsid w:val="00CF3AFB"/>
    <w:rsid w:val="00D53BE2"/>
    <w:rsid w:val="00DA65F2"/>
    <w:rsid w:val="00E01DD5"/>
    <w:rsid w:val="00E132DE"/>
    <w:rsid w:val="00ED4FE1"/>
    <w:rsid w:val="00F0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F423A"/>
  <w15:chartTrackingRefBased/>
  <w15:docId w15:val="{16C00256-A21A-4772-98BB-CAC4FEC8F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005F2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2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052AFB"/>
    <w:pPr>
      <w:ind w:left="2592" w:right="1672"/>
      <w:jc w:val="center"/>
      <w:outlineLvl w:val="0"/>
    </w:pPr>
    <w:rPr>
      <w:b/>
      <w:bCs/>
      <w:sz w:val="27"/>
      <w:szCs w:val="2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52AFB"/>
    <w:pPr>
      <w:spacing w:before="240" w:after="60"/>
      <w:outlineLvl w:val="5"/>
    </w:pPr>
    <w:rPr>
      <w:rFonts w:asciiTheme="minorHAnsi" w:hAnsi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2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2DE"/>
    <w:rPr>
      <w:rFonts w:eastAsiaTheme="minorEastAsia" w:cs="Times New Roman"/>
      <w:sz w:val="22"/>
      <w:lang w:val="en-GB" w:eastAsia="en-GB"/>
    </w:rPr>
  </w:style>
  <w:style w:type="paragraph" w:styleId="BodyText">
    <w:name w:val="Body Text"/>
    <w:basedOn w:val="Normal"/>
    <w:link w:val="BodyTextChar"/>
    <w:uiPriority w:val="1"/>
    <w:qFormat/>
    <w:rsid w:val="00E132DE"/>
    <w:pPr>
      <w:spacing w:before="1"/>
    </w:pPr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1"/>
    <w:rsid w:val="00E132DE"/>
    <w:rPr>
      <w:rFonts w:eastAsiaTheme="minorEastAsia" w:cs="Times New Roman"/>
      <w:sz w:val="27"/>
      <w:szCs w:val="27"/>
      <w:lang w:val="en-GB" w:eastAsia="en-GB"/>
    </w:rPr>
  </w:style>
  <w:style w:type="paragraph" w:styleId="Title">
    <w:name w:val="Title"/>
    <w:basedOn w:val="Normal"/>
    <w:next w:val="Normal"/>
    <w:link w:val="TitleChar"/>
    <w:uiPriority w:val="1"/>
    <w:qFormat/>
    <w:rsid w:val="00E132DE"/>
    <w:pPr>
      <w:spacing w:before="86"/>
      <w:ind w:right="89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E132DE"/>
    <w:rPr>
      <w:rFonts w:eastAsiaTheme="minorEastAsia" w:cs="Times New Roman"/>
      <w:b/>
      <w:bCs/>
      <w:sz w:val="32"/>
      <w:szCs w:val="32"/>
      <w:lang w:val="en-GB" w:eastAsia="en-GB"/>
    </w:rPr>
  </w:style>
  <w:style w:type="paragraph" w:styleId="ListParagraph">
    <w:name w:val="List Paragraph"/>
    <w:aliases w:val="Citation List,본문(내용),List Paragraph (numbered (a)),Colorful List - Accent 11,Gạch đầu dòng,List Paragraph 1,ko,ADB paragraph numbering,Numbered List Paragraph,numbered para,bullet,List Paragraph11,tieu de phu 1,Bullet paras,References,1."/>
    <w:basedOn w:val="Normal"/>
    <w:link w:val="ListParagraphChar"/>
    <w:uiPriority w:val="34"/>
    <w:qFormat/>
    <w:rsid w:val="00E132DE"/>
    <w:pPr>
      <w:spacing w:before="114"/>
      <w:ind w:left="383" w:firstLine="724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132DE"/>
    <w:pPr>
      <w:ind w:left="107"/>
    </w:pPr>
    <w:rPr>
      <w:sz w:val="24"/>
      <w:szCs w:val="24"/>
    </w:rPr>
  </w:style>
  <w:style w:type="character" w:customStyle="1" w:styleId="fontstyle01">
    <w:name w:val="fontstyle01"/>
    <w:rsid w:val="00E132DE"/>
    <w:rPr>
      <w:rFonts w:ascii="TimesNewRomanPSMT" w:hAnsi="TimesNewRomanPSMT"/>
      <w:color w:val="121015"/>
      <w:sz w:val="26"/>
    </w:rPr>
  </w:style>
  <w:style w:type="character" w:styleId="Hyperlink">
    <w:name w:val="Hyperlink"/>
    <w:basedOn w:val="DefaultParagraphFont"/>
    <w:uiPriority w:val="99"/>
    <w:unhideWhenUsed/>
    <w:rsid w:val="00E132DE"/>
    <w:rPr>
      <w:rFonts w:cs="Times New Roman"/>
      <w:color w:val="0563C1" w:themeColor="hyperlink"/>
      <w:u w:val="single"/>
    </w:rPr>
  </w:style>
  <w:style w:type="character" w:customStyle="1" w:styleId="ListParagraphChar">
    <w:name w:val="List Paragraph Char"/>
    <w:aliases w:val="Citation List Char,본문(내용) Char,List Paragraph (numbered (a)) Char,Colorful List - Accent 11 Char,Gạch đầu dòng Char,List Paragraph 1 Char,ko Char,ADB paragraph numbering Char,Numbered List Paragraph Char,numbered para Char,1. Char"/>
    <w:link w:val="ListParagraph"/>
    <w:uiPriority w:val="34"/>
    <w:qFormat/>
    <w:locked/>
    <w:rsid w:val="00E132DE"/>
    <w:rPr>
      <w:rFonts w:eastAsiaTheme="minorEastAsia" w:cs="Times New Roman"/>
      <w:sz w:val="24"/>
      <w:szCs w:val="24"/>
      <w:lang w:val="en-GB" w:eastAsia="en-GB"/>
    </w:rPr>
  </w:style>
  <w:style w:type="table" w:styleId="TableGrid">
    <w:name w:val="Table Grid"/>
    <w:basedOn w:val="TableNormal"/>
    <w:uiPriority w:val="39"/>
    <w:rsid w:val="00987530"/>
    <w:pPr>
      <w:spacing w:after="0" w:line="240" w:lineRule="auto"/>
    </w:pPr>
    <w:rPr>
      <w:rFonts w:asciiTheme="minorHAnsi" w:hAnsiTheme="minorHAnsi"/>
      <w:kern w:val="2"/>
      <w:sz w:val="22"/>
      <w:lang w:val="vi-VN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9C3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3B8A"/>
    <w:rPr>
      <w:rFonts w:eastAsiaTheme="minorEastAsia" w:cs="Times New Roman"/>
      <w:sz w:val="22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1"/>
    <w:rsid w:val="00052AFB"/>
    <w:rPr>
      <w:rFonts w:eastAsiaTheme="minorEastAsia" w:cs="Times New Roman"/>
      <w:b/>
      <w:bCs/>
      <w:sz w:val="27"/>
      <w:szCs w:val="27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52AFB"/>
    <w:rPr>
      <w:rFonts w:asciiTheme="minorHAnsi" w:eastAsiaTheme="minorEastAsia" w:hAnsiTheme="minorHAnsi" w:cs="Times New Roman"/>
      <w:b/>
      <w:bCs/>
      <w:sz w:val="22"/>
      <w:lang w:val="en-GB" w:eastAsia="en-GB"/>
    </w:rPr>
  </w:style>
  <w:style w:type="character" w:styleId="FollowedHyperlink">
    <w:name w:val="FollowedHyperlink"/>
    <w:uiPriority w:val="99"/>
    <w:semiHidden/>
    <w:unhideWhenUsed/>
    <w:rsid w:val="00052AFB"/>
    <w:rPr>
      <w:color w:val="954F72"/>
      <w:u w:val="single"/>
    </w:rPr>
  </w:style>
  <w:style w:type="paragraph" w:customStyle="1" w:styleId="msonormal0">
    <w:name w:val="msonormal"/>
    <w:basedOn w:val="Normal"/>
    <w:rsid w:val="00052AF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  <w:lang w:val="vi-VN" w:eastAsia="vi-VN"/>
    </w:rPr>
  </w:style>
  <w:style w:type="paragraph" w:customStyle="1" w:styleId="xl63">
    <w:name w:val="xl63"/>
    <w:basedOn w:val="Normal"/>
    <w:rsid w:val="00052AFB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8"/>
      <w:szCs w:val="28"/>
      <w:lang w:val="vi-VN" w:eastAsia="vi-VN"/>
    </w:rPr>
  </w:style>
  <w:style w:type="paragraph" w:customStyle="1" w:styleId="xl64">
    <w:name w:val="xl64"/>
    <w:basedOn w:val="Normal"/>
    <w:rsid w:val="00052AF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val="vi-VN" w:eastAsia="vi-VN"/>
    </w:rPr>
  </w:style>
  <w:style w:type="paragraph" w:customStyle="1" w:styleId="xl65">
    <w:name w:val="xl65"/>
    <w:basedOn w:val="Normal"/>
    <w:rsid w:val="00052AFB"/>
    <w:pPr>
      <w:widowControl/>
      <w:autoSpaceDE/>
      <w:autoSpaceDN/>
      <w:adjustRightInd/>
      <w:spacing w:before="100" w:beforeAutospacing="1" w:after="100" w:afterAutospacing="1"/>
      <w:jc w:val="center"/>
    </w:pPr>
    <w:rPr>
      <w:rFonts w:eastAsia="Times New Roman"/>
      <w:b/>
      <w:bCs/>
      <w:sz w:val="28"/>
      <w:szCs w:val="28"/>
      <w:lang w:val="vi-VN" w:eastAsia="vi-VN"/>
    </w:rPr>
  </w:style>
  <w:style w:type="paragraph" w:customStyle="1" w:styleId="xl66">
    <w:name w:val="xl66"/>
    <w:basedOn w:val="Normal"/>
    <w:rsid w:val="00052AFB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i/>
      <w:iCs/>
      <w:sz w:val="28"/>
      <w:szCs w:val="28"/>
      <w:lang w:val="vi-VN" w:eastAsia="vi-VN"/>
    </w:rPr>
  </w:style>
  <w:style w:type="paragraph" w:customStyle="1" w:styleId="xl67">
    <w:name w:val="xl67"/>
    <w:basedOn w:val="Normal"/>
    <w:rsid w:val="00052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eastAsia="Times New Roman"/>
      <w:b/>
      <w:bCs/>
      <w:sz w:val="28"/>
      <w:szCs w:val="28"/>
      <w:lang w:val="vi-VN" w:eastAsia="vi-VN"/>
    </w:rPr>
  </w:style>
  <w:style w:type="paragraph" w:customStyle="1" w:styleId="xl68">
    <w:name w:val="xl68"/>
    <w:basedOn w:val="Normal"/>
    <w:rsid w:val="00052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rFonts w:eastAsia="Times New Roman"/>
      <w:sz w:val="24"/>
      <w:szCs w:val="24"/>
      <w:lang w:val="vi-VN" w:eastAsia="vi-VN"/>
    </w:rPr>
  </w:style>
  <w:style w:type="paragraph" w:customStyle="1" w:styleId="xl69">
    <w:name w:val="xl69"/>
    <w:basedOn w:val="Normal"/>
    <w:rsid w:val="00052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vi-VN" w:eastAsia="vi-VN"/>
    </w:rPr>
  </w:style>
  <w:style w:type="paragraph" w:customStyle="1" w:styleId="xl70">
    <w:name w:val="xl70"/>
    <w:basedOn w:val="Normal"/>
    <w:rsid w:val="00052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vi-VN" w:eastAsia="vi-VN"/>
    </w:rPr>
  </w:style>
  <w:style w:type="paragraph" w:customStyle="1" w:styleId="xl71">
    <w:name w:val="xl71"/>
    <w:basedOn w:val="Normal"/>
    <w:rsid w:val="00052AF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rFonts w:eastAsia="Times New Roman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85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ongthaubvdn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hongthaubvd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16</Pages>
  <Words>4779</Words>
  <Characters>27245</Characters>
  <Application>Microsoft Office Word</Application>
  <DocSecurity>0</DocSecurity>
  <Lines>227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DANGDONG</cp:lastModifiedBy>
  <cp:revision>19</cp:revision>
  <dcterms:created xsi:type="dcterms:W3CDTF">2023-07-06T02:24:00Z</dcterms:created>
  <dcterms:modified xsi:type="dcterms:W3CDTF">2023-08-25T04:58:00Z</dcterms:modified>
</cp:coreProperties>
</file>