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715F" w14:textId="4CF56480" w:rsidR="00625D4F" w:rsidRDefault="00625D4F" w:rsidP="00625D4F">
      <w:pPr>
        <w:pStyle w:val="Title"/>
        <w:kinsoku w:val="0"/>
        <w:overflowPunct w:val="0"/>
        <w:spacing w:before="0"/>
        <w:ind w:right="0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BỆNH VIỆN ĐÀ NẴNG </w:t>
      </w:r>
    </w:p>
    <w:p w14:paraId="506E6998" w14:textId="75BBCF96" w:rsidR="002D110B" w:rsidRPr="00625D4F" w:rsidRDefault="00625D4F" w:rsidP="00625D4F">
      <w:pPr>
        <w:pStyle w:val="Title"/>
        <w:kinsoku w:val="0"/>
        <w:overflowPunct w:val="0"/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THÔNG BÁO </w:t>
      </w:r>
      <w:r w:rsidRPr="00625D4F">
        <w:rPr>
          <w:sz w:val="24"/>
          <w:szCs w:val="24"/>
        </w:rPr>
        <w:t>YÊU CẦU BÁO GIÁ</w:t>
      </w:r>
    </w:p>
    <w:p w14:paraId="44865660" w14:textId="77777777" w:rsidR="00625D4F" w:rsidRDefault="00625D4F" w:rsidP="00625D4F">
      <w:pPr>
        <w:pStyle w:val="BodyText"/>
        <w:kinsoku w:val="0"/>
        <w:overflowPunct w:val="0"/>
        <w:spacing w:before="0"/>
        <w:rPr>
          <w:b/>
          <w:sz w:val="24"/>
          <w:szCs w:val="24"/>
        </w:rPr>
      </w:pPr>
    </w:p>
    <w:p w14:paraId="09F177C0" w14:textId="70AC86A0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rPr>
          <w:b/>
          <w:spacing w:val="-5"/>
          <w:sz w:val="24"/>
          <w:szCs w:val="24"/>
        </w:rPr>
      </w:pPr>
      <w:proofErr w:type="spellStart"/>
      <w:r w:rsidRPr="00625D4F">
        <w:rPr>
          <w:b/>
          <w:sz w:val="24"/>
          <w:szCs w:val="24"/>
        </w:rPr>
        <w:t>Kính</w:t>
      </w:r>
      <w:proofErr w:type="spellEnd"/>
      <w:r w:rsidRPr="00625D4F">
        <w:rPr>
          <w:b/>
          <w:spacing w:val="22"/>
          <w:sz w:val="24"/>
          <w:szCs w:val="24"/>
        </w:rPr>
        <w:t xml:space="preserve"> </w:t>
      </w:r>
      <w:proofErr w:type="spellStart"/>
      <w:r w:rsidRPr="00625D4F">
        <w:rPr>
          <w:b/>
          <w:sz w:val="24"/>
          <w:szCs w:val="24"/>
        </w:rPr>
        <w:t>gửi</w:t>
      </w:r>
      <w:proofErr w:type="spellEnd"/>
      <w:r w:rsidRPr="00625D4F">
        <w:rPr>
          <w:b/>
          <w:sz w:val="24"/>
          <w:szCs w:val="24"/>
        </w:rPr>
        <w:t>:</w:t>
      </w:r>
      <w:r w:rsidRPr="00625D4F">
        <w:rPr>
          <w:b/>
          <w:spacing w:val="12"/>
          <w:sz w:val="24"/>
          <w:szCs w:val="24"/>
        </w:rPr>
        <w:t xml:space="preserve"> </w:t>
      </w:r>
      <w:r w:rsidRPr="00625D4F">
        <w:rPr>
          <w:bCs/>
          <w:sz w:val="24"/>
          <w:szCs w:val="24"/>
        </w:rPr>
        <w:t>Các</w:t>
      </w:r>
      <w:r w:rsidRPr="00625D4F">
        <w:rPr>
          <w:bCs/>
          <w:spacing w:val="17"/>
          <w:sz w:val="24"/>
          <w:szCs w:val="24"/>
        </w:rPr>
        <w:t xml:space="preserve"> </w:t>
      </w:r>
      <w:proofErr w:type="spellStart"/>
      <w:r w:rsidRPr="00625D4F">
        <w:rPr>
          <w:bCs/>
          <w:sz w:val="24"/>
          <w:szCs w:val="24"/>
        </w:rPr>
        <w:t>hãng</w:t>
      </w:r>
      <w:proofErr w:type="spellEnd"/>
      <w:r w:rsidRPr="00625D4F">
        <w:rPr>
          <w:bCs/>
          <w:sz w:val="24"/>
          <w:szCs w:val="24"/>
        </w:rPr>
        <w:t xml:space="preserve"> </w:t>
      </w:r>
      <w:proofErr w:type="spellStart"/>
      <w:r w:rsidRPr="00625D4F">
        <w:rPr>
          <w:bCs/>
          <w:sz w:val="24"/>
          <w:szCs w:val="24"/>
        </w:rPr>
        <w:t>sản</w:t>
      </w:r>
      <w:proofErr w:type="spellEnd"/>
      <w:r w:rsidRPr="00625D4F">
        <w:rPr>
          <w:bCs/>
          <w:sz w:val="24"/>
          <w:szCs w:val="24"/>
        </w:rPr>
        <w:t xml:space="preserve"> </w:t>
      </w:r>
      <w:proofErr w:type="spellStart"/>
      <w:r w:rsidRPr="00625D4F">
        <w:rPr>
          <w:bCs/>
          <w:sz w:val="24"/>
          <w:szCs w:val="24"/>
        </w:rPr>
        <w:t>xuất</w:t>
      </w:r>
      <w:proofErr w:type="spellEnd"/>
      <w:r w:rsidRPr="00625D4F">
        <w:rPr>
          <w:bCs/>
          <w:sz w:val="24"/>
          <w:szCs w:val="24"/>
        </w:rPr>
        <w:t>,</w:t>
      </w:r>
      <w:r w:rsidRPr="00625D4F">
        <w:rPr>
          <w:bCs/>
          <w:spacing w:val="21"/>
          <w:sz w:val="24"/>
          <w:szCs w:val="24"/>
        </w:rPr>
        <w:t xml:space="preserve"> </w:t>
      </w:r>
      <w:proofErr w:type="spellStart"/>
      <w:r w:rsidRPr="00625D4F">
        <w:rPr>
          <w:bCs/>
          <w:sz w:val="24"/>
          <w:szCs w:val="24"/>
        </w:rPr>
        <w:t>các</w:t>
      </w:r>
      <w:proofErr w:type="spellEnd"/>
      <w:r w:rsidRPr="00625D4F">
        <w:rPr>
          <w:bCs/>
          <w:spacing w:val="8"/>
          <w:sz w:val="24"/>
          <w:szCs w:val="24"/>
        </w:rPr>
        <w:t xml:space="preserve"> </w:t>
      </w:r>
      <w:proofErr w:type="spellStart"/>
      <w:r w:rsidRPr="00625D4F">
        <w:rPr>
          <w:bCs/>
          <w:sz w:val="24"/>
          <w:szCs w:val="24"/>
        </w:rPr>
        <w:t>nhà</w:t>
      </w:r>
      <w:proofErr w:type="spellEnd"/>
      <w:r w:rsidRPr="00625D4F">
        <w:rPr>
          <w:bCs/>
          <w:spacing w:val="8"/>
          <w:sz w:val="24"/>
          <w:szCs w:val="24"/>
        </w:rPr>
        <w:t xml:space="preserve"> </w:t>
      </w:r>
      <w:proofErr w:type="spellStart"/>
      <w:r w:rsidRPr="00625D4F">
        <w:rPr>
          <w:bCs/>
          <w:sz w:val="24"/>
          <w:szCs w:val="24"/>
        </w:rPr>
        <w:t>cung</w:t>
      </w:r>
      <w:proofErr w:type="spellEnd"/>
      <w:r w:rsidRPr="00625D4F">
        <w:rPr>
          <w:bCs/>
          <w:spacing w:val="15"/>
          <w:sz w:val="24"/>
          <w:szCs w:val="24"/>
        </w:rPr>
        <w:t xml:space="preserve"> </w:t>
      </w:r>
      <w:proofErr w:type="spellStart"/>
      <w:r w:rsidRPr="00625D4F">
        <w:rPr>
          <w:bCs/>
          <w:spacing w:val="15"/>
          <w:sz w:val="24"/>
          <w:szCs w:val="24"/>
        </w:rPr>
        <w:t>c</w:t>
      </w:r>
      <w:r w:rsidRPr="00625D4F">
        <w:rPr>
          <w:bCs/>
          <w:spacing w:val="-5"/>
          <w:sz w:val="24"/>
          <w:szCs w:val="24"/>
        </w:rPr>
        <w:t>ấp</w:t>
      </w:r>
      <w:proofErr w:type="spellEnd"/>
      <w:r w:rsidRPr="00625D4F">
        <w:rPr>
          <w:bCs/>
          <w:spacing w:val="-5"/>
          <w:sz w:val="24"/>
          <w:szCs w:val="24"/>
        </w:rPr>
        <w:t xml:space="preserve"> </w:t>
      </w:r>
      <w:proofErr w:type="spellStart"/>
      <w:r w:rsidRPr="00625D4F">
        <w:rPr>
          <w:bCs/>
          <w:spacing w:val="-5"/>
          <w:sz w:val="24"/>
          <w:szCs w:val="24"/>
        </w:rPr>
        <w:t>tại</w:t>
      </w:r>
      <w:proofErr w:type="spellEnd"/>
      <w:r w:rsidRPr="00625D4F">
        <w:rPr>
          <w:bCs/>
          <w:spacing w:val="-5"/>
          <w:sz w:val="24"/>
          <w:szCs w:val="24"/>
        </w:rPr>
        <w:t xml:space="preserve"> Việt Nam</w:t>
      </w:r>
      <w:r w:rsidR="00625D4F" w:rsidRPr="00625D4F">
        <w:rPr>
          <w:bCs/>
          <w:spacing w:val="-5"/>
          <w:sz w:val="24"/>
          <w:szCs w:val="24"/>
        </w:rPr>
        <w:t>.</w:t>
      </w:r>
    </w:p>
    <w:p w14:paraId="0F8BBCD9" w14:textId="3BF4C667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 w:rsidRPr="00625D4F">
        <w:rPr>
          <w:b/>
          <w:bCs/>
          <w:spacing w:val="-5"/>
          <w:sz w:val="24"/>
          <w:szCs w:val="24"/>
        </w:rPr>
        <w:t>Bệnh</w:t>
      </w:r>
      <w:proofErr w:type="spellEnd"/>
      <w:r w:rsidRPr="00625D4F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bCs/>
          <w:spacing w:val="-5"/>
          <w:sz w:val="24"/>
          <w:szCs w:val="24"/>
        </w:rPr>
        <w:t>viện</w:t>
      </w:r>
      <w:proofErr w:type="spellEnd"/>
      <w:r w:rsidRPr="00625D4F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bCs/>
          <w:spacing w:val="-5"/>
          <w:sz w:val="24"/>
          <w:szCs w:val="24"/>
        </w:rPr>
        <w:t>Đà</w:t>
      </w:r>
      <w:proofErr w:type="spellEnd"/>
      <w:r w:rsidRPr="00625D4F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bCs/>
          <w:spacing w:val="-5"/>
          <w:sz w:val="24"/>
          <w:szCs w:val="24"/>
        </w:rPr>
        <w:t>Nẵng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có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nhu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cầu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tiếp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nhận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báo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giá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để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tham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khảo</w:t>
      </w:r>
      <w:proofErr w:type="spellEnd"/>
      <w:r w:rsidRPr="00625D4F">
        <w:rPr>
          <w:spacing w:val="-5"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xây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dựng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giá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gói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thầu</w:t>
      </w:r>
      <w:proofErr w:type="spellEnd"/>
      <w:r w:rsidRPr="00625D4F">
        <w:rPr>
          <w:spacing w:val="-5"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làm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cơ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sở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tổ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chức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lựa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chọn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thầu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thuộc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kế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hoạch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bookmarkStart w:id="0" w:name="_Hlk141944784"/>
      <w:proofErr w:type="spellStart"/>
      <w:r w:rsidR="00664CAA" w:rsidRPr="00625D4F">
        <w:rPr>
          <w:spacing w:val="-5"/>
          <w:sz w:val="24"/>
          <w:szCs w:val="24"/>
        </w:rPr>
        <w:t>mua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sắm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hóa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chất</w:t>
      </w:r>
      <w:proofErr w:type="spellEnd"/>
      <w:r w:rsidR="00664CAA" w:rsidRPr="00625D4F">
        <w:rPr>
          <w:spacing w:val="-5"/>
          <w:sz w:val="24"/>
          <w:szCs w:val="24"/>
        </w:rPr>
        <w:t xml:space="preserve">, </w:t>
      </w:r>
      <w:proofErr w:type="spellStart"/>
      <w:r w:rsidR="00664CAA" w:rsidRPr="00625D4F">
        <w:rPr>
          <w:spacing w:val="-5"/>
          <w:sz w:val="24"/>
          <w:szCs w:val="24"/>
        </w:rPr>
        <w:t>vật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tư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tiêu</w:t>
      </w:r>
      <w:proofErr w:type="spellEnd"/>
      <w:r w:rsidR="00664CAA" w:rsidRPr="00625D4F">
        <w:rPr>
          <w:spacing w:val="-5"/>
          <w:sz w:val="24"/>
          <w:szCs w:val="24"/>
        </w:rPr>
        <w:t xml:space="preserve"> hao </w:t>
      </w:r>
      <w:proofErr w:type="spellStart"/>
      <w:r w:rsidR="00664CAA" w:rsidRPr="00625D4F">
        <w:rPr>
          <w:spacing w:val="-5"/>
          <w:sz w:val="24"/>
          <w:szCs w:val="24"/>
        </w:rPr>
        <w:t>xét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nghiệm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25D4F" w:rsidRPr="00625D4F">
        <w:rPr>
          <w:spacing w:val="-5"/>
          <w:sz w:val="24"/>
          <w:szCs w:val="24"/>
        </w:rPr>
        <w:t>c</w:t>
      </w:r>
      <w:r w:rsidR="00664CAA" w:rsidRPr="00625D4F">
        <w:rPr>
          <w:spacing w:val="-5"/>
          <w:sz w:val="24"/>
          <w:szCs w:val="24"/>
        </w:rPr>
        <w:t>huyên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r w:rsidR="00625D4F" w:rsidRPr="00625D4F">
        <w:rPr>
          <w:spacing w:val="-5"/>
          <w:sz w:val="24"/>
          <w:szCs w:val="24"/>
        </w:rPr>
        <w:t>K</w:t>
      </w:r>
      <w:r w:rsidR="00664CAA" w:rsidRPr="00625D4F">
        <w:rPr>
          <w:spacing w:val="-5"/>
          <w:sz w:val="24"/>
          <w:szCs w:val="24"/>
        </w:rPr>
        <w:t xml:space="preserve">hoa </w:t>
      </w:r>
      <w:proofErr w:type="spellStart"/>
      <w:r w:rsidR="00625D4F" w:rsidRPr="00625D4F">
        <w:rPr>
          <w:spacing w:val="-5"/>
          <w:sz w:val="24"/>
          <w:szCs w:val="24"/>
        </w:rPr>
        <w:t>H</w:t>
      </w:r>
      <w:r w:rsidR="00664CAA" w:rsidRPr="00625D4F">
        <w:rPr>
          <w:spacing w:val="-5"/>
          <w:sz w:val="24"/>
          <w:szCs w:val="24"/>
        </w:rPr>
        <w:t>uyết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học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r w:rsidR="00625D4F" w:rsidRPr="00625D4F">
        <w:rPr>
          <w:spacing w:val="-5"/>
          <w:sz w:val="24"/>
          <w:szCs w:val="24"/>
        </w:rPr>
        <w:t>-</w:t>
      </w:r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25D4F" w:rsidRPr="00625D4F">
        <w:rPr>
          <w:spacing w:val="-5"/>
          <w:sz w:val="24"/>
          <w:szCs w:val="24"/>
        </w:rPr>
        <w:t>T</w:t>
      </w:r>
      <w:r w:rsidR="00664CAA" w:rsidRPr="00625D4F">
        <w:rPr>
          <w:spacing w:val="-5"/>
          <w:sz w:val="24"/>
          <w:szCs w:val="24"/>
        </w:rPr>
        <w:t>ruyền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máu</w:t>
      </w:r>
      <w:proofErr w:type="spellEnd"/>
      <w:r w:rsidR="00664CAA" w:rsidRPr="00625D4F">
        <w:rPr>
          <w:spacing w:val="-5"/>
          <w:sz w:val="24"/>
          <w:szCs w:val="24"/>
        </w:rPr>
        <w:t xml:space="preserve">, </w:t>
      </w:r>
      <w:proofErr w:type="spellStart"/>
      <w:r w:rsidR="00625D4F" w:rsidRPr="00625D4F">
        <w:rPr>
          <w:spacing w:val="-5"/>
          <w:sz w:val="24"/>
          <w:szCs w:val="24"/>
        </w:rPr>
        <w:t>G</w:t>
      </w:r>
      <w:r w:rsidR="00664CAA" w:rsidRPr="00625D4F">
        <w:rPr>
          <w:spacing w:val="-5"/>
          <w:sz w:val="24"/>
          <w:szCs w:val="24"/>
        </w:rPr>
        <w:t>iải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phẫu</w:t>
      </w:r>
      <w:proofErr w:type="spellEnd"/>
      <w:r w:rsidR="00664CAA" w:rsidRPr="00625D4F">
        <w:rPr>
          <w:spacing w:val="-5"/>
          <w:sz w:val="24"/>
          <w:szCs w:val="24"/>
        </w:rPr>
        <w:t xml:space="preserve"> </w:t>
      </w:r>
      <w:proofErr w:type="spellStart"/>
      <w:r w:rsidR="00664CAA" w:rsidRPr="00625D4F">
        <w:rPr>
          <w:spacing w:val="-5"/>
          <w:sz w:val="24"/>
          <w:szCs w:val="24"/>
        </w:rPr>
        <w:t>bệnh</w:t>
      </w:r>
      <w:proofErr w:type="spellEnd"/>
      <w:r w:rsidR="00664CAA" w:rsidRPr="00625D4F">
        <w:rPr>
          <w:spacing w:val="-5"/>
          <w:sz w:val="24"/>
          <w:szCs w:val="24"/>
        </w:rPr>
        <w:t xml:space="preserve">, Sinh </w:t>
      </w:r>
      <w:proofErr w:type="spellStart"/>
      <w:r w:rsidR="00664CAA" w:rsidRPr="00625D4F">
        <w:rPr>
          <w:spacing w:val="-5"/>
          <w:sz w:val="24"/>
          <w:szCs w:val="24"/>
        </w:rPr>
        <w:t>hóa</w:t>
      </w:r>
      <w:proofErr w:type="spellEnd"/>
      <w:r w:rsidR="00664CAA" w:rsidRPr="00625D4F">
        <w:rPr>
          <w:spacing w:val="-5"/>
          <w:sz w:val="24"/>
          <w:szCs w:val="24"/>
        </w:rPr>
        <w:t xml:space="preserve">, Vi </w:t>
      </w:r>
      <w:proofErr w:type="spellStart"/>
      <w:r w:rsidR="00664CAA" w:rsidRPr="00625D4F">
        <w:rPr>
          <w:spacing w:val="-5"/>
          <w:sz w:val="24"/>
          <w:szCs w:val="24"/>
        </w:rPr>
        <w:t>sinh</w:t>
      </w:r>
      <w:proofErr w:type="spellEnd"/>
      <w:r w:rsidR="0037020B" w:rsidRPr="00625D4F">
        <w:rPr>
          <w:sz w:val="24"/>
          <w:szCs w:val="24"/>
        </w:rPr>
        <w:t xml:space="preserve"> </w:t>
      </w:r>
      <w:proofErr w:type="spellStart"/>
      <w:r w:rsidR="0037020B" w:rsidRPr="00625D4F">
        <w:rPr>
          <w:sz w:val="24"/>
          <w:szCs w:val="24"/>
        </w:rPr>
        <w:t>sử</w:t>
      </w:r>
      <w:proofErr w:type="spellEnd"/>
      <w:r w:rsidR="0037020B" w:rsidRPr="00625D4F">
        <w:rPr>
          <w:sz w:val="24"/>
          <w:szCs w:val="24"/>
        </w:rPr>
        <w:t xml:space="preserve"> </w:t>
      </w:r>
      <w:proofErr w:type="spellStart"/>
      <w:r w:rsidR="0037020B" w:rsidRPr="00625D4F">
        <w:rPr>
          <w:sz w:val="24"/>
          <w:szCs w:val="24"/>
        </w:rPr>
        <w:t>dụng</w:t>
      </w:r>
      <w:proofErr w:type="spellEnd"/>
      <w:r w:rsidR="0037020B" w:rsidRPr="00625D4F">
        <w:rPr>
          <w:sz w:val="24"/>
          <w:szCs w:val="24"/>
        </w:rPr>
        <w:t xml:space="preserve"> 12 </w:t>
      </w:r>
      <w:proofErr w:type="spellStart"/>
      <w:r w:rsidR="0037020B" w:rsidRPr="00625D4F">
        <w:rPr>
          <w:sz w:val="24"/>
          <w:szCs w:val="24"/>
        </w:rPr>
        <w:t>tháng</w:t>
      </w:r>
      <w:proofErr w:type="spellEnd"/>
      <w:r w:rsidR="0037020B" w:rsidRPr="00625D4F">
        <w:rPr>
          <w:sz w:val="24"/>
          <w:szCs w:val="24"/>
        </w:rPr>
        <w:t xml:space="preserve"> </w:t>
      </w:r>
      <w:proofErr w:type="spellStart"/>
      <w:r w:rsidR="0037020B" w:rsidRPr="00625D4F">
        <w:rPr>
          <w:sz w:val="24"/>
          <w:szCs w:val="24"/>
        </w:rPr>
        <w:t>cho</w:t>
      </w:r>
      <w:proofErr w:type="spellEnd"/>
      <w:r w:rsidR="0037020B" w:rsidRPr="00625D4F">
        <w:rPr>
          <w:sz w:val="24"/>
          <w:szCs w:val="24"/>
        </w:rPr>
        <w:t xml:space="preserve"> </w:t>
      </w:r>
      <w:proofErr w:type="spellStart"/>
      <w:r w:rsidR="0037020B" w:rsidRPr="00625D4F">
        <w:rPr>
          <w:sz w:val="24"/>
          <w:szCs w:val="24"/>
        </w:rPr>
        <w:t>Bệnh</w:t>
      </w:r>
      <w:proofErr w:type="spellEnd"/>
      <w:r w:rsidR="0037020B" w:rsidRPr="00625D4F">
        <w:rPr>
          <w:sz w:val="24"/>
          <w:szCs w:val="24"/>
        </w:rPr>
        <w:t xml:space="preserve"> </w:t>
      </w:r>
      <w:proofErr w:type="spellStart"/>
      <w:r w:rsidR="0037020B" w:rsidRPr="00625D4F">
        <w:rPr>
          <w:sz w:val="24"/>
          <w:szCs w:val="24"/>
        </w:rPr>
        <w:t>viện</w:t>
      </w:r>
      <w:proofErr w:type="spellEnd"/>
      <w:r w:rsidR="0037020B" w:rsidRPr="00625D4F">
        <w:rPr>
          <w:sz w:val="24"/>
          <w:szCs w:val="24"/>
        </w:rPr>
        <w:t xml:space="preserve"> </w:t>
      </w:r>
      <w:proofErr w:type="spellStart"/>
      <w:r w:rsidR="0037020B" w:rsidRPr="00625D4F">
        <w:rPr>
          <w:sz w:val="24"/>
          <w:szCs w:val="24"/>
        </w:rPr>
        <w:t>Đà</w:t>
      </w:r>
      <w:proofErr w:type="spellEnd"/>
      <w:r w:rsidR="0037020B" w:rsidRPr="00625D4F">
        <w:rPr>
          <w:sz w:val="24"/>
          <w:szCs w:val="24"/>
        </w:rPr>
        <w:t xml:space="preserve"> </w:t>
      </w:r>
      <w:proofErr w:type="spellStart"/>
      <w:r w:rsidR="0037020B" w:rsidRPr="00625D4F">
        <w:rPr>
          <w:sz w:val="24"/>
          <w:szCs w:val="24"/>
        </w:rPr>
        <w:t>Nẵng</w:t>
      </w:r>
      <w:bookmarkEnd w:id="0"/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với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>nội</w:t>
      </w:r>
      <w:proofErr w:type="spellEnd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dung </w:t>
      </w:r>
      <w:proofErr w:type="spellStart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>cụ</w:t>
      </w:r>
      <w:proofErr w:type="spellEnd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>thể</w:t>
      </w:r>
      <w:proofErr w:type="spellEnd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>như</w:t>
      </w:r>
      <w:proofErr w:type="spellEnd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625D4F">
        <w:rPr>
          <w:rStyle w:val="fontstyle01"/>
          <w:rFonts w:ascii="Times New Roman" w:hAnsi="Times New Roman"/>
          <w:color w:val="auto"/>
          <w:sz w:val="24"/>
          <w:szCs w:val="24"/>
        </w:rPr>
        <w:t>:</w:t>
      </w:r>
    </w:p>
    <w:p w14:paraId="7ED877DE" w14:textId="77777777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b/>
          <w:spacing w:val="-5"/>
          <w:sz w:val="24"/>
          <w:szCs w:val="24"/>
        </w:rPr>
      </w:pPr>
      <w:r w:rsidRPr="00625D4F">
        <w:rPr>
          <w:b/>
          <w:spacing w:val="-5"/>
          <w:sz w:val="24"/>
          <w:szCs w:val="24"/>
        </w:rPr>
        <w:t xml:space="preserve">I. Thông tin </w:t>
      </w:r>
      <w:proofErr w:type="spellStart"/>
      <w:r w:rsidRPr="00625D4F">
        <w:rPr>
          <w:b/>
          <w:spacing w:val="-5"/>
          <w:sz w:val="24"/>
          <w:szCs w:val="24"/>
        </w:rPr>
        <w:t>của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đơn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vị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yêu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cầu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báo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giá</w:t>
      </w:r>
      <w:proofErr w:type="spellEnd"/>
      <w:r w:rsidRPr="00625D4F">
        <w:rPr>
          <w:b/>
          <w:spacing w:val="-5"/>
          <w:sz w:val="24"/>
          <w:szCs w:val="24"/>
        </w:rPr>
        <w:t>:</w:t>
      </w:r>
    </w:p>
    <w:p w14:paraId="517B71D7" w14:textId="3D31B6CD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1. </w:t>
      </w:r>
      <w:proofErr w:type="spellStart"/>
      <w:r w:rsidRPr="00625D4F">
        <w:rPr>
          <w:spacing w:val="-5"/>
          <w:sz w:val="24"/>
          <w:szCs w:val="24"/>
        </w:rPr>
        <w:t>Đơn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vị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yêu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cầu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báo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giá</w:t>
      </w:r>
      <w:proofErr w:type="spellEnd"/>
      <w:r w:rsidRPr="00625D4F">
        <w:rPr>
          <w:spacing w:val="-5"/>
          <w:sz w:val="24"/>
          <w:szCs w:val="24"/>
        </w:rPr>
        <w:t xml:space="preserve">: </w:t>
      </w:r>
      <w:proofErr w:type="spellStart"/>
      <w:r w:rsidRPr="00625D4F">
        <w:rPr>
          <w:spacing w:val="-5"/>
          <w:sz w:val="24"/>
          <w:szCs w:val="24"/>
        </w:rPr>
        <w:t>Bệnh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viện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Đà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Nẵng</w:t>
      </w:r>
      <w:proofErr w:type="spellEnd"/>
      <w:r w:rsidR="00625D4F" w:rsidRPr="00625D4F">
        <w:rPr>
          <w:spacing w:val="-5"/>
          <w:sz w:val="24"/>
          <w:szCs w:val="24"/>
        </w:rPr>
        <w:t xml:space="preserve">. </w:t>
      </w:r>
      <w:proofErr w:type="spellStart"/>
      <w:r w:rsidR="00625D4F" w:rsidRPr="00625D4F">
        <w:rPr>
          <w:spacing w:val="-5"/>
          <w:sz w:val="24"/>
          <w:szCs w:val="24"/>
        </w:rPr>
        <w:t>Đ</w:t>
      </w:r>
      <w:r w:rsidRPr="00625D4F">
        <w:rPr>
          <w:spacing w:val="-5"/>
          <w:sz w:val="24"/>
          <w:szCs w:val="24"/>
        </w:rPr>
        <w:t>ịa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</w:t>
      </w:r>
      <w:r w:rsidR="00625D4F" w:rsidRPr="00625D4F">
        <w:rPr>
          <w:spacing w:val="-5"/>
          <w:sz w:val="24"/>
          <w:szCs w:val="24"/>
        </w:rPr>
        <w:t>ỉ</w:t>
      </w:r>
      <w:proofErr w:type="spellEnd"/>
      <w:r w:rsidR="00625D4F" w:rsidRPr="00625D4F">
        <w:rPr>
          <w:spacing w:val="-5"/>
          <w:sz w:val="24"/>
          <w:szCs w:val="24"/>
        </w:rPr>
        <w:t xml:space="preserve">: </w:t>
      </w:r>
      <w:proofErr w:type="spellStart"/>
      <w:r w:rsidR="00625D4F" w:rsidRPr="00625D4F">
        <w:rPr>
          <w:spacing w:val="-5"/>
          <w:sz w:val="24"/>
          <w:szCs w:val="24"/>
        </w:rPr>
        <w:t>S</w:t>
      </w:r>
      <w:r w:rsidRPr="00625D4F">
        <w:rPr>
          <w:spacing w:val="-5"/>
          <w:sz w:val="24"/>
          <w:szCs w:val="24"/>
        </w:rPr>
        <w:t>ố</w:t>
      </w:r>
      <w:proofErr w:type="spellEnd"/>
      <w:r w:rsidRPr="00625D4F">
        <w:rPr>
          <w:spacing w:val="-5"/>
          <w:sz w:val="24"/>
          <w:szCs w:val="24"/>
        </w:rPr>
        <w:t xml:space="preserve"> 124 </w:t>
      </w:r>
      <w:proofErr w:type="spellStart"/>
      <w:r w:rsidRPr="00625D4F">
        <w:rPr>
          <w:spacing w:val="-5"/>
          <w:sz w:val="24"/>
          <w:szCs w:val="24"/>
        </w:rPr>
        <w:t>đường</w:t>
      </w:r>
      <w:proofErr w:type="spellEnd"/>
      <w:r w:rsidRPr="00625D4F">
        <w:rPr>
          <w:spacing w:val="-5"/>
          <w:sz w:val="24"/>
          <w:szCs w:val="24"/>
        </w:rPr>
        <w:t xml:space="preserve"> Hải </w:t>
      </w:r>
      <w:proofErr w:type="spellStart"/>
      <w:r w:rsidRPr="00625D4F">
        <w:rPr>
          <w:spacing w:val="-5"/>
          <w:sz w:val="24"/>
          <w:szCs w:val="24"/>
        </w:rPr>
        <w:t>Phòng</w:t>
      </w:r>
      <w:proofErr w:type="spellEnd"/>
      <w:r w:rsidR="00625D4F" w:rsidRPr="00625D4F">
        <w:rPr>
          <w:spacing w:val="-5"/>
          <w:sz w:val="24"/>
          <w:szCs w:val="24"/>
        </w:rPr>
        <w:t>,</w:t>
      </w:r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phường</w:t>
      </w:r>
      <w:proofErr w:type="spellEnd"/>
      <w:r w:rsidRPr="00625D4F">
        <w:rPr>
          <w:spacing w:val="-5"/>
          <w:sz w:val="24"/>
          <w:szCs w:val="24"/>
        </w:rPr>
        <w:t xml:space="preserve"> Thạch Thang</w:t>
      </w:r>
      <w:r w:rsidR="00625D4F" w:rsidRPr="00625D4F">
        <w:rPr>
          <w:spacing w:val="-5"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quận</w:t>
      </w:r>
      <w:proofErr w:type="spellEnd"/>
      <w:r w:rsidRPr="00625D4F">
        <w:rPr>
          <w:spacing w:val="-5"/>
          <w:sz w:val="24"/>
          <w:szCs w:val="24"/>
        </w:rPr>
        <w:t xml:space="preserve"> Hải Châu</w:t>
      </w:r>
      <w:r w:rsidR="00625D4F" w:rsidRPr="00625D4F">
        <w:rPr>
          <w:spacing w:val="-5"/>
          <w:sz w:val="24"/>
          <w:szCs w:val="24"/>
        </w:rPr>
        <w:t xml:space="preserve">, </w:t>
      </w:r>
      <w:proofErr w:type="spellStart"/>
      <w:r w:rsidR="00625D4F" w:rsidRPr="00625D4F">
        <w:rPr>
          <w:spacing w:val="-5"/>
          <w:sz w:val="24"/>
          <w:szCs w:val="24"/>
        </w:rPr>
        <w:t>t</w:t>
      </w:r>
      <w:r w:rsidRPr="00625D4F">
        <w:rPr>
          <w:spacing w:val="-5"/>
          <w:sz w:val="24"/>
          <w:szCs w:val="24"/>
        </w:rPr>
        <w:t>hành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phố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Đà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Nẵng</w:t>
      </w:r>
      <w:proofErr w:type="spellEnd"/>
      <w:r w:rsidRPr="00625D4F">
        <w:rPr>
          <w:spacing w:val="-5"/>
          <w:sz w:val="24"/>
          <w:szCs w:val="24"/>
        </w:rPr>
        <w:t>.</w:t>
      </w:r>
    </w:p>
    <w:p w14:paraId="07CB180E" w14:textId="332B6062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2. Thông tin </w:t>
      </w:r>
      <w:proofErr w:type="spellStart"/>
      <w:r w:rsidRPr="00625D4F">
        <w:rPr>
          <w:spacing w:val="-5"/>
          <w:sz w:val="24"/>
          <w:szCs w:val="24"/>
        </w:rPr>
        <w:t>liên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hệ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người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chịu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trách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nhiệm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tiếp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nhận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báo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giá</w:t>
      </w:r>
      <w:proofErr w:type="spellEnd"/>
      <w:r w:rsidRPr="00625D4F">
        <w:rPr>
          <w:spacing w:val="-5"/>
          <w:sz w:val="24"/>
          <w:szCs w:val="24"/>
        </w:rPr>
        <w:t>: Phùng Ngọc Hùng</w:t>
      </w:r>
      <w:r w:rsidR="00625D4F" w:rsidRPr="00625D4F">
        <w:rPr>
          <w:spacing w:val="-5"/>
          <w:sz w:val="24"/>
          <w:szCs w:val="24"/>
        </w:rPr>
        <w:t xml:space="preserve"> -</w:t>
      </w:r>
      <w:r w:rsidRPr="00625D4F">
        <w:rPr>
          <w:spacing w:val="-5"/>
          <w:sz w:val="24"/>
          <w:szCs w:val="24"/>
        </w:rPr>
        <w:t xml:space="preserve"> SĐT: 0905.741.989</w:t>
      </w:r>
      <w:r w:rsidR="00625D4F" w:rsidRPr="00625D4F">
        <w:rPr>
          <w:spacing w:val="-5"/>
          <w:sz w:val="24"/>
          <w:szCs w:val="24"/>
        </w:rPr>
        <w:t>; E</w:t>
      </w:r>
      <w:r w:rsidRPr="00625D4F">
        <w:rPr>
          <w:spacing w:val="-5"/>
          <w:sz w:val="24"/>
          <w:szCs w:val="24"/>
        </w:rPr>
        <w:t xml:space="preserve">mail: </w:t>
      </w:r>
      <w:hyperlink r:id="rId8" w:history="1">
        <w:r w:rsidRPr="00625D4F">
          <w:rPr>
            <w:rStyle w:val="Hyperlink"/>
            <w:color w:val="auto"/>
            <w:spacing w:val="-5"/>
            <w:sz w:val="24"/>
            <w:szCs w:val="24"/>
            <w:u w:val="none"/>
          </w:rPr>
          <w:t>phongthaubvdn@gmail.com</w:t>
        </w:r>
      </w:hyperlink>
      <w:r w:rsidRPr="00625D4F">
        <w:rPr>
          <w:spacing w:val="-5"/>
          <w:sz w:val="24"/>
          <w:szCs w:val="24"/>
        </w:rPr>
        <w:t>.</w:t>
      </w:r>
    </w:p>
    <w:p w14:paraId="1566877D" w14:textId="77777777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3. </w:t>
      </w:r>
      <w:proofErr w:type="spellStart"/>
      <w:r w:rsidRPr="00625D4F">
        <w:rPr>
          <w:spacing w:val="-5"/>
          <w:sz w:val="24"/>
          <w:szCs w:val="24"/>
        </w:rPr>
        <w:t>Cách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thức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tiếp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nhận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báo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giá</w:t>
      </w:r>
      <w:proofErr w:type="spellEnd"/>
      <w:r w:rsidRPr="00625D4F">
        <w:rPr>
          <w:spacing w:val="-5"/>
          <w:sz w:val="24"/>
          <w:szCs w:val="24"/>
        </w:rPr>
        <w:t>:</w:t>
      </w:r>
    </w:p>
    <w:p w14:paraId="196874F1" w14:textId="662E5249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- </w:t>
      </w:r>
      <w:proofErr w:type="spellStart"/>
      <w:r w:rsidRPr="00625D4F">
        <w:rPr>
          <w:spacing w:val="-5"/>
          <w:sz w:val="24"/>
          <w:szCs w:val="24"/>
        </w:rPr>
        <w:t>Nhận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trực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tiếp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tại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Bệnh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viện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Đà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Nẵng</w:t>
      </w:r>
      <w:proofErr w:type="spellEnd"/>
      <w:r w:rsidRPr="00625D4F">
        <w:rPr>
          <w:spacing w:val="-5"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số</w:t>
      </w:r>
      <w:proofErr w:type="spellEnd"/>
      <w:r w:rsidRPr="00625D4F">
        <w:rPr>
          <w:spacing w:val="-5"/>
          <w:sz w:val="24"/>
          <w:szCs w:val="24"/>
        </w:rPr>
        <w:t xml:space="preserve"> 124 </w:t>
      </w:r>
      <w:proofErr w:type="spellStart"/>
      <w:r w:rsidRPr="00625D4F">
        <w:rPr>
          <w:spacing w:val="-5"/>
          <w:sz w:val="24"/>
          <w:szCs w:val="24"/>
        </w:rPr>
        <w:t>đường</w:t>
      </w:r>
      <w:proofErr w:type="spellEnd"/>
      <w:r w:rsidRPr="00625D4F">
        <w:rPr>
          <w:spacing w:val="-5"/>
          <w:sz w:val="24"/>
          <w:szCs w:val="24"/>
        </w:rPr>
        <w:t xml:space="preserve"> Hải </w:t>
      </w:r>
      <w:proofErr w:type="spellStart"/>
      <w:r w:rsidRPr="00625D4F">
        <w:rPr>
          <w:spacing w:val="-5"/>
          <w:sz w:val="24"/>
          <w:szCs w:val="24"/>
        </w:rPr>
        <w:t>Phòng</w:t>
      </w:r>
      <w:proofErr w:type="spellEnd"/>
      <w:r w:rsidR="00625D4F" w:rsidRPr="00625D4F">
        <w:rPr>
          <w:spacing w:val="-5"/>
          <w:sz w:val="24"/>
          <w:szCs w:val="24"/>
        </w:rPr>
        <w:t>,</w:t>
      </w:r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phường</w:t>
      </w:r>
      <w:proofErr w:type="spellEnd"/>
      <w:r w:rsidRPr="00625D4F">
        <w:rPr>
          <w:spacing w:val="-5"/>
          <w:sz w:val="24"/>
          <w:szCs w:val="24"/>
        </w:rPr>
        <w:t xml:space="preserve"> Thạch Thang</w:t>
      </w:r>
      <w:r w:rsidR="00625D4F" w:rsidRPr="00625D4F">
        <w:rPr>
          <w:spacing w:val="-5"/>
          <w:sz w:val="24"/>
          <w:szCs w:val="24"/>
        </w:rPr>
        <w:t xml:space="preserve">, </w:t>
      </w:r>
      <w:proofErr w:type="spellStart"/>
      <w:r w:rsidR="00625D4F" w:rsidRPr="00625D4F">
        <w:rPr>
          <w:spacing w:val="-5"/>
          <w:sz w:val="24"/>
          <w:szCs w:val="24"/>
        </w:rPr>
        <w:t>q</w:t>
      </w:r>
      <w:r w:rsidRPr="00625D4F">
        <w:rPr>
          <w:spacing w:val="-5"/>
          <w:sz w:val="24"/>
          <w:szCs w:val="24"/>
        </w:rPr>
        <w:t>uận</w:t>
      </w:r>
      <w:proofErr w:type="spellEnd"/>
      <w:r w:rsidRPr="00625D4F">
        <w:rPr>
          <w:spacing w:val="-5"/>
          <w:sz w:val="24"/>
          <w:szCs w:val="24"/>
        </w:rPr>
        <w:t xml:space="preserve"> Hải Châu</w:t>
      </w:r>
      <w:r w:rsidR="00625D4F" w:rsidRPr="00625D4F">
        <w:rPr>
          <w:spacing w:val="-5"/>
          <w:sz w:val="24"/>
          <w:szCs w:val="24"/>
        </w:rPr>
        <w:t xml:space="preserve">, </w:t>
      </w:r>
      <w:proofErr w:type="spellStart"/>
      <w:r w:rsidR="00625D4F" w:rsidRPr="00625D4F">
        <w:rPr>
          <w:spacing w:val="-5"/>
          <w:sz w:val="24"/>
          <w:szCs w:val="24"/>
        </w:rPr>
        <w:t>t</w:t>
      </w:r>
      <w:r w:rsidRPr="00625D4F">
        <w:rPr>
          <w:spacing w:val="-5"/>
          <w:sz w:val="24"/>
          <w:szCs w:val="24"/>
        </w:rPr>
        <w:t>hành</w:t>
      </w:r>
      <w:proofErr w:type="spellEnd"/>
      <w:r w:rsidRPr="00625D4F">
        <w:rPr>
          <w:spacing w:val="-5"/>
          <w:sz w:val="24"/>
          <w:szCs w:val="24"/>
        </w:rPr>
        <w:t xml:space="preserve"> p</w:t>
      </w:r>
      <w:proofErr w:type="spellStart"/>
      <w:r w:rsidRPr="00625D4F">
        <w:rPr>
          <w:spacing w:val="-5"/>
          <w:sz w:val="24"/>
          <w:szCs w:val="24"/>
        </w:rPr>
        <w:t>hố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Đà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Nẵng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vào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giờ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hành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chính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các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ngày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trong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tuần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từ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thứ</w:t>
      </w:r>
      <w:proofErr w:type="spellEnd"/>
      <w:r w:rsidRPr="00625D4F">
        <w:rPr>
          <w:spacing w:val="-5"/>
          <w:sz w:val="24"/>
          <w:szCs w:val="24"/>
        </w:rPr>
        <w:t xml:space="preserve"> 2 </w:t>
      </w:r>
      <w:proofErr w:type="spellStart"/>
      <w:r w:rsidRPr="00625D4F">
        <w:rPr>
          <w:spacing w:val="-5"/>
          <w:sz w:val="24"/>
          <w:szCs w:val="24"/>
        </w:rPr>
        <w:t>đến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thứ</w:t>
      </w:r>
      <w:proofErr w:type="spellEnd"/>
      <w:r w:rsidRPr="00625D4F">
        <w:rPr>
          <w:spacing w:val="-5"/>
          <w:sz w:val="24"/>
          <w:szCs w:val="24"/>
        </w:rPr>
        <w:t xml:space="preserve"> 6.</w:t>
      </w:r>
    </w:p>
    <w:p w14:paraId="575B13AC" w14:textId="77777777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- </w:t>
      </w:r>
      <w:proofErr w:type="spellStart"/>
      <w:r w:rsidRPr="00625D4F">
        <w:rPr>
          <w:spacing w:val="-5"/>
          <w:sz w:val="24"/>
          <w:szCs w:val="24"/>
        </w:rPr>
        <w:t>Địa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chỉ</w:t>
      </w:r>
      <w:proofErr w:type="spellEnd"/>
      <w:r w:rsidRPr="00625D4F">
        <w:rPr>
          <w:spacing w:val="-5"/>
          <w:sz w:val="24"/>
          <w:szCs w:val="24"/>
        </w:rPr>
        <w:t xml:space="preserve"> email: </w:t>
      </w:r>
      <w:hyperlink r:id="rId9" w:history="1">
        <w:r w:rsidRPr="00625D4F">
          <w:rPr>
            <w:rStyle w:val="Hyperlink"/>
            <w:color w:val="auto"/>
            <w:spacing w:val="-5"/>
            <w:sz w:val="24"/>
            <w:szCs w:val="24"/>
            <w:u w:val="none"/>
          </w:rPr>
          <w:t>phongthaubvdn@gmail.com</w:t>
        </w:r>
      </w:hyperlink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nhận</w:t>
      </w:r>
      <w:proofErr w:type="spellEnd"/>
      <w:r w:rsidRPr="00625D4F">
        <w:rPr>
          <w:spacing w:val="-5"/>
          <w:sz w:val="24"/>
          <w:szCs w:val="24"/>
        </w:rPr>
        <w:t xml:space="preserve"> file </w:t>
      </w:r>
      <w:proofErr w:type="spellStart"/>
      <w:r w:rsidRPr="00625D4F">
        <w:rPr>
          <w:spacing w:val="-5"/>
          <w:sz w:val="24"/>
          <w:szCs w:val="24"/>
        </w:rPr>
        <w:t>mềm</w:t>
      </w:r>
      <w:proofErr w:type="spellEnd"/>
      <w:r w:rsidRPr="00625D4F">
        <w:rPr>
          <w:spacing w:val="-5"/>
          <w:sz w:val="24"/>
          <w:szCs w:val="24"/>
        </w:rPr>
        <w:t xml:space="preserve"> excel </w:t>
      </w:r>
      <w:proofErr w:type="spellStart"/>
      <w:r w:rsidRPr="00625D4F">
        <w:rPr>
          <w:spacing w:val="-5"/>
          <w:sz w:val="24"/>
          <w:szCs w:val="24"/>
        </w:rPr>
        <w:t>và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bản</w:t>
      </w:r>
      <w:proofErr w:type="spellEnd"/>
      <w:r w:rsidRPr="00625D4F">
        <w:rPr>
          <w:spacing w:val="-5"/>
          <w:sz w:val="24"/>
          <w:szCs w:val="24"/>
        </w:rPr>
        <w:t xml:space="preserve"> scan.</w:t>
      </w:r>
    </w:p>
    <w:p w14:paraId="5C0E8A52" w14:textId="39018DA8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4. </w:t>
      </w:r>
      <w:proofErr w:type="spellStart"/>
      <w:r w:rsidRPr="00625D4F">
        <w:rPr>
          <w:spacing w:val="-5"/>
          <w:sz w:val="24"/>
          <w:szCs w:val="24"/>
        </w:rPr>
        <w:t>Thời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hạn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nhận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báo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giá</w:t>
      </w:r>
      <w:proofErr w:type="spellEnd"/>
      <w:r w:rsidRPr="00625D4F">
        <w:rPr>
          <w:spacing w:val="-5"/>
          <w:sz w:val="24"/>
          <w:szCs w:val="24"/>
        </w:rPr>
        <w:t xml:space="preserve">: </w:t>
      </w:r>
      <w:proofErr w:type="spellStart"/>
      <w:r w:rsidRPr="00625D4F">
        <w:rPr>
          <w:spacing w:val="-5"/>
          <w:sz w:val="24"/>
          <w:szCs w:val="24"/>
        </w:rPr>
        <w:t>Từ</w:t>
      </w:r>
      <w:proofErr w:type="spellEnd"/>
      <w:r w:rsidRPr="00625D4F">
        <w:rPr>
          <w:spacing w:val="-5"/>
          <w:sz w:val="24"/>
          <w:szCs w:val="24"/>
        </w:rPr>
        <w:t xml:space="preserve"> 08h</w:t>
      </w:r>
      <w:r w:rsidR="00625D4F" w:rsidRPr="00625D4F">
        <w:rPr>
          <w:spacing w:val="-5"/>
          <w:sz w:val="24"/>
          <w:szCs w:val="24"/>
        </w:rPr>
        <w:t>00</w:t>
      </w:r>
      <w:r w:rsidRPr="00625D4F">
        <w:rPr>
          <w:spacing w:val="-5"/>
          <w:sz w:val="24"/>
          <w:szCs w:val="24"/>
        </w:rPr>
        <w:t xml:space="preserve"> n</w:t>
      </w:r>
      <w:proofErr w:type="spellStart"/>
      <w:r w:rsidRPr="00625D4F">
        <w:rPr>
          <w:spacing w:val="-5"/>
          <w:sz w:val="24"/>
          <w:szCs w:val="24"/>
        </w:rPr>
        <w:t>gày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r w:rsidR="00A8040E" w:rsidRPr="00625D4F">
        <w:rPr>
          <w:spacing w:val="-5"/>
          <w:sz w:val="24"/>
          <w:szCs w:val="24"/>
        </w:rPr>
        <w:t>02</w:t>
      </w:r>
      <w:r w:rsidR="00577FD6"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tháng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r w:rsidR="00577FD6" w:rsidRPr="00625D4F">
        <w:rPr>
          <w:spacing w:val="-5"/>
          <w:sz w:val="24"/>
          <w:szCs w:val="24"/>
        </w:rPr>
        <w:t>8</w:t>
      </w:r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năm</w:t>
      </w:r>
      <w:proofErr w:type="spellEnd"/>
      <w:r w:rsidRPr="00625D4F">
        <w:rPr>
          <w:spacing w:val="-5"/>
          <w:sz w:val="24"/>
          <w:szCs w:val="24"/>
        </w:rPr>
        <w:t xml:space="preserve"> 2023 </w:t>
      </w:r>
      <w:proofErr w:type="spellStart"/>
      <w:r w:rsidRPr="00625D4F">
        <w:rPr>
          <w:spacing w:val="-5"/>
          <w:sz w:val="24"/>
          <w:szCs w:val="24"/>
        </w:rPr>
        <w:t>đến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trước</w:t>
      </w:r>
      <w:proofErr w:type="spellEnd"/>
      <w:r w:rsidRPr="00625D4F">
        <w:rPr>
          <w:spacing w:val="-5"/>
          <w:sz w:val="24"/>
          <w:szCs w:val="24"/>
        </w:rPr>
        <w:t xml:space="preserve"> 17h</w:t>
      </w:r>
      <w:r w:rsidR="00625D4F" w:rsidRPr="00625D4F">
        <w:rPr>
          <w:spacing w:val="-5"/>
          <w:sz w:val="24"/>
          <w:szCs w:val="24"/>
        </w:rPr>
        <w:t>00</w:t>
      </w:r>
      <w:r w:rsidRPr="00625D4F">
        <w:rPr>
          <w:spacing w:val="-5"/>
          <w:sz w:val="24"/>
          <w:szCs w:val="24"/>
        </w:rPr>
        <w:t xml:space="preserve"> n</w:t>
      </w:r>
      <w:proofErr w:type="spellStart"/>
      <w:r w:rsidRPr="00625D4F">
        <w:rPr>
          <w:spacing w:val="-5"/>
          <w:sz w:val="24"/>
          <w:szCs w:val="24"/>
        </w:rPr>
        <w:t>gày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r w:rsidR="00F6225E" w:rsidRPr="00625D4F">
        <w:rPr>
          <w:spacing w:val="-5"/>
          <w:sz w:val="24"/>
          <w:szCs w:val="24"/>
        </w:rPr>
        <w:t>14</w:t>
      </w:r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tháng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r w:rsidR="00577FD6" w:rsidRPr="00625D4F">
        <w:rPr>
          <w:spacing w:val="-5"/>
          <w:sz w:val="24"/>
          <w:szCs w:val="24"/>
        </w:rPr>
        <w:t>8</w:t>
      </w:r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năm</w:t>
      </w:r>
      <w:proofErr w:type="spellEnd"/>
      <w:r w:rsidRPr="00625D4F">
        <w:rPr>
          <w:spacing w:val="-5"/>
          <w:sz w:val="24"/>
          <w:szCs w:val="24"/>
        </w:rPr>
        <w:t xml:space="preserve"> 2023.</w:t>
      </w:r>
    </w:p>
    <w:p w14:paraId="34DD47A7" w14:textId="77777777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b/>
          <w:spacing w:val="-5"/>
          <w:sz w:val="24"/>
          <w:szCs w:val="24"/>
        </w:rPr>
      </w:pPr>
      <w:r w:rsidRPr="00625D4F">
        <w:rPr>
          <w:b/>
          <w:spacing w:val="-5"/>
          <w:sz w:val="24"/>
          <w:szCs w:val="24"/>
        </w:rPr>
        <w:t xml:space="preserve">Các </w:t>
      </w:r>
      <w:proofErr w:type="spellStart"/>
      <w:r w:rsidRPr="00625D4F">
        <w:rPr>
          <w:b/>
          <w:spacing w:val="-5"/>
          <w:sz w:val="24"/>
          <w:szCs w:val="24"/>
        </w:rPr>
        <w:t>báo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giá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nhận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được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sau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thời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điểm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trên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sẽ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không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được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xem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xét</w:t>
      </w:r>
      <w:proofErr w:type="spellEnd"/>
      <w:r w:rsidRPr="00625D4F">
        <w:rPr>
          <w:b/>
          <w:spacing w:val="-5"/>
          <w:sz w:val="24"/>
          <w:szCs w:val="24"/>
        </w:rPr>
        <w:t>.</w:t>
      </w:r>
    </w:p>
    <w:p w14:paraId="28129FAC" w14:textId="7E1E812B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5. </w:t>
      </w:r>
      <w:proofErr w:type="spellStart"/>
      <w:r w:rsidRPr="00625D4F">
        <w:rPr>
          <w:spacing w:val="-5"/>
          <w:sz w:val="24"/>
          <w:szCs w:val="24"/>
        </w:rPr>
        <w:t>Thời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hạn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có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hiệu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lực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của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báo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giá</w:t>
      </w:r>
      <w:proofErr w:type="spellEnd"/>
      <w:r w:rsidRPr="00625D4F">
        <w:rPr>
          <w:spacing w:val="-5"/>
          <w:sz w:val="24"/>
          <w:szCs w:val="24"/>
        </w:rPr>
        <w:t xml:space="preserve">: </w:t>
      </w:r>
      <w:proofErr w:type="spellStart"/>
      <w:r w:rsidRPr="00625D4F">
        <w:rPr>
          <w:spacing w:val="-5"/>
          <w:sz w:val="24"/>
          <w:szCs w:val="24"/>
        </w:rPr>
        <w:t>Tối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thiểu</w:t>
      </w:r>
      <w:proofErr w:type="spellEnd"/>
      <w:r w:rsidRPr="00625D4F">
        <w:rPr>
          <w:spacing w:val="-5"/>
          <w:sz w:val="24"/>
          <w:szCs w:val="24"/>
        </w:rPr>
        <w:t xml:space="preserve"> 90 </w:t>
      </w:r>
      <w:proofErr w:type="spellStart"/>
      <w:r w:rsidRPr="00625D4F">
        <w:rPr>
          <w:spacing w:val="-5"/>
          <w:sz w:val="24"/>
          <w:szCs w:val="24"/>
        </w:rPr>
        <w:t>ngày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kể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từ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ngày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r w:rsidR="00F6225E" w:rsidRPr="00625D4F">
        <w:rPr>
          <w:spacing w:val="-5"/>
          <w:sz w:val="24"/>
          <w:szCs w:val="24"/>
        </w:rPr>
        <w:t>14</w:t>
      </w:r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tháng</w:t>
      </w:r>
      <w:proofErr w:type="spellEnd"/>
      <w:r w:rsidR="00577FD6" w:rsidRPr="00625D4F">
        <w:rPr>
          <w:spacing w:val="-5"/>
          <w:sz w:val="24"/>
          <w:szCs w:val="24"/>
        </w:rPr>
        <w:t xml:space="preserve"> 8</w:t>
      </w:r>
      <w:r w:rsidRPr="00625D4F">
        <w:rPr>
          <w:spacing w:val="-5"/>
          <w:sz w:val="24"/>
          <w:szCs w:val="24"/>
        </w:rPr>
        <w:t xml:space="preserve">    </w:t>
      </w:r>
      <w:proofErr w:type="spellStart"/>
      <w:r w:rsidRPr="00625D4F">
        <w:rPr>
          <w:spacing w:val="-5"/>
          <w:sz w:val="24"/>
          <w:szCs w:val="24"/>
        </w:rPr>
        <w:t>năm</w:t>
      </w:r>
      <w:proofErr w:type="spellEnd"/>
      <w:r w:rsidRPr="00625D4F">
        <w:rPr>
          <w:spacing w:val="-5"/>
          <w:sz w:val="24"/>
          <w:szCs w:val="24"/>
        </w:rPr>
        <w:t xml:space="preserve"> 2023.</w:t>
      </w:r>
    </w:p>
    <w:p w14:paraId="6D844054" w14:textId="77777777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b/>
          <w:spacing w:val="-5"/>
          <w:sz w:val="24"/>
          <w:szCs w:val="24"/>
        </w:rPr>
      </w:pPr>
      <w:r w:rsidRPr="00625D4F">
        <w:rPr>
          <w:b/>
          <w:spacing w:val="-5"/>
          <w:sz w:val="24"/>
          <w:szCs w:val="24"/>
        </w:rPr>
        <w:t xml:space="preserve">II. </w:t>
      </w:r>
      <w:proofErr w:type="spellStart"/>
      <w:r w:rsidRPr="00625D4F">
        <w:rPr>
          <w:b/>
          <w:spacing w:val="-5"/>
          <w:sz w:val="24"/>
          <w:szCs w:val="24"/>
        </w:rPr>
        <w:t>Nội</w:t>
      </w:r>
      <w:proofErr w:type="spellEnd"/>
      <w:r w:rsidRPr="00625D4F">
        <w:rPr>
          <w:b/>
          <w:spacing w:val="-5"/>
          <w:sz w:val="24"/>
          <w:szCs w:val="24"/>
        </w:rPr>
        <w:t xml:space="preserve"> dung </w:t>
      </w:r>
      <w:proofErr w:type="spellStart"/>
      <w:r w:rsidRPr="00625D4F">
        <w:rPr>
          <w:b/>
          <w:spacing w:val="-5"/>
          <w:sz w:val="24"/>
          <w:szCs w:val="24"/>
        </w:rPr>
        <w:t>yêu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cầu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báo</w:t>
      </w:r>
      <w:proofErr w:type="spellEnd"/>
      <w:r w:rsidRPr="00625D4F">
        <w:rPr>
          <w:b/>
          <w:spacing w:val="-5"/>
          <w:sz w:val="24"/>
          <w:szCs w:val="24"/>
        </w:rPr>
        <w:t xml:space="preserve"> </w:t>
      </w:r>
      <w:proofErr w:type="spellStart"/>
      <w:r w:rsidRPr="00625D4F">
        <w:rPr>
          <w:b/>
          <w:spacing w:val="-5"/>
          <w:sz w:val="24"/>
          <w:szCs w:val="24"/>
        </w:rPr>
        <w:t>giá</w:t>
      </w:r>
      <w:proofErr w:type="spellEnd"/>
      <w:r w:rsidRPr="00625D4F">
        <w:rPr>
          <w:b/>
          <w:spacing w:val="-5"/>
          <w:sz w:val="24"/>
          <w:szCs w:val="24"/>
        </w:rPr>
        <w:t>:</w:t>
      </w:r>
    </w:p>
    <w:p w14:paraId="05A4D539" w14:textId="4125204C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625D4F">
        <w:rPr>
          <w:spacing w:val="-5"/>
          <w:sz w:val="24"/>
          <w:szCs w:val="24"/>
        </w:rPr>
        <w:t xml:space="preserve">1. Danh </w:t>
      </w:r>
      <w:proofErr w:type="spellStart"/>
      <w:r w:rsidRPr="00625D4F">
        <w:rPr>
          <w:spacing w:val="-5"/>
          <w:sz w:val="24"/>
          <w:szCs w:val="24"/>
        </w:rPr>
        <w:t>mục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thiết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bị</w:t>
      </w:r>
      <w:proofErr w:type="spellEnd"/>
      <w:r w:rsidRPr="00625D4F">
        <w:rPr>
          <w:spacing w:val="-5"/>
          <w:sz w:val="24"/>
          <w:szCs w:val="24"/>
        </w:rPr>
        <w:t xml:space="preserve"> y </w:t>
      </w:r>
      <w:proofErr w:type="spellStart"/>
      <w:r w:rsidRPr="00625D4F">
        <w:rPr>
          <w:spacing w:val="-5"/>
          <w:sz w:val="24"/>
          <w:szCs w:val="24"/>
        </w:rPr>
        <w:t>tế</w:t>
      </w:r>
      <w:proofErr w:type="spellEnd"/>
      <w:r w:rsidRPr="00625D4F">
        <w:rPr>
          <w:spacing w:val="-5"/>
          <w:sz w:val="24"/>
          <w:szCs w:val="24"/>
        </w:rPr>
        <w:t>/</w:t>
      </w:r>
      <w:proofErr w:type="spellStart"/>
      <w:r w:rsidRPr="00625D4F">
        <w:rPr>
          <w:spacing w:val="-5"/>
          <w:sz w:val="24"/>
          <w:szCs w:val="24"/>
        </w:rPr>
        <w:t>linh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kiện</w:t>
      </w:r>
      <w:proofErr w:type="spellEnd"/>
      <w:r w:rsidRPr="00625D4F">
        <w:rPr>
          <w:spacing w:val="-5"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phụ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kiện</w:t>
      </w:r>
      <w:proofErr w:type="spellEnd"/>
      <w:r w:rsidRPr="00625D4F">
        <w:rPr>
          <w:spacing w:val="-5"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vật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tư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thay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thế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sử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dụng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cho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trang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thiết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bị</w:t>
      </w:r>
      <w:proofErr w:type="spellEnd"/>
      <w:r w:rsidRPr="00625D4F">
        <w:rPr>
          <w:spacing w:val="-5"/>
          <w:sz w:val="24"/>
          <w:szCs w:val="24"/>
        </w:rPr>
        <w:t xml:space="preserve"> y </w:t>
      </w:r>
      <w:proofErr w:type="spellStart"/>
      <w:r w:rsidRPr="00625D4F">
        <w:rPr>
          <w:spacing w:val="-5"/>
          <w:sz w:val="24"/>
          <w:szCs w:val="24"/>
        </w:rPr>
        <w:t>tế</w:t>
      </w:r>
      <w:proofErr w:type="spellEnd"/>
      <w:r w:rsidRPr="00625D4F">
        <w:rPr>
          <w:spacing w:val="-5"/>
          <w:sz w:val="24"/>
          <w:szCs w:val="24"/>
        </w:rPr>
        <w:t xml:space="preserve"> (</w:t>
      </w:r>
      <w:proofErr w:type="spellStart"/>
      <w:r w:rsidRPr="00625D4F">
        <w:rPr>
          <w:spacing w:val="-5"/>
          <w:sz w:val="24"/>
          <w:szCs w:val="24"/>
        </w:rPr>
        <w:t>gọi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chung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là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thiết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bị</w:t>
      </w:r>
      <w:proofErr w:type="spellEnd"/>
      <w:r w:rsidRPr="00625D4F">
        <w:rPr>
          <w:spacing w:val="-5"/>
          <w:sz w:val="24"/>
          <w:szCs w:val="24"/>
        </w:rPr>
        <w:t xml:space="preserve">): Chi </w:t>
      </w:r>
      <w:proofErr w:type="spellStart"/>
      <w:r w:rsidRPr="00625D4F">
        <w:rPr>
          <w:spacing w:val="-5"/>
          <w:sz w:val="24"/>
          <w:szCs w:val="24"/>
        </w:rPr>
        <w:t>tiết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="00625D4F" w:rsidRPr="00625D4F">
        <w:rPr>
          <w:spacing w:val="-5"/>
          <w:sz w:val="24"/>
          <w:szCs w:val="24"/>
        </w:rPr>
        <w:t>b</w:t>
      </w:r>
      <w:r w:rsidRPr="00625D4F">
        <w:rPr>
          <w:spacing w:val="-5"/>
          <w:sz w:val="24"/>
          <w:szCs w:val="24"/>
        </w:rPr>
        <w:t>ảng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mô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tả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đính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kèm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="00625D4F" w:rsidRPr="00625D4F">
        <w:rPr>
          <w:spacing w:val="-5"/>
          <w:sz w:val="24"/>
          <w:szCs w:val="24"/>
        </w:rPr>
        <w:t>p</w:t>
      </w:r>
      <w:r w:rsidRPr="00625D4F">
        <w:rPr>
          <w:spacing w:val="-5"/>
          <w:sz w:val="24"/>
          <w:szCs w:val="24"/>
        </w:rPr>
        <w:t>hụ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lục</w:t>
      </w:r>
      <w:proofErr w:type="spellEnd"/>
      <w:r w:rsidRPr="00625D4F">
        <w:rPr>
          <w:spacing w:val="-5"/>
          <w:sz w:val="24"/>
          <w:szCs w:val="24"/>
        </w:rPr>
        <w:t xml:space="preserve"> 1.</w:t>
      </w:r>
    </w:p>
    <w:p w14:paraId="1F94A52E" w14:textId="77777777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rPr>
          <w:iCs/>
          <w:sz w:val="24"/>
          <w:szCs w:val="24"/>
        </w:rPr>
      </w:pPr>
      <w:r w:rsidRPr="00625D4F">
        <w:rPr>
          <w:iCs/>
          <w:sz w:val="24"/>
          <w:szCs w:val="24"/>
        </w:rPr>
        <w:t xml:space="preserve">2. </w:t>
      </w:r>
      <w:proofErr w:type="spellStart"/>
      <w:r w:rsidRPr="00625D4F">
        <w:rPr>
          <w:iCs/>
          <w:sz w:val="24"/>
          <w:szCs w:val="24"/>
        </w:rPr>
        <w:t>Địa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điểm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cung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cấp</w:t>
      </w:r>
      <w:proofErr w:type="spellEnd"/>
      <w:r w:rsidRPr="00625D4F">
        <w:rPr>
          <w:iCs/>
          <w:sz w:val="24"/>
          <w:szCs w:val="24"/>
        </w:rPr>
        <w:t xml:space="preserve">, </w:t>
      </w:r>
      <w:proofErr w:type="spellStart"/>
      <w:r w:rsidRPr="00625D4F">
        <w:rPr>
          <w:iCs/>
          <w:sz w:val="24"/>
          <w:szCs w:val="24"/>
        </w:rPr>
        <w:t>lắp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đặt</w:t>
      </w:r>
      <w:proofErr w:type="spellEnd"/>
      <w:r w:rsidRPr="00625D4F">
        <w:rPr>
          <w:iCs/>
          <w:sz w:val="24"/>
          <w:szCs w:val="24"/>
        </w:rPr>
        <w:t xml:space="preserve">; </w:t>
      </w:r>
      <w:proofErr w:type="spellStart"/>
      <w:r w:rsidRPr="00625D4F">
        <w:rPr>
          <w:iCs/>
          <w:sz w:val="24"/>
          <w:szCs w:val="24"/>
        </w:rPr>
        <w:t>các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yêu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cầu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về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vận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chuyển</w:t>
      </w:r>
      <w:proofErr w:type="spellEnd"/>
      <w:r w:rsidRPr="00625D4F">
        <w:rPr>
          <w:iCs/>
          <w:sz w:val="24"/>
          <w:szCs w:val="24"/>
        </w:rPr>
        <w:t xml:space="preserve">, </w:t>
      </w:r>
      <w:proofErr w:type="spellStart"/>
      <w:r w:rsidRPr="00625D4F">
        <w:rPr>
          <w:iCs/>
          <w:sz w:val="24"/>
          <w:szCs w:val="24"/>
        </w:rPr>
        <w:t>cung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cấp</w:t>
      </w:r>
      <w:proofErr w:type="spellEnd"/>
      <w:r w:rsidRPr="00625D4F">
        <w:rPr>
          <w:iCs/>
          <w:sz w:val="24"/>
          <w:szCs w:val="24"/>
        </w:rPr>
        <w:t xml:space="preserve">, </w:t>
      </w:r>
      <w:proofErr w:type="spellStart"/>
      <w:r w:rsidRPr="00625D4F">
        <w:rPr>
          <w:iCs/>
          <w:sz w:val="24"/>
          <w:szCs w:val="24"/>
        </w:rPr>
        <w:t>lắp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đặt</w:t>
      </w:r>
      <w:proofErr w:type="spellEnd"/>
      <w:r w:rsidRPr="00625D4F">
        <w:rPr>
          <w:iCs/>
          <w:sz w:val="24"/>
          <w:szCs w:val="24"/>
        </w:rPr>
        <w:t xml:space="preserve">, </w:t>
      </w:r>
      <w:proofErr w:type="spellStart"/>
      <w:r w:rsidRPr="00625D4F">
        <w:rPr>
          <w:iCs/>
          <w:sz w:val="24"/>
          <w:szCs w:val="24"/>
        </w:rPr>
        <w:t>bảo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quản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thiết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bị</w:t>
      </w:r>
      <w:proofErr w:type="spellEnd"/>
      <w:r w:rsidRPr="00625D4F">
        <w:rPr>
          <w:iCs/>
          <w:sz w:val="24"/>
          <w:szCs w:val="24"/>
        </w:rPr>
        <w:t xml:space="preserve"> y </w:t>
      </w:r>
      <w:proofErr w:type="spellStart"/>
      <w:r w:rsidRPr="00625D4F">
        <w:rPr>
          <w:iCs/>
          <w:sz w:val="24"/>
          <w:szCs w:val="24"/>
        </w:rPr>
        <w:t>tế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như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sau</w:t>
      </w:r>
      <w:proofErr w:type="spellEnd"/>
      <w:r w:rsidRPr="00625D4F">
        <w:rPr>
          <w:iCs/>
          <w:sz w:val="24"/>
          <w:szCs w:val="24"/>
        </w:rPr>
        <w:t>:</w:t>
      </w:r>
    </w:p>
    <w:p w14:paraId="24919567" w14:textId="0EE4738C" w:rsidR="002D110B" w:rsidRPr="00625D4F" w:rsidRDefault="002D110B" w:rsidP="00625D4F">
      <w:pPr>
        <w:pStyle w:val="BodyText"/>
        <w:kinsoku w:val="0"/>
        <w:overflowPunct w:val="0"/>
        <w:spacing w:before="0"/>
        <w:ind w:firstLine="708"/>
        <w:jc w:val="both"/>
        <w:rPr>
          <w:iCs/>
          <w:sz w:val="24"/>
          <w:szCs w:val="24"/>
        </w:rPr>
      </w:pPr>
      <w:r w:rsidRPr="00625D4F">
        <w:rPr>
          <w:iCs/>
          <w:sz w:val="24"/>
          <w:szCs w:val="24"/>
        </w:rPr>
        <w:t xml:space="preserve">- </w:t>
      </w:r>
      <w:proofErr w:type="spellStart"/>
      <w:r w:rsidRPr="00625D4F">
        <w:rPr>
          <w:iCs/>
          <w:sz w:val="24"/>
          <w:szCs w:val="24"/>
        </w:rPr>
        <w:t>Địa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điểm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cung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cấp</w:t>
      </w:r>
      <w:proofErr w:type="spellEnd"/>
      <w:r w:rsidRPr="00625D4F">
        <w:rPr>
          <w:iCs/>
          <w:sz w:val="24"/>
          <w:szCs w:val="24"/>
        </w:rPr>
        <w:t xml:space="preserve">: </w:t>
      </w:r>
      <w:proofErr w:type="spellStart"/>
      <w:r w:rsidRPr="00625D4F">
        <w:rPr>
          <w:iCs/>
          <w:sz w:val="24"/>
          <w:szCs w:val="24"/>
        </w:rPr>
        <w:t>Bệnh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viện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Đà</w:t>
      </w:r>
      <w:proofErr w:type="spellEnd"/>
      <w:r w:rsidRPr="00625D4F">
        <w:rPr>
          <w:iCs/>
          <w:sz w:val="24"/>
          <w:szCs w:val="24"/>
        </w:rPr>
        <w:t xml:space="preserve"> </w:t>
      </w:r>
      <w:proofErr w:type="spellStart"/>
      <w:r w:rsidRPr="00625D4F">
        <w:rPr>
          <w:iCs/>
          <w:sz w:val="24"/>
          <w:szCs w:val="24"/>
        </w:rPr>
        <w:t>Nẵng</w:t>
      </w:r>
      <w:proofErr w:type="spellEnd"/>
      <w:r w:rsidRPr="00625D4F">
        <w:rPr>
          <w:iCs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số</w:t>
      </w:r>
      <w:proofErr w:type="spellEnd"/>
      <w:r w:rsidRPr="00625D4F">
        <w:rPr>
          <w:spacing w:val="-5"/>
          <w:sz w:val="24"/>
          <w:szCs w:val="24"/>
        </w:rPr>
        <w:t xml:space="preserve"> 124 </w:t>
      </w:r>
      <w:proofErr w:type="spellStart"/>
      <w:r w:rsidRPr="00625D4F">
        <w:rPr>
          <w:spacing w:val="-5"/>
          <w:sz w:val="24"/>
          <w:szCs w:val="24"/>
        </w:rPr>
        <w:t>đường</w:t>
      </w:r>
      <w:proofErr w:type="spellEnd"/>
      <w:r w:rsidRPr="00625D4F">
        <w:rPr>
          <w:spacing w:val="-5"/>
          <w:sz w:val="24"/>
          <w:szCs w:val="24"/>
        </w:rPr>
        <w:t xml:space="preserve"> Hải </w:t>
      </w:r>
      <w:proofErr w:type="spellStart"/>
      <w:r w:rsidRPr="00625D4F">
        <w:rPr>
          <w:spacing w:val="-5"/>
          <w:sz w:val="24"/>
          <w:szCs w:val="24"/>
        </w:rPr>
        <w:t>Phòng</w:t>
      </w:r>
      <w:proofErr w:type="spellEnd"/>
      <w:r w:rsidR="00625D4F" w:rsidRPr="00625D4F">
        <w:rPr>
          <w:spacing w:val="-5"/>
          <w:sz w:val="24"/>
          <w:szCs w:val="24"/>
        </w:rPr>
        <w:t>,</w:t>
      </w:r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phường</w:t>
      </w:r>
      <w:proofErr w:type="spellEnd"/>
      <w:r w:rsidRPr="00625D4F">
        <w:rPr>
          <w:spacing w:val="-5"/>
          <w:sz w:val="24"/>
          <w:szCs w:val="24"/>
        </w:rPr>
        <w:t xml:space="preserve"> Thạch Thang</w:t>
      </w:r>
      <w:r w:rsidR="00625D4F" w:rsidRPr="00625D4F">
        <w:rPr>
          <w:spacing w:val="-5"/>
          <w:sz w:val="24"/>
          <w:szCs w:val="24"/>
        </w:rPr>
        <w:t xml:space="preserve">, </w:t>
      </w:r>
      <w:proofErr w:type="spellStart"/>
      <w:r w:rsidRPr="00625D4F">
        <w:rPr>
          <w:spacing w:val="-5"/>
          <w:sz w:val="24"/>
          <w:szCs w:val="24"/>
        </w:rPr>
        <w:t>quận</w:t>
      </w:r>
      <w:proofErr w:type="spellEnd"/>
      <w:r w:rsidRPr="00625D4F">
        <w:rPr>
          <w:spacing w:val="-5"/>
          <w:sz w:val="24"/>
          <w:szCs w:val="24"/>
        </w:rPr>
        <w:t xml:space="preserve"> Hải Châu</w:t>
      </w:r>
      <w:r w:rsidR="00625D4F" w:rsidRPr="00625D4F">
        <w:rPr>
          <w:spacing w:val="-5"/>
          <w:sz w:val="24"/>
          <w:szCs w:val="24"/>
        </w:rPr>
        <w:t xml:space="preserve">, </w:t>
      </w:r>
      <w:proofErr w:type="spellStart"/>
      <w:r w:rsidR="00625D4F" w:rsidRPr="00625D4F">
        <w:rPr>
          <w:spacing w:val="-5"/>
          <w:sz w:val="24"/>
          <w:szCs w:val="24"/>
        </w:rPr>
        <w:t>t</w:t>
      </w:r>
      <w:r w:rsidRPr="00625D4F">
        <w:rPr>
          <w:spacing w:val="-5"/>
          <w:sz w:val="24"/>
          <w:szCs w:val="24"/>
        </w:rPr>
        <w:t>hành</w:t>
      </w:r>
      <w:proofErr w:type="spellEnd"/>
      <w:r w:rsidRPr="00625D4F">
        <w:rPr>
          <w:spacing w:val="-5"/>
          <w:sz w:val="24"/>
          <w:szCs w:val="24"/>
        </w:rPr>
        <w:t xml:space="preserve"> p</w:t>
      </w:r>
      <w:proofErr w:type="spellStart"/>
      <w:r w:rsidRPr="00625D4F">
        <w:rPr>
          <w:spacing w:val="-5"/>
          <w:sz w:val="24"/>
          <w:szCs w:val="24"/>
        </w:rPr>
        <w:t>hố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Đà</w:t>
      </w:r>
      <w:proofErr w:type="spellEnd"/>
      <w:r w:rsidRPr="00625D4F">
        <w:rPr>
          <w:spacing w:val="-5"/>
          <w:sz w:val="24"/>
          <w:szCs w:val="24"/>
        </w:rPr>
        <w:t xml:space="preserve"> </w:t>
      </w:r>
      <w:proofErr w:type="spellStart"/>
      <w:r w:rsidRPr="00625D4F">
        <w:rPr>
          <w:spacing w:val="-5"/>
          <w:sz w:val="24"/>
          <w:szCs w:val="24"/>
        </w:rPr>
        <w:t>Nẵng</w:t>
      </w:r>
      <w:proofErr w:type="spellEnd"/>
      <w:r w:rsidRPr="00625D4F">
        <w:rPr>
          <w:iCs/>
          <w:sz w:val="24"/>
          <w:szCs w:val="24"/>
        </w:rPr>
        <w:t>.</w:t>
      </w:r>
    </w:p>
    <w:p w14:paraId="66B4E5E9" w14:textId="77777777" w:rsidR="002A7ACF" w:rsidRPr="00625D4F" w:rsidRDefault="002A7ACF" w:rsidP="00625D4F">
      <w:pPr>
        <w:pStyle w:val="ListParagraph"/>
        <w:spacing w:before="0"/>
        <w:ind w:left="0" w:firstLine="708"/>
        <w:jc w:val="both"/>
        <w:rPr>
          <w:lang w:val="nl-NL"/>
        </w:rPr>
      </w:pPr>
      <w:r w:rsidRPr="00625D4F">
        <w:rPr>
          <w:iCs/>
          <w:lang w:val="nl-NL"/>
        </w:rPr>
        <w:t xml:space="preserve">- </w:t>
      </w:r>
      <w:r w:rsidRPr="00625D4F">
        <w:rPr>
          <w:lang w:val="nl-NL"/>
        </w:rPr>
        <w:t>Hàng hóa được giao mới 100%, chưa qua sử dụng, được bảo quản và đảm bảo chất lượng theo tiêu chuẩn của nhà sản xuất.</w:t>
      </w:r>
    </w:p>
    <w:p w14:paraId="19FA1B06" w14:textId="77777777" w:rsidR="00625D4F" w:rsidRDefault="002D110B" w:rsidP="00625D4F">
      <w:pPr>
        <w:pStyle w:val="ListParagraph"/>
        <w:spacing w:before="0"/>
        <w:ind w:left="0" w:firstLine="708"/>
        <w:jc w:val="both"/>
      </w:pPr>
      <w:r w:rsidRPr="00625D4F">
        <w:t xml:space="preserve">3. </w:t>
      </w:r>
      <w:proofErr w:type="spellStart"/>
      <w:r w:rsidRPr="00625D4F">
        <w:t>Thời</w:t>
      </w:r>
      <w:proofErr w:type="spellEnd"/>
      <w:r w:rsidRPr="00625D4F">
        <w:t xml:space="preserve"> </w:t>
      </w:r>
      <w:proofErr w:type="spellStart"/>
      <w:r w:rsidRPr="00625D4F">
        <w:t>gian</w:t>
      </w:r>
      <w:proofErr w:type="spellEnd"/>
      <w:r w:rsidRPr="00625D4F">
        <w:t xml:space="preserve"> </w:t>
      </w:r>
      <w:proofErr w:type="spellStart"/>
      <w:r w:rsidRPr="00625D4F">
        <w:t>giao</w:t>
      </w:r>
      <w:proofErr w:type="spellEnd"/>
      <w:r w:rsidRPr="00625D4F">
        <w:t xml:space="preserve"> </w:t>
      </w:r>
      <w:proofErr w:type="spellStart"/>
      <w:r w:rsidRPr="00625D4F">
        <w:t>hàng</w:t>
      </w:r>
      <w:proofErr w:type="spellEnd"/>
      <w:r w:rsidRPr="00625D4F">
        <w:t xml:space="preserve"> </w:t>
      </w:r>
      <w:proofErr w:type="spellStart"/>
      <w:r w:rsidRPr="00625D4F">
        <w:t>dự</w:t>
      </w:r>
      <w:proofErr w:type="spellEnd"/>
      <w:r w:rsidRPr="00625D4F">
        <w:t xml:space="preserve"> </w:t>
      </w:r>
      <w:proofErr w:type="spellStart"/>
      <w:r w:rsidRPr="00625D4F">
        <w:t>kiến</w:t>
      </w:r>
      <w:proofErr w:type="spellEnd"/>
      <w:r w:rsidRPr="00625D4F">
        <w:t xml:space="preserve">: </w:t>
      </w:r>
    </w:p>
    <w:p w14:paraId="729DC9C4" w14:textId="77777777" w:rsidR="00625D4F" w:rsidRDefault="002D110B" w:rsidP="00625D4F">
      <w:pPr>
        <w:pStyle w:val="ListParagraph"/>
        <w:spacing w:before="0"/>
        <w:ind w:left="0" w:firstLine="708"/>
        <w:jc w:val="both"/>
        <w:rPr>
          <w:lang w:val="nl-NL"/>
        </w:rPr>
      </w:pPr>
      <w:r w:rsidRPr="00625D4F">
        <w:rPr>
          <w:lang w:val="nl-NL"/>
        </w:rPr>
        <w:t>- Thời gian cung ứng dự kiến 12 tháng liên tục kể từ Quý IV năm 2023</w:t>
      </w:r>
      <w:r w:rsidR="00625D4F">
        <w:rPr>
          <w:lang w:val="nl-NL"/>
        </w:rPr>
        <w:t>.</w:t>
      </w:r>
    </w:p>
    <w:p w14:paraId="0BBDDE67" w14:textId="77777777" w:rsidR="00625D4F" w:rsidRDefault="002D110B" w:rsidP="00625D4F">
      <w:pPr>
        <w:pStyle w:val="ListParagraph"/>
        <w:spacing w:before="0"/>
        <w:ind w:left="0" w:firstLine="708"/>
        <w:jc w:val="both"/>
        <w:rPr>
          <w:lang w:val="nl-NL"/>
        </w:rPr>
      </w:pPr>
      <w:r w:rsidRPr="00625D4F">
        <w:rPr>
          <w:lang w:val="nl-NL"/>
        </w:rPr>
        <w:t>4. Dự kiến về các điều khoản tạm ứng, thanh toán hợp đồng:</w:t>
      </w:r>
    </w:p>
    <w:p w14:paraId="78E67B76" w14:textId="77777777" w:rsidR="00625D4F" w:rsidRDefault="002D110B" w:rsidP="00625D4F">
      <w:pPr>
        <w:pStyle w:val="ListParagraph"/>
        <w:spacing w:before="0"/>
        <w:ind w:left="0" w:firstLine="708"/>
        <w:jc w:val="both"/>
      </w:pPr>
      <w:r w:rsidRPr="00625D4F">
        <w:rPr>
          <w:lang w:val="nl-NL"/>
        </w:rPr>
        <w:t>- Tạm ứng: Không.</w:t>
      </w:r>
    </w:p>
    <w:p w14:paraId="2716E1CF" w14:textId="77777777" w:rsidR="00625D4F" w:rsidRDefault="002D110B" w:rsidP="00625D4F">
      <w:pPr>
        <w:pStyle w:val="ListParagraph"/>
        <w:spacing w:before="0"/>
        <w:ind w:left="0" w:firstLine="708"/>
        <w:jc w:val="both"/>
        <w:rPr>
          <w:lang w:val="nl-NL"/>
        </w:rPr>
      </w:pPr>
      <w:r w:rsidRPr="00625D4F">
        <w:rPr>
          <w:lang w:val="nl-NL"/>
        </w:rPr>
        <w:t>- Thời hạn thanh toán: Trong vòng 90 ngày kể từ ngày nhận được đầy đủ chứng từ theo yêu cầu. Chứng từ thanh toán phải phù hợp với quy định của pháp luật.</w:t>
      </w:r>
    </w:p>
    <w:p w14:paraId="7E0146D2" w14:textId="77777777" w:rsidR="00625D4F" w:rsidRDefault="002D110B" w:rsidP="00625D4F">
      <w:pPr>
        <w:pStyle w:val="ListParagraph"/>
        <w:spacing w:before="0"/>
        <w:ind w:left="0" w:firstLine="708"/>
        <w:jc w:val="both"/>
        <w:rPr>
          <w:lang w:val="nl-NL"/>
        </w:rPr>
      </w:pPr>
      <w:r w:rsidRPr="00625D4F">
        <w:rPr>
          <w:lang w:val="nl-NL"/>
        </w:rPr>
        <w:t>5. Hồ sơ báo giá bao gồm:</w:t>
      </w:r>
    </w:p>
    <w:p w14:paraId="07B9A83C" w14:textId="77777777" w:rsidR="00625D4F" w:rsidRDefault="002D110B" w:rsidP="00625D4F">
      <w:pPr>
        <w:pStyle w:val="ListParagraph"/>
        <w:spacing w:before="0"/>
        <w:ind w:left="0" w:firstLine="708"/>
        <w:jc w:val="both"/>
      </w:pPr>
      <w:r w:rsidRPr="00625D4F">
        <w:rPr>
          <w:lang w:val="nl-NL"/>
        </w:rPr>
        <w:t xml:space="preserve">a. Báo giá theo mẫu </w:t>
      </w:r>
      <w:r w:rsidR="00625D4F" w:rsidRPr="00625D4F">
        <w:rPr>
          <w:lang w:val="nl-NL"/>
        </w:rPr>
        <w:t>p</w:t>
      </w:r>
      <w:r w:rsidRPr="00625D4F">
        <w:rPr>
          <w:lang w:val="nl-NL"/>
        </w:rPr>
        <w:t>hụ lục 2 đính kèm thông báo này.</w:t>
      </w:r>
    </w:p>
    <w:p w14:paraId="222F949D" w14:textId="77777777" w:rsidR="00625D4F" w:rsidRDefault="002D110B" w:rsidP="00625D4F">
      <w:pPr>
        <w:pStyle w:val="ListParagraph"/>
        <w:spacing w:before="0"/>
        <w:ind w:left="0" w:firstLine="708"/>
        <w:jc w:val="both"/>
      </w:pPr>
      <w:r w:rsidRPr="00625D4F">
        <w:rPr>
          <w:lang w:val="nl-NL"/>
        </w:rPr>
        <w:t>b. Các hãng sản xuất, nhà cung cấp phải đính kèm tài liệu chứng minh về tính năng, thông số kỹ thuật và các tài liệu liên quan của thiết bị y tế báo giá (</w:t>
      </w:r>
      <w:r w:rsidR="00625D4F" w:rsidRPr="00625D4F">
        <w:rPr>
          <w:lang w:val="nl-NL"/>
        </w:rPr>
        <w:t>b</w:t>
      </w:r>
      <w:r w:rsidRPr="00625D4F">
        <w:rPr>
          <w:lang w:val="nl-NL"/>
        </w:rPr>
        <w:t xml:space="preserve">ản giấy hoặc file mềm gửi trực tiếp về địa chỉ của bệnh viện hoặc email quy định tại khoản 3 Mục I </w:t>
      </w:r>
      <w:r w:rsidR="00625D4F" w:rsidRPr="00625D4F">
        <w:rPr>
          <w:lang w:val="nl-NL"/>
        </w:rPr>
        <w:t>-</w:t>
      </w:r>
      <w:r w:rsidRPr="00625D4F">
        <w:rPr>
          <w:lang w:val="nl-NL"/>
        </w:rPr>
        <w:t xml:space="preserve"> Yêu cầu báo giá). </w:t>
      </w:r>
    </w:p>
    <w:p w14:paraId="10FA615F" w14:textId="22A15466" w:rsidR="002D110B" w:rsidRPr="00625D4F" w:rsidRDefault="002D110B" w:rsidP="00625D4F">
      <w:pPr>
        <w:pStyle w:val="ListParagraph"/>
        <w:spacing w:before="0"/>
        <w:ind w:left="0" w:firstLine="708"/>
        <w:jc w:val="both"/>
      </w:pPr>
      <w:r w:rsidRPr="00625D4F">
        <w:rPr>
          <w:lang w:val="nl-NL"/>
        </w:rPr>
        <w:t xml:space="preserve">c. Trường hợp bản giấy chậm trễ trong quá trình vận chuyển gửi về địa chỉ nhận trực tiếp của bệnh viện quy định tại khoản 3 Mục I </w:t>
      </w:r>
      <w:r w:rsidR="00625D4F" w:rsidRPr="00625D4F">
        <w:rPr>
          <w:lang w:val="nl-NL"/>
        </w:rPr>
        <w:t>-</w:t>
      </w:r>
      <w:r w:rsidRPr="00625D4F">
        <w:rPr>
          <w:lang w:val="nl-NL"/>
        </w:rPr>
        <w:t xml:space="preserve"> Yêu cầu báo giá. Các hãng sản xuất, nhà cung cấp phải có file mềm và bản scan của </w:t>
      </w:r>
      <w:r w:rsidR="00625D4F" w:rsidRPr="00625D4F">
        <w:rPr>
          <w:lang w:val="nl-NL"/>
        </w:rPr>
        <w:t>h</w:t>
      </w:r>
      <w:r w:rsidRPr="00625D4F">
        <w:rPr>
          <w:lang w:val="nl-NL"/>
        </w:rPr>
        <w:t xml:space="preserve">ồ sơ báo giá theo quy định tại điểm a, b khoản 5 mục này gửi về địa chỉ email của người chịu trách nhiệm tiếp nhận báo giá trước ngày kết thúc thời hạn nhận báo giá quy định tại khoản 4 Mục I </w:t>
      </w:r>
      <w:r w:rsidR="00625D4F" w:rsidRPr="00625D4F">
        <w:rPr>
          <w:lang w:val="nl-NL"/>
        </w:rPr>
        <w:t>-</w:t>
      </w:r>
      <w:r w:rsidRPr="00625D4F">
        <w:rPr>
          <w:lang w:val="nl-NL"/>
        </w:rPr>
        <w:t xml:space="preserve"> Yêu cầu báo giá; bản giấy phải được gửi về Bệnh viện Đà Nẵng chậm nhất sau 3 ngày làm việc kể từ ngày kết thúc tiếp nhận báo giá. </w:t>
      </w:r>
    </w:p>
    <w:p w14:paraId="7076403E" w14:textId="77777777" w:rsidR="002D110B" w:rsidRPr="00625D4F" w:rsidRDefault="002D110B" w:rsidP="00625D4F">
      <w:pPr>
        <w:pStyle w:val="BodyText"/>
        <w:kinsoku w:val="0"/>
        <w:overflowPunct w:val="0"/>
        <w:spacing w:before="0"/>
        <w:rPr>
          <w:sz w:val="24"/>
          <w:szCs w:val="24"/>
          <w:lang w:val="nl-NL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4165"/>
      </w:tblGrid>
      <w:tr w:rsidR="00625D4F" w:rsidRPr="00625D4F" w14:paraId="174AF9EF" w14:textId="77777777" w:rsidTr="00577FD6">
        <w:trPr>
          <w:trHeight w:val="2629"/>
        </w:trPr>
        <w:tc>
          <w:tcPr>
            <w:tcW w:w="3940" w:type="dxa"/>
          </w:tcPr>
          <w:p w14:paraId="68C773F8" w14:textId="0B797D12" w:rsidR="002D110B" w:rsidRPr="00625D4F" w:rsidRDefault="002D110B" w:rsidP="00625D4F">
            <w:pPr>
              <w:pStyle w:val="TableParagraph"/>
              <w:tabs>
                <w:tab w:val="left" w:pos="49"/>
              </w:tabs>
              <w:kinsoku w:val="0"/>
              <w:overflowPunct w:val="0"/>
              <w:ind w:left="0"/>
              <w:rPr>
                <w:spacing w:val="-4"/>
              </w:rPr>
            </w:pPr>
          </w:p>
        </w:tc>
        <w:tc>
          <w:tcPr>
            <w:tcW w:w="4165" w:type="dxa"/>
          </w:tcPr>
          <w:p w14:paraId="2DF125FC" w14:textId="62C71B91" w:rsidR="002D110B" w:rsidRPr="00625D4F" w:rsidRDefault="002D110B" w:rsidP="00625D4F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  <w:bCs/>
                <w:spacing w:val="-4"/>
              </w:rPr>
            </w:pPr>
          </w:p>
        </w:tc>
      </w:tr>
    </w:tbl>
    <w:p w14:paraId="326300F2" w14:textId="77777777" w:rsidR="002D110B" w:rsidRPr="00625D4F" w:rsidRDefault="002D110B" w:rsidP="00625D4F">
      <w:pPr>
        <w:pStyle w:val="BodyText"/>
        <w:kinsoku w:val="0"/>
        <w:overflowPunct w:val="0"/>
        <w:spacing w:before="0"/>
        <w:jc w:val="center"/>
        <w:rPr>
          <w:sz w:val="24"/>
          <w:szCs w:val="24"/>
          <w:lang w:val="nl-NL"/>
        </w:rPr>
        <w:sectPr w:rsidR="002D110B" w:rsidRPr="00625D4F" w:rsidSect="00625D4F">
          <w:headerReference w:type="default" r:id="rId10"/>
          <w:pgSz w:w="11907" w:h="16840" w:code="9"/>
          <w:pgMar w:top="900" w:right="1134" w:bottom="1134" w:left="1440" w:header="720" w:footer="720" w:gutter="0"/>
          <w:cols w:space="720"/>
          <w:titlePg/>
          <w:docGrid w:linePitch="381"/>
        </w:sectPr>
      </w:pPr>
      <w:r w:rsidRPr="00625D4F">
        <w:rPr>
          <w:sz w:val="24"/>
          <w:szCs w:val="24"/>
          <w:lang w:val="nl-NL"/>
        </w:rPr>
        <w:br w:type="page"/>
      </w:r>
    </w:p>
    <w:p w14:paraId="1B280375" w14:textId="77777777" w:rsidR="002D110B" w:rsidRPr="00625D4F" w:rsidRDefault="002D110B" w:rsidP="00625D4F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  <w:r w:rsidRPr="00625D4F">
        <w:rPr>
          <w:b/>
          <w:bCs/>
          <w:sz w:val="24"/>
          <w:szCs w:val="24"/>
          <w:lang w:val="nl-NL"/>
        </w:rPr>
        <w:lastRenderedPageBreak/>
        <w:t>PHỤ LỤC 1</w:t>
      </w:r>
    </w:p>
    <w:p w14:paraId="6919542D" w14:textId="77777777" w:rsidR="002D110B" w:rsidRPr="00625D4F" w:rsidRDefault="002D110B" w:rsidP="00625D4F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  <w:r w:rsidRPr="00625D4F">
        <w:rPr>
          <w:b/>
          <w:bCs/>
          <w:sz w:val="24"/>
          <w:szCs w:val="24"/>
          <w:lang w:val="nl-NL"/>
        </w:rPr>
        <w:t>BẢNG MÔ TẢ CHI TIẾT DANH MỤC THIẾT BỊ Y TẾ/ LINH KIỆN, PHỤ KIỆN, VẬT TƯ THAY THẾ SỬ DỤNG CHO TRANG THIẾT BỊ Y TẾ</w:t>
      </w:r>
    </w:p>
    <w:p w14:paraId="0BBF36CA" w14:textId="4AA4776C" w:rsidR="002D110B" w:rsidRPr="00625D4F" w:rsidRDefault="002D110B" w:rsidP="00625D4F">
      <w:pPr>
        <w:pStyle w:val="BodyText"/>
        <w:kinsoku w:val="0"/>
        <w:overflowPunct w:val="0"/>
        <w:spacing w:before="0"/>
        <w:jc w:val="center"/>
        <w:rPr>
          <w:i/>
          <w:iCs/>
          <w:sz w:val="24"/>
          <w:szCs w:val="24"/>
          <w:lang w:val="nl-NL"/>
        </w:rPr>
      </w:pPr>
      <w:r w:rsidRPr="00625D4F">
        <w:rPr>
          <w:i/>
          <w:iCs/>
          <w:sz w:val="24"/>
          <w:szCs w:val="24"/>
          <w:lang w:val="nl-NL"/>
        </w:rPr>
        <w:t>(Đính kèm Yêu cầu báo giá số</w:t>
      </w:r>
      <w:r w:rsidR="00F81913" w:rsidRPr="00625D4F">
        <w:rPr>
          <w:i/>
          <w:iCs/>
          <w:sz w:val="24"/>
          <w:szCs w:val="24"/>
          <w:lang w:val="nl-NL"/>
        </w:rPr>
        <w:t xml:space="preserve"> 1548</w:t>
      </w:r>
      <w:r w:rsidRPr="00625D4F">
        <w:rPr>
          <w:i/>
          <w:iCs/>
          <w:sz w:val="24"/>
          <w:szCs w:val="24"/>
          <w:lang w:val="nl-NL"/>
        </w:rPr>
        <w:t>/BVĐN-VTTB ngày</w:t>
      </w:r>
      <w:r w:rsidR="00F81913" w:rsidRPr="00625D4F">
        <w:rPr>
          <w:i/>
          <w:iCs/>
          <w:sz w:val="24"/>
          <w:szCs w:val="24"/>
          <w:lang w:val="nl-NL"/>
        </w:rPr>
        <w:t xml:space="preserve"> 02</w:t>
      </w:r>
      <w:r w:rsidRPr="00625D4F">
        <w:rPr>
          <w:i/>
          <w:iCs/>
          <w:sz w:val="24"/>
          <w:szCs w:val="24"/>
          <w:lang w:val="nl-NL"/>
        </w:rPr>
        <w:t xml:space="preserve"> tháng </w:t>
      </w:r>
      <w:r w:rsidR="00577FD6" w:rsidRPr="00625D4F">
        <w:rPr>
          <w:i/>
          <w:iCs/>
          <w:sz w:val="24"/>
          <w:szCs w:val="24"/>
          <w:lang w:val="nl-NL"/>
        </w:rPr>
        <w:t>8</w:t>
      </w:r>
      <w:r w:rsidRPr="00625D4F">
        <w:rPr>
          <w:i/>
          <w:iCs/>
          <w:sz w:val="24"/>
          <w:szCs w:val="24"/>
          <w:lang w:val="nl-NL"/>
        </w:rPr>
        <w:t xml:space="preserve"> năm 2023 của Bệnh viện Đà Nẵng)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3614"/>
        <w:gridCol w:w="7718"/>
        <w:gridCol w:w="1477"/>
        <w:gridCol w:w="1083"/>
      </w:tblGrid>
      <w:tr w:rsidR="00625D4F" w:rsidRPr="00625D4F" w14:paraId="2B1FFF82" w14:textId="77777777" w:rsidTr="00F63678">
        <w:trPr>
          <w:trHeight w:val="2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A133" w14:textId="77777777" w:rsidR="002D110B" w:rsidRPr="00625D4F" w:rsidRDefault="002D110B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625D4F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5C0" w14:textId="77777777" w:rsidR="002D110B" w:rsidRPr="00625D4F" w:rsidRDefault="002D110B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625D4F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Danh mục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8084" w14:textId="77777777" w:rsidR="002D110B" w:rsidRPr="00625D4F" w:rsidRDefault="002D110B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625D4F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Mô tả yêu cầu về tính năng, thông số kỹ thuật và các thông tin liên quan về kỹ thuật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9E0" w14:textId="77777777" w:rsidR="002D110B" w:rsidRPr="00625D4F" w:rsidRDefault="002D110B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625D4F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lượng/ khối lượng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561" w14:textId="77777777" w:rsidR="002D110B" w:rsidRPr="00625D4F" w:rsidRDefault="002D110B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625D4F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Đơn vị tính</w:t>
            </w:r>
          </w:p>
        </w:tc>
      </w:tr>
      <w:tr w:rsidR="00625D4F" w:rsidRPr="00625D4F" w14:paraId="223E04FA" w14:textId="209A2D7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533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2CB" w14:textId="1C7D1F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7D7" w14:textId="438F017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cyanide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&gt; 2- 40°C. +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: ≥ 10L/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0ED" w14:textId="0BBE599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9.500.000,00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94F" w14:textId="61138CB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96B962B" w14:textId="4609701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B3C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F45" w14:textId="2A0AADB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7A0" w14:textId="3F33365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="00625D4F"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="00625D4F"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t>≥</w:t>
            </w:r>
            <w:r w:rsidR="00625D4F"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t>5l/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0A7" w14:textId="37CE658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190.000,00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920" w14:textId="3BF3FF5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6A29D48" w14:textId="1A98A4F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A92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716" w14:textId="12226C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8EF" w14:textId="60374F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1500 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39E" w14:textId="28B9ABB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203.500,00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68B" w14:textId="59EB044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7785383" w14:textId="280FF34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91A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135" w14:textId="5295BA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F06" w14:textId="534EC91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..-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≥5L/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7F6" w14:textId="2DA2C95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2AF" w14:textId="7BA8F8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9115A71" w14:textId="1C58683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AA1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F51" w14:textId="3E2061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23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45D" w14:textId="2AB9106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dõi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5CA" w14:textId="21CC0B5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378,00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43A" w14:textId="407D1FA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4F04C6F" w14:textId="1B3498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7C1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F19" w14:textId="10D869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F843" w14:textId="17E5539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rộng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kênh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đo.Hóa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.. Dung tích≥5000ml/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723" w14:textId="1B25FC2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355.500,00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A69" w14:textId="5881D99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DC5C54B" w14:textId="0885990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FC2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636" w14:textId="5C9B5F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hổ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9C3" w14:textId="3B1006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rộng</w:t>
            </w:r>
            <w:proofErr w:type="spellEnd"/>
            <w:r w:rsidRPr="00625D4F">
              <w:rPr>
                <w:sz w:val="24"/>
                <w:szCs w:val="24"/>
              </w:rPr>
              <w:t xml:space="preserve">. Các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sâu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≥500ml/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AE2" w14:textId="58F012B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308.380,00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2BB" w14:textId="196B7C9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AA46F97" w14:textId="4B97909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D4B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08FE" w14:textId="37209B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758" w14:textId="70E22D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proofErr w:type="gram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≥2000ml/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hộp.Hoặc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EAD" w14:textId="0B930FD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1.820.000,00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B45" w14:textId="635B523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BA56951" w14:textId="416D47D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C34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2E7" w14:textId="2311096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9A4" w14:textId="6C5406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>≥</w:t>
            </w:r>
            <w:r w:rsidRPr="00625D4F">
              <w:rPr>
                <w:sz w:val="24"/>
                <w:szCs w:val="24"/>
              </w:rPr>
              <w:br/>
              <w:t>500ml/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6F1" w14:textId="251C48D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136.080,00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0BA" w14:textId="3344DF7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CE7C3E5" w14:textId="743CE40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F8D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5EC" w14:textId="1D56B8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D1B" w14:textId="00A702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cầu.Thành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35C" w14:textId="1F131FE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1DB" w14:textId="43C527A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203C6CC" w14:textId="7D9038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EAB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009" w14:textId="0DDCEB4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632" w14:textId="2520351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="00625D4F"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848" w14:textId="1EA5961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4A8" w14:textId="28F84F0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64516B2" w14:textId="58FCC31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692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0A1" w14:textId="0D348A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A82" w14:textId="076F56D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lượng.Thành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quản.Hóa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304" w14:textId="51EA545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E3C" w14:textId="7AB8B9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EE76E83" w14:textId="1BC14B9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8B7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392" w14:textId="2600B5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1F7" w14:textId="3A41443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mặt.Hóa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động.và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≥2000ml/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365" w14:textId="718FD70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65.400,00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E0D" w14:textId="4585334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454BCFA" w14:textId="220CC32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4AF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83C" w14:textId="50223A5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4F7" w14:textId="522FA5E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lưới.Hóa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≥500ml/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AC6" w14:textId="34EBC72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D8D" w14:textId="50F145A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E2DAABC" w14:textId="5309118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A05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D4E" w14:textId="4E756C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D49" w14:textId="7207ACB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323" w14:textId="5DD4F40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C75" w14:textId="0DCBCAC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6E4ACD6" w14:textId="5E2E151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973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B80" w14:textId="123402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D0B" w14:textId="7726AC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lượng.Thành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634" w14:textId="611EEA2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DE8" w14:textId="614CD30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6A3E7E0" w14:textId="5B47B04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6CB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A9D" w14:textId="175D0A9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A0F" w14:textId="5FA1235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3DF" w14:textId="478DC55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7E9" w14:textId="4A9C457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362275F" w14:textId="6822082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6C6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8AC" w14:textId="1D211F5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224" w14:textId="43D4DF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Cóng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2000 </w:t>
            </w: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FDE" w14:textId="283C6BC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7CC" w14:textId="0F298FD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022A9EB3" w14:textId="487F6F1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8B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A2A" w14:textId="63F744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24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E30" w14:textId="1300CC5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Fibrinogen,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tố,yếu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Von Willebrand, Antithrombin, Plasminogen, Plasmin Inhibitor, Protein S, Protein 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203" w14:textId="3C1B250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C3C" w14:textId="2A71D38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F62863B" w14:textId="6BCDCEC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D7D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113" w14:textId="5A3855D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CA4" w14:textId="6EA35F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BA8" w14:textId="1A64A9A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3.840,00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447" w14:textId="2F138C3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6E3A274" w14:textId="1BF7CED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685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0E2" w14:textId="3D09742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D-Dimer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FED" w14:textId="74219C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D-Dimer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EF8" w14:textId="3F00806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6F2" w14:textId="3E65152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735B081" w14:textId="46E9CF6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159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247" w14:textId="71CA9C5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D-Dimer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742" w14:textId="5891DB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D-Dimer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F1F" w14:textId="401246B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EB8" w14:textId="4E63D5F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609307D" w14:textId="67137B3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0C7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505" w14:textId="30A317B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937" w14:textId="0C82F62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38" w14:textId="5C14ADD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9DC" w14:textId="40C91E8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BDB53D8" w14:textId="7EA5C3F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08C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C72" w14:textId="08BD0D9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fibrinogen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AF5" w14:textId="172919A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Fibrinogen,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E37" w14:textId="1B61E12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6AA" w14:textId="5572950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8F80F62" w14:textId="27CB51F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5CF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335" w14:textId="6430CB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PT, APTT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Pro-IL-Complex, </w:t>
            </w:r>
            <w:proofErr w:type="spellStart"/>
            <w:r w:rsidRPr="00625D4F">
              <w:rPr>
                <w:sz w:val="24"/>
                <w:szCs w:val="24"/>
              </w:rPr>
              <w:t>Hepatocomplex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B65" w14:textId="730C9B3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PT, APTT….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86B" w14:textId="05278EE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55F" w14:textId="42B0498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56019DB" w14:textId="0001759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E24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D3B" w14:textId="1A1CD46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PT, APTT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Pro-IL-Complex, </w:t>
            </w:r>
            <w:proofErr w:type="spellStart"/>
            <w:r w:rsidRPr="00625D4F">
              <w:rPr>
                <w:sz w:val="24"/>
                <w:szCs w:val="24"/>
              </w:rPr>
              <w:t>Hepatocomplex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C5E" w14:textId="4346800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PT, APTT, TT, Fibrinogen, Antithrombin, Protein S, Protein C, </w:t>
            </w:r>
            <w:proofErr w:type="spellStart"/>
            <w:r w:rsidRPr="00625D4F">
              <w:rPr>
                <w:sz w:val="24"/>
                <w:szCs w:val="24"/>
              </w:rPr>
              <w:t>Hepatocomplex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DA6" w14:textId="6904AC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35E" w14:textId="4230063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6C0FAFE" w14:textId="476C38B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D2D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85D" w14:textId="11B5BF2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PT, APTT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Pro-IL-Complex, </w:t>
            </w:r>
            <w:proofErr w:type="spellStart"/>
            <w:r w:rsidRPr="00625D4F">
              <w:rPr>
                <w:sz w:val="24"/>
                <w:szCs w:val="24"/>
              </w:rPr>
              <w:t>Hepatocomplex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C63" w14:textId="1EC997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PT, APTT, TT, Fibrinogen,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Von Willebrand, Antithrombin, Plasminogen, Plasmin Inhibitor, Protein S, Protein C, </w:t>
            </w:r>
            <w:proofErr w:type="spellStart"/>
            <w:r w:rsidRPr="00625D4F">
              <w:rPr>
                <w:sz w:val="24"/>
                <w:szCs w:val="24"/>
              </w:rPr>
              <w:t>Hepatocomplex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A43" w14:textId="527B7CD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7B0" w14:textId="55016A4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02A405B" w14:textId="32575A1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8B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D1B" w14:textId="5808AD0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prothrombin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fibrinogen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AED" w14:textId="36CA8FF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PT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4CE" w14:textId="118046C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F6D" w14:textId="68B91F1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716A8EE" w14:textId="20EAEE8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CD4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638" w14:textId="4E582BC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BEA" w14:textId="140100F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022" w14:textId="2E7A6ED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E55" w14:textId="17E30A0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49A9B32" w14:textId="7C05999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9CC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AB8" w14:textId="495F84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APTT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A28" w14:textId="69E57D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APTT.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41A" w14:textId="4ECB0C7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1BF" w14:textId="480A192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99F0DB6" w14:textId="4674B8E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8E4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3E1" w14:textId="5F4820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IX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009" w14:textId="22C96F6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IX.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335" w14:textId="6153D7A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7F0" w14:textId="25057E8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D5CE3B4" w14:textId="5ED2FD2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E9B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7A0" w14:textId="1E92F67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VIII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6B4" w14:textId="7F5FA0D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VIII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5A1" w14:textId="76CA451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072" w14:textId="4B804FD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5B70DE1" w14:textId="14840A0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6DB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959" w14:textId="00B257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5D0" w14:textId="5642BA2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C60" w14:textId="223077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259" w14:textId="0DD8381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A5B909F" w14:textId="3AEBFF4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545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BAB" w14:textId="67807D3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6BB" w14:textId="058E091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XN Protein C. 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2C2" w14:textId="4DFC1CF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07C" w14:textId="2EC3F8C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A3B0AEE" w14:textId="2F2BF24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24D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7B" w14:textId="29A67D6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S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08E" w14:textId="34FEEA7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Free Protein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S.Hoá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A75" w14:textId="25D2406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E5C" w14:textId="07CB723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D9E13C0" w14:textId="22E99D2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FB5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55D" w14:textId="5F7A1F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Protein 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47F" w14:textId="32FA5BE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Protein S.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7BC" w14:textId="152124C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7C1" w14:textId="54167ED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65C9EEB" w14:textId="7E0D2ED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74F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5F0" w14:textId="501F8C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lupus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35A" w14:textId="52077C9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Lupus (LA)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rắn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 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C4F" w14:textId="3E73B9C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A91" w14:textId="4FF5953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0C814C5" w14:textId="1B69AE4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803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369" w14:textId="65AAFB5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lupus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phospholipid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F39" w14:textId="2F8A35B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Lupus (LA)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phospholipid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DDF" w14:textId="62BCDE5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116" w14:textId="4C4963E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40657FD" w14:textId="368B20C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A72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1D4" w14:textId="6C05017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8AA" w14:textId="4A9AC08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II.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EDA" w14:textId="6B38E75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6E0" w14:textId="468F89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38E56C6" w14:textId="0B97572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501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175" w14:textId="20A257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E3D" w14:textId="23AE1C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EFB" w14:textId="2E7583B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DD0" w14:textId="03D3F05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E19AD9B" w14:textId="74B6E82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9F0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417" w14:textId="2C75290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A16" w14:textId="34C25D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VII.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589" w14:textId="5D45AD7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29D" w14:textId="2634EC1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F9F7318" w14:textId="575162F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052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8A0" w14:textId="16B629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4FA" w14:textId="4F7790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EB0" w14:textId="39F0468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4FF" w14:textId="3819D53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7E6CE3A" w14:textId="5215A57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2AB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3446" w14:textId="749F4E4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263" w14:textId="770BB79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XII. 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547" w14:textId="378B24B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4E2" w14:textId="1D7FFA9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2480B3F" w14:textId="51BD608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6AC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746" w14:textId="5F2DDF7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982" w14:textId="703B80C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XIII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98E" w14:textId="6056548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27,00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810" w14:textId="1EC6CB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FD942A9" w14:textId="4B7FD0C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428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1DC" w14:textId="31845D2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Heparin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Heparin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7B2" w14:textId="00F254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heparin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Heparin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FXa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Rivaroxaban, </w:t>
            </w:r>
            <w:proofErr w:type="gramStart"/>
            <w:r w:rsidRPr="00625D4F">
              <w:rPr>
                <w:sz w:val="24"/>
                <w:szCs w:val="24"/>
              </w:rPr>
              <w:t xml:space="preserve">Apixaban 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quản:2-6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4E6" w14:textId="32C3A9E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27,50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CE" w14:textId="52C5F00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3EBE8C4" w14:textId="0E950E9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0C6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FD" w14:textId="3340445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Antithrombin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387" w14:textId="4611538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Antithrombin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so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2 - 6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C,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Factor </w:t>
            </w:r>
            <w:proofErr w:type="spellStart"/>
            <w:r w:rsidRPr="00625D4F">
              <w:rPr>
                <w:sz w:val="24"/>
                <w:szCs w:val="24"/>
              </w:rPr>
              <w:t>Xa</w:t>
            </w:r>
            <w:proofErr w:type="spellEnd"/>
            <w:r w:rsidRPr="00625D4F">
              <w:rPr>
                <w:sz w:val="24"/>
                <w:szCs w:val="24"/>
              </w:rPr>
              <w:t xml:space="preserve"> ≥ 30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C .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038" w14:textId="06A2E62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219" w14:textId="0091DD0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6EBB72E" w14:textId="76D86AD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922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192" w14:textId="209C46F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LMWH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73C" w14:textId="0AC6CE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Heparin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2 - 8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C, </w:t>
            </w:r>
            <w:proofErr w:type="gramStart"/>
            <w:r w:rsidRPr="00625D4F">
              <w:rPr>
                <w:sz w:val="24"/>
                <w:szCs w:val="24"/>
              </w:rPr>
              <w:t>≥  1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15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BE0" w14:textId="5FFD596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77F" w14:textId="5EFD2F3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089C70C" w14:textId="3209809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4C9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E3E" w14:textId="2EF6ED2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UFH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386" w14:textId="0B88E3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Heparin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2 - 6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58D" w14:textId="6DAA194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7E2" w14:textId="2941D29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76E16DB" w14:textId="5D37D9D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E5D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B31" w14:textId="0A9E9E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UFH, LMWH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3E4" w14:textId="44CBEC7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XN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Heparin ≥ 3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2 - 6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2F5" w14:textId="424CD4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7A5" w14:textId="2968114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9942AC7" w14:textId="186C479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B58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15C" w14:textId="1FCFD7E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Thromboplastin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(APTT)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Kaolin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30F" w14:textId="32BF2D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Kaolin thromboplastin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(APTT)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3680" w14:textId="22D6C66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B97" w14:textId="6A71B10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B0FFB71" w14:textId="26A0799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DE4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24F" w14:textId="22B96F7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16F" w14:textId="6A177B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B63" w14:textId="679D8A1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900" w14:textId="23516DF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02D0747" w14:textId="05F4D5B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EEC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CB8" w14:textId="027138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E9D" w14:textId="70C2E14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động.Dung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380" w14:textId="7FD438D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360.000,00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C78" w14:textId="608EC0A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A4AFA51" w14:textId="5F817DF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0C3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9AA" w14:textId="4ECC81D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 monomer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25F" w14:textId="2E2BD4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 monomer (FM)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t xml:space="preserve"> tan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A8F" w14:textId="4B715A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886" w14:textId="3C4CDD5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D32007F" w14:textId="6BD480A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C8D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933E" w14:textId="3EDF80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Fibrinogen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FCE" w14:textId="5860F4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thrombin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citrat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canxi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fibrinogen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huyêt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heparin.và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E4A" w14:textId="6A21279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1B9" w14:textId="347289A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8BC767D" w14:textId="29170D7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EAA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318" w14:textId="24A3103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Prothrombin (PT)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713" w14:textId="2A7D931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thromboplastin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B37" w14:textId="07D78C4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2.700,00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44C" w14:textId="107F35C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1CC4D00" w14:textId="7B3F5BB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877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21B" w14:textId="1FEFDED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FC9" w14:textId="126E72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Cuvette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. Cóng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bi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F2D" w14:textId="4145111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423" w14:textId="73A75D5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7DF81E35" w14:textId="76B4984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F89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C04" w14:textId="5B6B930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B35" w14:textId="2F3F5B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citrated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xuất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PT (%), Fibrinogen, Factor II, V, VII, VIII, IX, X, XI, XII, Protein C, Protein S, ATIII, Plasminogen, Antiplasmin.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39C" w14:textId="03178CF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607" w14:textId="7016979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578550D" w14:textId="2DC316F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D78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7B1" w14:textId="65A78EC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9A1" w14:textId="207902B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citrated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: PT, </w:t>
            </w:r>
            <w:proofErr w:type="spellStart"/>
            <w:r w:rsidRPr="00625D4F">
              <w:rPr>
                <w:sz w:val="24"/>
                <w:szCs w:val="24"/>
              </w:rPr>
              <w:t>aPTT</w:t>
            </w:r>
            <w:proofErr w:type="spellEnd"/>
            <w:r w:rsidRPr="00625D4F">
              <w:rPr>
                <w:sz w:val="24"/>
                <w:szCs w:val="24"/>
              </w:rPr>
              <w:t xml:space="preserve">, Fibrinogen, TT,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II,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VII,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VIII,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IX,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XI,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XII, AT III, Protein S, </w:t>
            </w:r>
            <w:r w:rsidRPr="00625D4F">
              <w:rPr>
                <w:sz w:val="24"/>
                <w:szCs w:val="24"/>
              </w:rPr>
              <w:lastRenderedPageBreak/>
              <w:t xml:space="preserve">Protein C, Plasminogen, Antiplasmin, </w:t>
            </w:r>
            <w:proofErr w:type="spellStart"/>
            <w:r w:rsidRPr="00625D4F">
              <w:rPr>
                <w:sz w:val="24"/>
                <w:szCs w:val="24"/>
              </w:rPr>
              <w:t>Reptilase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D01" w14:textId="1E66213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288,00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1F5" w14:textId="15DEC36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8972917" w14:textId="1DFAC6C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82A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4C7" w14:textId="376E6D3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4-6ml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C8C" w14:textId="4F51B71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khói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4 - 6 ml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867" w14:textId="435323E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010" w14:textId="4DA5B93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679B7B19" w14:textId="69C05AC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1FA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39F" w14:textId="3130103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8-15ml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FEB" w14:textId="14686A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khói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8 - 15 ml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proofErr w:type="gram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327" w14:textId="0B9EFDC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401" w14:textId="0C713BD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4F61F221" w14:textId="6F10964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4CB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988" w14:textId="4A8F0B7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hao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308" w14:textId="3071485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tráng</w:t>
            </w:r>
            <w:proofErr w:type="spellEnd"/>
            <w:r w:rsidRPr="00625D4F">
              <w:rPr>
                <w:sz w:val="24"/>
                <w:szCs w:val="24"/>
              </w:rPr>
              <w:t xml:space="preserve"> silicon </w:t>
            </w:r>
            <w:proofErr w:type="spellStart"/>
            <w:r w:rsidRPr="00625D4F">
              <w:rPr>
                <w:sz w:val="24"/>
                <w:szCs w:val="24"/>
              </w:rPr>
              <w:t>bên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181" w14:textId="4E61B02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AA2" w14:textId="3FDBF37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46FD1030" w14:textId="7418550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BA2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906" w14:textId="0D39916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Caxi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Clorua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thromboplastin </w:t>
            </w:r>
            <w:proofErr w:type="spellStart"/>
            <w:r w:rsidRPr="00625D4F">
              <w:rPr>
                <w:sz w:val="24"/>
                <w:szCs w:val="24"/>
              </w:rPr>
              <w:t>từng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(APTT)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C3" w14:textId="0C3FAE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Canxi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Clorua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thromboplastin </w:t>
            </w:r>
            <w:proofErr w:type="spellStart"/>
            <w:r w:rsidRPr="00625D4F">
              <w:rPr>
                <w:sz w:val="24"/>
                <w:szCs w:val="24"/>
              </w:rPr>
              <w:t>từng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(APTT) hay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con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971" w14:textId="5CE38B7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E5A" w14:textId="653C1E8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B1E9480" w14:textId="4E6CEAB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D1F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40C" w14:textId="058903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794" w14:textId="705AFD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(dung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pH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7,</w:t>
            </w:r>
            <w:proofErr w:type="gramStart"/>
            <w:r w:rsidRPr="00625D4F">
              <w:rPr>
                <w:sz w:val="24"/>
                <w:szCs w:val="24"/>
              </w:rPr>
              <w:t>35.Dung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D13" w14:textId="1F91F3F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2.880,00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3CD" w14:textId="17E56E5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2FEE2A9" w14:textId="57C68B1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D85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504" w14:textId="1687EE9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 monomer (FM)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23D" w14:textId="22726A6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 monomer (FM)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t xml:space="preserve"> tan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B07" w14:textId="1497BC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35C" w14:textId="71D7C7B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781BBA3" w14:textId="7E16D6C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69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B11" w14:textId="60D8C9B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 monomer (FM)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CC8" w14:textId="45EABF5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Fibrin monomer (FM).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B9C" w14:textId="153DFEC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6BE" w14:textId="0212E53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B0CADF3" w14:textId="29F15CC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0DF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F71" w14:textId="7DB118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B95" w14:textId="273BD76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Cóng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rời</w:t>
            </w:r>
            <w:proofErr w:type="spellEnd"/>
            <w:r w:rsidRPr="00625D4F">
              <w:rPr>
                <w:sz w:val="24"/>
                <w:szCs w:val="24"/>
              </w:rPr>
              <w:t xml:space="preserve">. 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4AD" w14:textId="62731CB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5A8" w14:textId="16F4461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149F9D66" w14:textId="34310AC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085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23E7" w14:textId="2B2C41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von Willebrand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7FC" w14:textId="331446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von Willebrand Factor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0B6" w14:textId="4CAD720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096" w14:textId="02BE561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625D4F" w:rsidRPr="00625D4F" w14:paraId="457954E4" w14:textId="5AF983E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FBC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82F" w14:textId="0319177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von Willebrand Factor </w:t>
            </w:r>
            <w:proofErr w:type="spellStart"/>
            <w:r w:rsidRPr="00625D4F">
              <w:rPr>
                <w:sz w:val="24"/>
                <w:szCs w:val="24"/>
              </w:rPr>
              <w:t>Ristocetin</w:t>
            </w:r>
            <w:proofErr w:type="spellEnd"/>
            <w:r w:rsidRPr="00625D4F">
              <w:rPr>
                <w:sz w:val="24"/>
                <w:szCs w:val="24"/>
              </w:rPr>
              <w:t xml:space="preserve"> Cofactor (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VWF:RCo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>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27C" w14:textId="5B7C842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Ristocetin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von Willebrand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A2C" w14:textId="744F990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CB4" w14:textId="64FC505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625D4F" w:rsidRPr="00625D4F" w14:paraId="40D4DCE6" w14:textId="3EA225D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86D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45F" w14:textId="5B3720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HIT-IgG (PF4-H)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F7D" w14:textId="610BD7C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HIT-IgG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D846" w14:textId="704AEB5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0F4" w14:textId="2ACFD76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625D4F" w:rsidRPr="00625D4F" w14:paraId="3060FA13" w14:textId="0287608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2CC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230" w14:textId="1D9364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VWF:RCo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VWF:Ag</w:t>
            </w:r>
            <w:proofErr w:type="spellEnd"/>
            <w:r w:rsidRPr="00625D4F">
              <w:rPr>
                <w:sz w:val="24"/>
                <w:szCs w:val="24"/>
              </w:rPr>
              <w:t>, VWF:CB, ADAMTS13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B0F6" w14:textId="1F7BD89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VWF:Ag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VWF:RCo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VWF:CB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7DD" w14:textId="3CC95FA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01E" w14:textId="54A4502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E0DC98F" w14:textId="3EA42DC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7E7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C0" w14:textId="35D106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A94" w14:textId="1F25732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4BD" w14:textId="79352D1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E6E" w14:textId="23A8293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A71F248" w14:textId="0542193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4D3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105" w14:textId="4E992B1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5FF" w14:textId="03AAC9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F27" w14:textId="29353FE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4F2" w14:textId="2B37DC5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2566CC3" w14:textId="190BF88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74D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584" w14:textId="79FC49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7B7" w14:textId="48E142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plasma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431" w14:textId="61CAFD6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CFD" w14:textId="093E48F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02AF574" w14:textId="3581D35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51D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A96" w14:textId="7545FC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56C" w14:textId="4856E06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plasma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345" w14:textId="4C38BC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A5C" w14:textId="3CAC93C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288DD84" w14:textId="43AD7F9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28E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33B" w14:textId="52E9F8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947" w14:textId="5F12CA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C1A" w14:textId="6EDC555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FAA" w14:textId="426B39D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8428E2A" w14:textId="26974C0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E24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B58" w14:textId="1FD0B98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khởi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E80" w14:textId="2CFD316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khởi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B7C" w14:textId="3CB200F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DE8" w14:textId="242408B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533B273" w14:textId="156E967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9DB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8B4" w14:textId="27EFF6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D54" w14:textId="08F1DB6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09F" w14:textId="0152615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79B" w14:textId="40F804E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AC65B58" w14:textId="05E0283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C38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FB9" w14:textId="1D60B4F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con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EFE" w14:textId="34340DE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phospholipid,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heparin,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,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B53" w14:textId="38BF153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4B1" w14:textId="67564B9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F33B43A" w14:textId="749DB52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283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7BA" w14:textId="5C8FC2A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con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CF5" w14:textId="36A303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F2B" w14:textId="1496C30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500" w14:textId="58FE8DD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0EBF969" w14:textId="38957AE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0FE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0EB" w14:textId="6C8A030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heparin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E70" w14:textId="34D2C6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heparinase </w:t>
            </w:r>
            <w:proofErr w:type="gramStart"/>
            <w:r w:rsidRPr="00625D4F">
              <w:rPr>
                <w:sz w:val="24"/>
                <w:szCs w:val="24"/>
              </w:rPr>
              <w:t>I ,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0D9" w14:textId="4E5C406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AE9" w14:textId="7C0A2D4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DF5C75E" w14:textId="2D78C8F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26B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C69" w14:textId="1534AF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Chén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que </w:t>
            </w:r>
            <w:proofErr w:type="spellStart"/>
            <w:r w:rsidRPr="00625D4F">
              <w:rPr>
                <w:sz w:val="24"/>
                <w:szCs w:val="24"/>
              </w:rPr>
              <w:t>khuấy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45E" w14:textId="14AEDD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tráng</w:t>
            </w:r>
            <w:proofErr w:type="spellEnd"/>
            <w:r w:rsidRPr="00625D4F">
              <w:rPr>
                <w:sz w:val="24"/>
                <w:szCs w:val="24"/>
              </w:rPr>
              <w:t xml:space="preserve"> collagen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cup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pin,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fibrin .</w:t>
            </w:r>
            <w:proofErr w:type="gram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532" w14:textId="6D6A557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45D" w14:textId="64C83E5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Chiếc</w:t>
            </w:r>
            <w:proofErr w:type="spellEnd"/>
          </w:p>
        </w:tc>
      </w:tr>
      <w:tr w:rsidR="00625D4F" w:rsidRPr="00625D4F" w14:paraId="17BE3D8C" w14:textId="710C966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44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8E8" w14:textId="0E507FA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6F8" w14:textId="1932EB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B7B" w14:textId="5450E0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7E" w14:textId="1D82AF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Chiếc</w:t>
            </w:r>
            <w:proofErr w:type="spellEnd"/>
          </w:p>
        </w:tc>
      </w:tr>
      <w:tr w:rsidR="00625D4F" w:rsidRPr="00625D4F" w14:paraId="1467E3B0" w14:textId="39A4143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F0F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703" w14:textId="652765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ABO-RH1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CBC" w14:textId="21F8E1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505" w14:textId="7F2FB3E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BF2" w14:textId="770ABBD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BB8C5A0" w14:textId="71D3FFC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940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BC5" w14:textId="0174B2F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hao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569" w14:textId="050530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89F" w14:textId="2B92EEA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1.920,00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181" w14:textId="065A3C1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8CC995D" w14:textId="4EBF624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6E4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A92" w14:textId="709B76C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C0B" w14:textId="2CBED73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CF5" w14:textId="732134B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1D7" w14:textId="1FFE279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E260591" w14:textId="7442184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784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4B4" w14:textId="785D3A2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472" w14:textId="1F0BEED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E6D" w14:textId="6F3815A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999" w14:textId="5110828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2A33A12" w14:textId="016C6DF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6F1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B02" w14:textId="4D697F8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hao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AHG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397" w14:textId="6602E7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AHG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F90" w14:textId="483CF74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01B" w14:textId="72DEFEF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9E830DF" w14:textId="6FE765A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A7A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C2E" w14:textId="263E7A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2E9" w14:textId="0CAD44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69D" w14:textId="74C7380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18E" w14:textId="7E06B3B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FA8F4A3" w14:textId="622AAB4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CE7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ACC" w14:textId="7CC227F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17E" w14:textId="28624F5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168" w14:textId="6FAE5EB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888" w14:textId="4751A34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55F3934" w14:textId="21F2051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F4A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FCE" w14:textId="3C99EF9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HIV, HCV, HBV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43C" w14:textId="5FF4982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virus: HIV, HCV, HBV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NAT.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CC7" w14:textId="482FE2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6.432,00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1A0" w14:textId="013D38A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F37DCD4" w14:textId="24B2CC8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62D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3B5" w14:textId="451C221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HIV, HCV, HBV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943" w14:textId="759351B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virus HIV-1, HIV-2. HBV, HCV </w:t>
            </w:r>
            <w:proofErr w:type="spellStart"/>
            <w:r w:rsidRPr="00625D4F">
              <w:rPr>
                <w:sz w:val="24"/>
                <w:szCs w:val="24"/>
              </w:rPr>
              <w:t>chạy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NAT.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152" w14:textId="0D8EDB2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F41" w14:textId="6FE7E3F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625D4F" w:rsidRPr="00625D4F" w14:paraId="2D724CFE" w14:textId="2E22AE2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865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208" w14:textId="686EE29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711" w14:textId="7DD9C35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NAT.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6F4" w14:textId="721C615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714.000,00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257" w14:textId="48EC4D1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CE43DB6" w14:textId="2C57438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706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BDA" w14:textId="72A4BA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343" w14:textId="6F05CB7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. 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vàv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NAT.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8E9" w14:textId="6A6D7A9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42.240,00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9E8" w14:textId="727CAC0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516AA75D" w14:textId="33E0F5C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4E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443" w14:textId="0600A1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khuếch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442" w14:textId="7E66365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khuếch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đại.Y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NAT.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EF8" w14:textId="0B51B4F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11.232,00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D0A" w14:textId="59CF847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32395EBA" w14:textId="091ACA2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7E8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353" w14:textId="1D414D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khuếch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D6A" w14:textId="65E39B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khuếch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đại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vàv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B24" w14:textId="7D0E2C7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14.976,00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DEC" w14:textId="43F0C57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6EB4DD7D" w14:textId="06D3397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D81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AE5" w14:textId="0E8F182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935" w14:textId="171F5A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mẫu.Y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vàv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D8A" w14:textId="795DA53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11.520,00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97F" w14:textId="3B265A3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7ECEECDA" w14:textId="4960754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F20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7FA" w14:textId="66DD1A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Khay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104" w14:textId="2FC6D1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Khay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mẫu.Y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vàv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NAT.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49F" w14:textId="6AB4E87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10.944,00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711" w14:textId="6D0A729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29B1B26C" w14:textId="44DB0CA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602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A92" w14:textId="22FB5D2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Prothrombin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Time,Activated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Partial Thromboplastin Time, Thrombin Time,</w:t>
            </w:r>
            <w:r w:rsidRPr="00625D4F">
              <w:rPr>
                <w:sz w:val="24"/>
                <w:szCs w:val="24"/>
              </w:rPr>
              <w:br/>
              <w:t>Fibrinogen, Antithrombin III, Factor II, Factor V, Factor VII, Factor VIII, Factor IX, Factor X, Factor XI, Factor XII, Plasminogen,</w:t>
            </w:r>
            <w:r w:rsidRPr="00625D4F">
              <w:rPr>
                <w:sz w:val="24"/>
                <w:szCs w:val="24"/>
              </w:rPr>
              <w:br/>
              <w:t>Protein C, Protein 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832" w14:textId="23F8398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nghiệm.Thành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16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II, V, VII, IX, X, XI, XII.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F6B" w14:textId="0E079FA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D68" w14:textId="33F1FE5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D9060B4" w14:textId="65B7BF2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AA4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EC8" w14:textId="0500EE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Prothrombin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Time,Activated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Partial Thromboplastin Time, Thrombin Time,</w:t>
            </w:r>
            <w:r w:rsidRPr="00625D4F">
              <w:rPr>
                <w:sz w:val="24"/>
                <w:szCs w:val="24"/>
              </w:rPr>
              <w:br/>
              <w:t xml:space="preserve">Fibrinogen, Antithrombin III, Factor II, Factor V, Factor VII, Factor VIII, Factor IX, Factor X, Factor XI, Factor XII, </w:t>
            </w:r>
            <w:r w:rsidRPr="00625D4F">
              <w:rPr>
                <w:sz w:val="24"/>
                <w:szCs w:val="24"/>
              </w:rPr>
              <w:lastRenderedPageBreak/>
              <w:t>Plasminogen,</w:t>
            </w:r>
            <w:r w:rsidRPr="00625D4F">
              <w:rPr>
                <w:sz w:val="24"/>
                <w:szCs w:val="24"/>
              </w:rPr>
              <w:br/>
              <w:t>Protein C, Protein 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D3" w14:textId="588311C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lastRenderedPageBreak/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nghiệm.Thành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16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II, V, VII, IX, X, XI, </w:t>
            </w:r>
            <w:proofErr w:type="gramStart"/>
            <w:r w:rsidRPr="00625D4F">
              <w:rPr>
                <w:sz w:val="24"/>
                <w:szCs w:val="24"/>
              </w:rPr>
              <w:t>XII .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AEC" w14:textId="25A7DC8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9B1" w14:textId="3BD9B2E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24DEB40" w14:textId="29B20FF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C89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FE1" w14:textId="397488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76" w14:textId="3D1A66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  <w:r w:rsidRPr="00625D4F">
              <w:rPr>
                <w:sz w:val="24"/>
                <w:szCs w:val="24"/>
              </w:rPr>
              <w:t xml:space="preserve"> gel 6 </w:t>
            </w:r>
            <w:proofErr w:type="spellStart"/>
            <w:r w:rsidRPr="00625D4F">
              <w:rPr>
                <w:sz w:val="24"/>
                <w:szCs w:val="24"/>
              </w:rPr>
              <w:t>giếng</w:t>
            </w:r>
            <w:proofErr w:type="spellEnd"/>
            <w:r w:rsidRPr="00625D4F">
              <w:rPr>
                <w:sz w:val="24"/>
                <w:szCs w:val="24"/>
              </w:rPr>
              <w:t xml:space="preserve"> (1 test/card)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1 - 3: Anti A – Anti </w:t>
            </w:r>
            <w:proofErr w:type="gramStart"/>
            <w:r w:rsidRPr="00625D4F">
              <w:rPr>
                <w:sz w:val="24"/>
                <w:szCs w:val="24"/>
              </w:rPr>
              <w:t>B  –</w:t>
            </w:r>
            <w:proofErr w:type="gramEnd"/>
            <w:r w:rsidRPr="00625D4F">
              <w:rPr>
                <w:sz w:val="24"/>
                <w:szCs w:val="24"/>
              </w:rPr>
              <w:t xml:space="preserve"> Anti  D 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xuôi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>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4 - 6: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Control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– A1 – B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ngược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). </w:t>
            </w: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002" w14:textId="63F0F99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606" w14:textId="35F73A9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1E0F1D8B" w14:textId="689068F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B80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173" w14:textId="744C09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Coombs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7FC" w14:textId="538A8A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  <w:r w:rsidRPr="00625D4F">
              <w:rPr>
                <w:sz w:val="24"/>
                <w:szCs w:val="24"/>
              </w:rPr>
              <w:t xml:space="preserve"> gel 6 </w:t>
            </w:r>
            <w:proofErr w:type="spellStart"/>
            <w:r w:rsidRPr="00625D4F">
              <w:rPr>
                <w:sz w:val="24"/>
                <w:szCs w:val="24"/>
              </w:rPr>
              <w:t>giếng</w:t>
            </w:r>
            <w:proofErr w:type="spellEnd"/>
            <w:r w:rsidRPr="00625D4F">
              <w:rPr>
                <w:sz w:val="24"/>
                <w:szCs w:val="24"/>
              </w:rPr>
              <w:t xml:space="preserve"> (6 test/ card).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Coombs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; Coombs </w:t>
            </w:r>
            <w:proofErr w:type="spellStart"/>
            <w:r w:rsidRPr="00625D4F">
              <w:rPr>
                <w:sz w:val="24"/>
                <w:szCs w:val="24"/>
              </w:rPr>
              <w:t>gián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37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C..</w:t>
            </w: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352" w14:textId="0AAB4AC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8.100,00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E1F" w14:textId="4CDF852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586892D5" w14:textId="36051F3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231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5D2" w14:textId="32CBD44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5DF" w14:textId="57F6724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lực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561" w14:textId="7A683FB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ADD" w14:textId="5EF84EB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B6FE989" w14:textId="76F12BE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CEE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91F" w14:textId="497E448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ABO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FDE" w14:textId="1D786E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ABO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6EC" w14:textId="7C98043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FAD" w14:textId="6E5659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834C6E1" w14:textId="01C45D7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F0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07" w14:textId="52C605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neutral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043" w14:textId="039187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mẫu.Dung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20 card/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306" w14:textId="4305453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691" w14:textId="22A005C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Card</w:t>
            </w:r>
          </w:p>
        </w:tc>
      </w:tr>
      <w:tr w:rsidR="00625D4F" w:rsidRPr="00625D4F" w14:paraId="7BF0E04B" w14:textId="700BADB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A5F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C8A" w14:textId="66243EA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hướng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99E" w14:textId="3257C5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Định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trưởng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MPO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CD79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CD34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CD19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CD7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CD45.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động.Dung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 text/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ED2" w14:textId="3570467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551" w14:textId="1EE8543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2742B59" w14:textId="51F2A56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A3F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2D4" w14:textId="6AC4B27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HLA-DR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DEF" w14:textId="49196E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Anti-HLA-DR,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BALB/c IgG2a, </w:t>
            </w:r>
            <w:proofErr w:type="spellStart"/>
            <w:r w:rsidRPr="00625D4F">
              <w:rPr>
                <w:sz w:val="24"/>
                <w:szCs w:val="24"/>
              </w:rPr>
              <w:t>κappar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động.Dung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CE6" w14:textId="525AF2F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250" w14:textId="1D2B7C5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CB43C44" w14:textId="284EEBC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CF6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730" w14:textId="249D2E8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CD45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F15" w14:textId="51AF692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CD45.Dung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28E" w14:textId="494A1AD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683" w14:textId="333BD72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F9F9812" w14:textId="19B923D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F01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4E7" w14:textId="25BF0FE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EB7" w14:textId="3DB9ACB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CD15.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3EE" w14:textId="4BCC268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B6A" w14:textId="0A7D005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A5DD976" w14:textId="788262D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ABB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17F" w14:textId="59AC681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E68" w14:textId="300ADB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CD15.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B62" w14:textId="303729A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C02" w14:textId="52947F2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D7CA6A7" w14:textId="25DEE09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441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882" w14:textId="4BE178A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CD34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DED" w14:textId="66CDD41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CD34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 / c IgG1, kappa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-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50 text/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>.-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8D9" w14:textId="34C1510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B5A" w14:textId="502C627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2BC52DE" w14:textId="51CB841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4A6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63FD" w14:textId="20FF9F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CD117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650" w14:textId="0DEF5AE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CD117,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 / c IgG1, kappa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01F" w14:textId="7212CDE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987" w14:textId="305B225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B2EA977" w14:textId="3341CD6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CA2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750" w14:textId="041C27C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CD11b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6A7" w14:textId="5948916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CD11b,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IgG2a,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màu.Hoá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 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C2F" w14:textId="7806539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7A6" w14:textId="4ED98D5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F610437" w14:textId="0B10547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F14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9B8" w14:textId="2BDBCC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CD14/CD64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58DD" w14:textId="006A041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CD10,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IgG1,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-dung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>≥ 100text/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9CC" w14:textId="20F5C1B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25B" w14:textId="1346729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72851F2" w14:textId="10A7318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ABB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E91" w14:textId="1F7393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CD10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D76" w14:textId="63E855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CD10,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IgG1,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-dung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>≥ 100text/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643" w14:textId="7FB2D3C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DC6" w14:textId="4271809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45FC6D8" w14:textId="175DE31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742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2EE" w14:textId="2221578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CD71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597" w14:textId="798242E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CD71,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IgG2a, kappa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.Dung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E23" w14:textId="30132F4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2FC" w14:textId="38CB1CA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BEF1C23" w14:textId="6317FC5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106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57C" w14:textId="466C2F9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CD33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6" w14:textId="4EC890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CD33,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 IgG1, </w:t>
            </w:r>
            <w:proofErr w:type="spellStart"/>
            <w:r w:rsidRPr="00625D4F">
              <w:rPr>
                <w:sz w:val="24"/>
                <w:szCs w:val="24"/>
              </w:rPr>
              <w:t>κappa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quang.Hoá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máy.Dung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≥ 100 text/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3F6" w14:textId="63A80FD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AEE" w14:textId="649964F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6F937F0" w14:textId="6BC2E33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2BD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58A" w14:textId="4A9B423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Anti-</w:t>
            </w:r>
            <w:proofErr w:type="spellStart"/>
            <w:r w:rsidRPr="00625D4F">
              <w:rPr>
                <w:sz w:val="24"/>
                <w:szCs w:val="24"/>
              </w:rPr>
              <w:t>TdT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CDD" w14:textId="08BD38A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Anti-</w:t>
            </w:r>
            <w:proofErr w:type="spellStart"/>
            <w:r w:rsidRPr="00625D4F">
              <w:rPr>
                <w:sz w:val="24"/>
                <w:szCs w:val="24"/>
              </w:rPr>
              <w:t>TdT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IgG1,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màu.Hoá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A7C" w14:textId="088213B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6FD" w14:textId="4FE898D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7DB1F76" w14:textId="293D8F5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B67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289" w14:textId="4BE824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CD7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19C" w14:textId="594B93E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CD7,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IgG1,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-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A09" w14:textId="1DC1EDC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8ED" w14:textId="6ADEB10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EF63515" w14:textId="7C3A5DF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C90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2FF" w14:textId="41F24C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CD56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B47" w14:textId="0D95EF6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CD56,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Mouse BALB/c IgG2b, </w:t>
            </w:r>
            <w:proofErr w:type="spellStart"/>
            <w:r w:rsidRPr="00625D4F">
              <w:rPr>
                <w:sz w:val="24"/>
                <w:szCs w:val="24"/>
              </w:rPr>
              <w:t>κappa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quang.Hoá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ECA" w14:textId="6D677A8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EE4" w14:textId="43D210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E6456D7" w14:textId="6CD6097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3AE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2E4" w14:textId="5F005A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CD19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CD6" w14:textId="786FC2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CD19,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 IgG1, </w:t>
            </w:r>
            <w:proofErr w:type="spellStart"/>
            <w:r w:rsidRPr="00625D4F">
              <w:rPr>
                <w:sz w:val="24"/>
                <w:szCs w:val="24"/>
              </w:rPr>
              <w:t>κappar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quang.Hoá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-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AB3" w14:textId="79A8E54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363" w14:textId="1867193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F400EF1" w14:textId="463FFEB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273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643" w14:textId="4D64219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CD20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AA3" w14:textId="1C6BA4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CD20,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 IgG1, </w:t>
            </w:r>
            <w:proofErr w:type="spellStart"/>
            <w:r w:rsidRPr="00625D4F">
              <w:rPr>
                <w:sz w:val="24"/>
                <w:szCs w:val="24"/>
              </w:rPr>
              <w:t>κappar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C8F" w14:textId="5B35426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BB9" w14:textId="3CA05F8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2E36D06" w14:textId="6F7CB3A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F75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A8E" w14:textId="46142E4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CD8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79D" w14:textId="6B61575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CD8,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 IgG1, </w:t>
            </w:r>
            <w:proofErr w:type="spellStart"/>
            <w:r w:rsidRPr="00625D4F">
              <w:rPr>
                <w:sz w:val="24"/>
                <w:szCs w:val="24"/>
              </w:rPr>
              <w:t>κappar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5C3" w14:textId="5E96E17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4B4" w14:textId="3A60B85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61D82F1" w14:textId="2B8D796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488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84B" w14:textId="1978D3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CD38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672" w14:textId="776BA97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CD38,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 IgG1,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AC1" w14:textId="78A31E7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E3E" w14:textId="7D07743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286F416" w14:textId="220226D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22D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78C" w14:textId="3C3DC89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CD22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A0F" w14:textId="67AA45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CD22,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 / c , IgG2b , kappa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màu.Hoá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806" w14:textId="5C8AB30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D3F" w14:textId="4E6C9D3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4648B37" w14:textId="37D927D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E99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069" w14:textId="2E281A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CD7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02D" w14:textId="0C5613B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CD7,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IgG1,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màu.Hoá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7BB" w14:textId="151779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408" w14:textId="4EDF37F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85F2A79" w14:textId="6473976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A7E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716" w14:textId="2DF9BF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6D1" w14:textId="4276D77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CD1a,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CD</w:t>
            </w:r>
            <w:proofErr w:type="gramEnd"/>
            <w:r w:rsidRPr="00625D4F">
              <w:rPr>
                <w:sz w:val="24"/>
                <w:szCs w:val="24"/>
              </w:rPr>
              <w:t xml:space="preserve">-1, IgG2b,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8E1" w14:textId="5164D77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8151" w14:textId="1361E90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C42BA52" w14:textId="2E357AE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50D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A04" w14:textId="064B8E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156" w14:textId="39AE45F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CD5 clone L17F12,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 IgG2a, </w:t>
            </w:r>
            <w:proofErr w:type="spellStart"/>
            <w:r w:rsidRPr="00625D4F">
              <w:rPr>
                <w:sz w:val="24"/>
                <w:szCs w:val="24"/>
              </w:rPr>
              <w:t>κappa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BDA" w14:textId="21C2C10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CB9" w14:textId="496156D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5C1CF18" w14:textId="364E97E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A57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2A3" w14:textId="6FE948F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AFD" w14:textId="6315166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CD4,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 IgG1, </w:t>
            </w:r>
            <w:proofErr w:type="spellStart"/>
            <w:r w:rsidRPr="00625D4F">
              <w:rPr>
                <w:sz w:val="24"/>
                <w:szCs w:val="24"/>
              </w:rPr>
              <w:t>κappar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CB7" w14:textId="1E55D44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288" w14:textId="5E04775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E25A3B0" w14:textId="6C6222D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AD0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FBB" w14:textId="211162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CD103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B1" w14:textId="12555E2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CD103, IgG1,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B1A" w14:textId="7A3765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DC0" w14:textId="10B688B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E2E83AB" w14:textId="45A745F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7A3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6D4" w14:textId="4A77E51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C45" w14:textId="411300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CD11c,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BALB</w:t>
            </w:r>
            <w:proofErr w:type="gramEnd"/>
            <w:r w:rsidRPr="00625D4F">
              <w:rPr>
                <w:sz w:val="24"/>
                <w:szCs w:val="24"/>
              </w:rPr>
              <w:t xml:space="preserve">/c, IgG2b, kappa,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596" w14:textId="6839140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59D" w14:textId="6E36C38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6F8611C" w14:textId="45F948C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225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F33" w14:textId="21105ED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CD16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D96" w14:textId="32C9225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CD16,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BALB / </w:t>
            </w:r>
            <w:proofErr w:type="gramStart"/>
            <w:r w:rsidRPr="00625D4F">
              <w:rPr>
                <w:sz w:val="24"/>
                <w:szCs w:val="24"/>
              </w:rPr>
              <w:t>c ,</w:t>
            </w:r>
            <w:proofErr w:type="gramEnd"/>
            <w:r w:rsidRPr="00625D4F">
              <w:rPr>
                <w:sz w:val="24"/>
                <w:szCs w:val="24"/>
              </w:rPr>
              <w:t xml:space="preserve"> IgG1 , kappa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579" w14:textId="50F2BAD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4B6" w14:textId="56E95E1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114D957" w14:textId="51CC80F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528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B5E" w14:textId="76A059C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sâu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plasmocyte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973" w14:textId="13D63EF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song </w:t>
            </w:r>
            <w:proofErr w:type="spellStart"/>
            <w:r w:rsidRPr="00625D4F">
              <w:rPr>
                <w:sz w:val="24"/>
                <w:szCs w:val="24"/>
              </w:rPr>
              <w:t>song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</w:t>
            </w:r>
            <w:proofErr w:type="gramStart"/>
            <w:r w:rsidRPr="00625D4F">
              <w:rPr>
                <w:sz w:val="24"/>
                <w:szCs w:val="24"/>
              </w:rPr>
              <w:t>38 ,</w:t>
            </w:r>
            <w:proofErr w:type="gramEnd"/>
            <w:r w:rsidRPr="00625D4F">
              <w:rPr>
                <w:sz w:val="24"/>
                <w:szCs w:val="24"/>
              </w:rPr>
              <w:t xml:space="preserve"> CD28, CD27, CD19, CD117</w:t>
            </w:r>
            <w:r w:rsidRPr="00625D4F">
              <w:rPr>
                <w:sz w:val="24"/>
                <w:szCs w:val="24"/>
              </w:rPr>
              <w:br/>
              <w:t xml:space="preserve"> CD81, CD45, CD138 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F4A" w14:textId="5F836AE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674" w14:textId="353900F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C07CA69" w14:textId="66E7C35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9F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9E8" w14:textId="1A5165F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plasmocyte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F18" w14:textId="7DB0025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Định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CD38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CD56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β2-Microglobulin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Anti-Kappa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Anti-Lambda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CD45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CD138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452" w14:textId="6C76A31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F11" w14:textId="6231ED2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C862E15" w14:textId="30647D5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028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7E6" w14:textId="2B04A28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lympho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T, B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NK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EF4" w14:textId="5C4CCCA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T, B, NK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vi,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CD8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Anti-Lambda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CD56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Anti-Kappa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CD5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CD19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Anti–</w:t>
            </w:r>
            <w:proofErr w:type="spellStart"/>
            <w:r w:rsidRPr="00625D4F">
              <w:rPr>
                <w:sz w:val="24"/>
                <w:szCs w:val="24"/>
              </w:rPr>
              <w:t>TCRγ</w:t>
            </w:r>
            <w:proofErr w:type="spellEnd"/>
            <w:r w:rsidRPr="00625D4F">
              <w:rPr>
                <w:sz w:val="24"/>
                <w:szCs w:val="24"/>
              </w:rPr>
              <w:t>/δ-1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CD38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CD20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CD45 .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13E" w14:textId="11F9C23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99B" w14:textId="382DDF3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CC44408" w14:textId="52D9653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DB4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04B" w14:textId="6C9000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sâu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lympho</w:t>
            </w:r>
            <w:proofErr w:type="spellEnd"/>
            <w:r w:rsidRPr="00625D4F">
              <w:rPr>
                <w:sz w:val="24"/>
                <w:szCs w:val="24"/>
              </w:rPr>
              <w:t xml:space="preserve"> B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078" w14:textId="6B68B35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Định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B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CD23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CD10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CD79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CD19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CD20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CD43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CD20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CD45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4B1" w14:textId="2F0D1CA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B8A" w14:textId="06E6633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14A23D1" w14:textId="4F77EB3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DB0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5BE" w14:textId="3624D7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cài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313" w14:textId="25F00A4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Các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thế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dõi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414" w14:textId="3587BC0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74C" w14:textId="3DFE5B4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29C0249" w14:textId="6201408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D53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4F12" w14:textId="53AD1B7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quá </w:t>
            </w:r>
            <w:proofErr w:type="spellStart"/>
            <w:r w:rsidRPr="00625D4F">
              <w:rPr>
                <w:sz w:val="24"/>
                <w:szCs w:val="24"/>
              </w:rPr>
              <w:t>trình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738" w14:textId="5A2B84B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7AF" w14:textId="5411C05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E03" w14:textId="095BB58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F6E14BB" w14:textId="1E50C19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6E8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B68" w14:textId="6F3C2F5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dõi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B51" w14:textId="7E0502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QC </w:t>
            </w:r>
            <w:proofErr w:type="spellStart"/>
            <w:r w:rsidRPr="00625D4F">
              <w:rPr>
                <w:sz w:val="24"/>
                <w:szCs w:val="24"/>
              </w:rPr>
              <w:t>hàng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B28" w14:textId="0DF4E49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9EB" w14:textId="3E5AA15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76EFEB0" w14:textId="35EC96E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1DE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D9F" w14:textId="08CE7E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E3E" w14:textId="1737EA6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phổ.Hoá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C33" w14:textId="16B43A6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911" w14:textId="08A526E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6A82EBB" w14:textId="42D1F13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8DD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928" w14:textId="2D4B979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cài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7C4" w14:textId="389DE81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75E" w14:textId="117CA8D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708" w14:textId="79E8F78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A3D625E" w14:textId="796CC3A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E8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532" w14:textId="7E3B8D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lympho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thời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CD3/CD8/CD45/CD4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DD4" w14:textId="54E231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T CD3/CD8/CD45/CD4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CFA" w14:textId="7C15B98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7DA" w14:textId="4E86333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E9F6DF6" w14:textId="0D67A9D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94C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349" w14:textId="0ACC0C7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vi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C69" w14:textId="242386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7E8" w14:textId="2414458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CF3" w14:textId="478E17A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C30B2BD" w14:textId="312F738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3DC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29E" w14:textId="3CE259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HLA-B27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vi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6A4" w14:textId="03F908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HLA-B27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khớp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Anti HLA-B27/ CD3.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D85" w14:textId="61C6D1D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164" w14:textId="3660A0A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BA422D4" w14:textId="3400817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E66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C47" w14:textId="160B9F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T, B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NK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C6A" w14:textId="30062C4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T, B,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nhiên</w:t>
            </w:r>
            <w:proofErr w:type="spellEnd"/>
            <w:r w:rsidRPr="00625D4F">
              <w:rPr>
                <w:sz w:val="24"/>
                <w:szCs w:val="24"/>
              </w:rPr>
              <w:t xml:space="preserve"> (NK), </w:t>
            </w:r>
            <w:proofErr w:type="spellStart"/>
            <w:r w:rsidRPr="00625D4F">
              <w:rPr>
                <w:sz w:val="24"/>
                <w:szCs w:val="24"/>
              </w:rPr>
              <w:t>cũng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CD8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T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vi.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6FC" w14:textId="6CD43C9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E55" w14:textId="6C90CAC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B1740FB" w14:textId="09BFFB1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081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DB1" w14:textId="030165F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8D4" w14:textId="677C877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kê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838" w14:textId="0E1A347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0F3" w14:textId="13928F3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4DCA8EA" w14:textId="788CE8A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97B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A23" w14:textId="48349C6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EBB" w14:textId="62F245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kê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CD45+ / CD34+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CD34+ (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/ µL) </w:t>
            </w:r>
            <w:proofErr w:type="spellStart"/>
            <w:r w:rsidRPr="00625D4F">
              <w:rPr>
                <w:sz w:val="24"/>
                <w:szCs w:val="24"/>
              </w:rPr>
              <w:t>cũng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CD34+ (% CD34).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74B" w14:textId="27E6CDD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6EF" w14:textId="5CD077C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33889F6" w14:textId="448F64F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C84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FB9" w14:textId="28DD237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ACA" w14:textId="5667DF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Ly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-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FAA" w14:textId="63F63F4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5A9" w14:textId="490EA47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8E24E6A" w14:textId="51C91F0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7C8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418" w14:textId="5765D0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BF8" w14:textId="3515265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A60" w14:textId="3329269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F83" w14:textId="0191EEF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F6E5172" w14:textId="568A6E4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DB0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423" w14:textId="2A25F1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608" w14:textId="4DEBBB2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95D" w14:textId="331D474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17.000,00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1C5" w14:textId="220EA57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4661E9C6" w14:textId="26EDC6B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667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FCF" w14:textId="30A696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55F" w14:textId="09705D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trùng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Kít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vi.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dây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túi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kênh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tâm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E87" w14:textId="4D1F376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B64" w14:textId="36DD903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625D4F" w:rsidRPr="00625D4F" w14:paraId="29BBB635" w14:textId="6CF18FB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19F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ADB" w14:textId="005D8B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HCV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338" w14:textId="64D19E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C (HCV)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HBC, HIV, Giang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B58" w14:textId="465988B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35.000,00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9F1" w14:textId="153B2E3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BCACC08" w14:textId="1A6989A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EB0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1EB" w14:textId="11DD50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HCV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E7A" w14:textId="527242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Anti</w:t>
            </w:r>
            <w:r w:rsidRPr="00625D4F">
              <w:rPr>
                <w:sz w:val="24"/>
                <w:szCs w:val="24"/>
              </w:rPr>
              <w:noBreakHyphen/>
            </w:r>
            <w:proofErr w:type="gramStart"/>
            <w:r w:rsidRPr="00625D4F">
              <w:rPr>
                <w:sz w:val="24"/>
                <w:szCs w:val="24"/>
              </w:rPr>
              <w:t xml:space="preserve">HCV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dịch.Hóa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HBC,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mộnhư</w:t>
            </w:r>
            <w:proofErr w:type="spellEnd"/>
            <w:r w:rsidRPr="00625D4F">
              <w:rPr>
                <w:sz w:val="24"/>
                <w:szCs w:val="24"/>
              </w:rPr>
              <w:t xml:space="preserve"> HBC,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A47" w14:textId="01F3B52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145,60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EBD" w14:textId="074F2CA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F41AE57" w14:textId="0370BD0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09E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B91" w14:textId="1AA20DE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HBsAg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CD2" w14:textId="5A934BB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(HBsAg)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HCV,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461" w14:textId="0A70C46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37.000,00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F38" w14:textId="7FB5EED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6A92BCA" w14:textId="019984F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22E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CE6" w14:textId="3E96CE7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HBsAg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A68" w14:textId="2C443F6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HBsAg:  HBSAGII1&amp; HBSAGII2.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cnhư</w:t>
            </w:r>
            <w:proofErr w:type="spellEnd"/>
            <w:r w:rsidRPr="00625D4F">
              <w:rPr>
                <w:sz w:val="24"/>
                <w:szCs w:val="24"/>
              </w:rPr>
              <w:t xml:space="preserve"> HBC, HIV, HCV, Giang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B84" w14:textId="34A977B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166,40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BD9" w14:textId="095DCCA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7864460" w14:textId="6E80FB9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CF9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CA6" w14:textId="1401896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CFF" w14:textId="5427D71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9E4" w14:textId="610FB3A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A73" w14:textId="1737D2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3F629C2" w14:textId="538FB77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F34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033" w14:textId="3C0AA9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D83" w14:textId="6E17F6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HBC, HCV 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HIV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747" w14:textId="0356A85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E2F" w14:textId="285EAEE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E158E12" w14:textId="5367FDD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B7D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A1E" w14:textId="19D0C5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5BD" w14:textId="41AD58B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HBV, HCV 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, HIV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5D2" w14:textId="2A3AFC8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CCE" w14:textId="1B37FCE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67D153E" w14:textId="4DEE944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0FA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1F4" w14:textId="0510548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B46" w14:textId="01146C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868" w14:textId="41BD816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1AE" w14:textId="46CDA14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64E5CCE" w14:textId="59B1358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BF5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44C" w14:textId="01DCA62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961" w14:textId="6B32150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hành</w:t>
            </w:r>
            <w:proofErr w:type="spellEnd"/>
            <w:r w:rsidRPr="00625D4F">
              <w:rPr>
                <w:sz w:val="24"/>
                <w:szCs w:val="24"/>
              </w:rPr>
              <w:t xml:space="preserve">: Rửa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thử.Dung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HBV, HCV 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HIV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6C9" w14:textId="5B2418E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4DF" w14:textId="27E20E2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663AE33" w14:textId="2644F03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14A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6F9" w14:textId="7BE5E80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721" w14:textId="7DF6555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HBV, </w:t>
            </w:r>
            <w:proofErr w:type="gramStart"/>
            <w:r w:rsidRPr="00625D4F">
              <w:rPr>
                <w:sz w:val="24"/>
                <w:szCs w:val="24"/>
              </w:rPr>
              <w:t>HCV ,</w:t>
            </w:r>
            <w:proofErr w:type="gramEnd"/>
            <w:r w:rsidRPr="00625D4F">
              <w:rPr>
                <w:sz w:val="24"/>
                <w:szCs w:val="24"/>
              </w:rPr>
              <w:t xml:space="preserve">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, HIV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5F7" w14:textId="576729F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ADB" w14:textId="129ECB5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625D4F" w:rsidRPr="00625D4F" w14:paraId="64180F96" w14:textId="70EB6BA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8D1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9D2" w14:textId="0CB4E58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Khay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HBs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0FC" w14:textId="593E4D4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(HBsAg)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, HBV, HCV, 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5F1" w14:textId="7E8E7DA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FA0" w14:textId="7FC2E46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1F60730" w14:textId="72C0537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D1F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E7B" w14:textId="2BED379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HBs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C17" w14:textId="07C4C7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Anti-HBS.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BBC" w14:textId="6E4DA3B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41,60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B12" w14:textId="159A13F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FD1050E" w14:textId="52FC5F7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8C1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F8A" w14:textId="2662962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HBeAg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DC" w14:textId="3EA2B3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e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(</w:t>
            </w:r>
            <w:proofErr w:type="spellStart"/>
            <w:r w:rsidRPr="00625D4F">
              <w:rPr>
                <w:sz w:val="24"/>
                <w:szCs w:val="24"/>
              </w:rPr>
              <w:t>HBeAg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br/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51C" w14:textId="2D3174B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52C" w14:textId="054CAF0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C08076A" w14:textId="69E280E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B47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5B1" w14:textId="3A9CE4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HBeAg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C9A" w14:textId="421F41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nghiệm,miễn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HBeAg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15D" w14:textId="21313E2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62,40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31F" w14:textId="7C16976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BD7AD75" w14:textId="09BA4A2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257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890" w14:textId="4524D2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Hbe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1D1" w14:textId="7B10A1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e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(</w:t>
            </w:r>
            <w:proofErr w:type="spellStart"/>
            <w:r w:rsidRPr="00625D4F">
              <w:rPr>
                <w:sz w:val="24"/>
                <w:szCs w:val="24"/>
              </w:rPr>
              <w:t>HBeAg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22A" w14:textId="43CA5C7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21E" w14:textId="0818A6F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4E44C6D" w14:textId="34CA82A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505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BA3" w14:textId="325628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Hbe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B02" w14:textId="631E15B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Anti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HBe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r w:rsidRPr="00625D4F">
              <w:rPr>
                <w:sz w:val="24"/>
                <w:szCs w:val="24"/>
              </w:rPr>
              <w:lastRenderedPageBreak/>
              <w:t xml:space="preserve">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1A4" w14:textId="64E1CE9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41,60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B6F" w14:textId="7246317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64E9CD6" w14:textId="09E4311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EE8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283" w14:textId="17DF5A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45C" w14:textId="2E4549F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HIV p24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týp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týp</w:t>
            </w:r>
            <w:proofErr w:type="spellEnd"/>
            <w:r w:rsidRPr="00625D4F">
              <w:rPr>
                <w:sz w:val="24"/>
                <w:szCs w:val="24"/>
              </w:rPr>
              <w:t xml:space="preserve"> 2 (HIV-1/HIV-2)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E79" w14:textId="499ABE3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1D2" w14:textId="03F2F43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49753AF" w14:textId="1A8EF0C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8CA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A74" w14:textId="3AD483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C98" w14:textId="7EA2D1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HIV p24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suy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2 (HIV-1/HIV-2)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BE4" w14:textId="5FBA163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76E" w14:textId="2CA21B1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354DBE8" w14:textId="61F4F14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2DD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E13" w14:textId="061758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HIV p24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D38" w14:textId="70A2322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HIV p24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týp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týp</w:t>
            </w:r>
            <w:proofErr w:type="spellEnd"/>
            <w:r w:rsidRPr="00625D4F">
              <w:rPr>
                <w:sz w:val="24"/>
                <w:szCs w:val="24"/>
              </w:rPr>
              <w:t xml:space="preserve"> 2 (HIV-1/HIV-2)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100%,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≥ 99,9 %.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113" w14:textId="2761929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10A" w14:textId="00D533D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55A4D58" w14:textId="0E332D6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2E9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BA4" w14:textId="262C50E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168" w14:textId="52E9411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(HBsAg)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30D" w14:textId="5187E04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D64" w14:textId="03E8C1C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78A9957" w14:textId="135F261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230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8B9" w14:textId="7187627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7CC" w14:textId="1D87922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(HBsAg)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66F" w14:textId="4EE63DE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E88" w14:textId="5373E4E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B1F22B9" w14:textId="202084E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514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88C" w14:textId="2E5D46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221" w14:textId="6BF545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(HBsAg). 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100%,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≥ 99,9 %.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>,  HIV</w:t>
            </w:r>
            <w:proofErr w:type="gram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863" w14:textId="4BA2D8A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A62" w14:textId="36A7786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523CBC8" w14:textId="51C1CC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F39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8F2" w14:textId="3C3423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E9C" w14:textId="36EA2F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canxi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>,  HIV</w:t>
            </w:r>
            <w:proofErr w:type="gram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81A" w14:textId="302F269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21,00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0C5" w14:textId="3B83ED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DC57E79" w14:textId="4F4AF44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83C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804" w14:textId="7DED69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12A" w14:textId="1490EC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HCV. 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>,  HIV</w:t>
            </w:r>
            <w:proofErr w:type="gram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BE3" w14:textId="4F44A16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868" w14:textId="7C42BDF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27BF620" w14:textId="277FACA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DA9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4EB" w14:textId="773582B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ED8" w14:textId="366403B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C. 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100%,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≥ 99,9 %.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081" w14:textId="7CCDBDE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1B" w14:textId="4009845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FC9EB7C" w14:textId="4827984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FB9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BF5" w14:textId="60F98E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Treponema pallidum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2B8" w14:textId="1A0F7E3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Treponema pallidum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-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100%,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≥ 99,9 %.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gramStart"/>
            <w:r w:rsidRPr="00625D4F">
              <w:rPr>
                <w:sz w:val="24"/>
                <w:szCs w:val="24"/>
              </w:rPr>
              <w:t xml:space="preserve">HIV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017" w14:textId="75F9FC6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534" w14:textId="696D91F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8C05FA3" w14:textId="2B84EAC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B1C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049" w14:textId="324AFC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Treponema pallidum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4EA" w14:textId="0598FD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lệch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Treponema pallidum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2AA" w14:textId="3235541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891" w14:textId="0539DAB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223FCDE" w14:textId="1788BFF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AE2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C15" w14:textId="6C2B2B2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Treponema pallidum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17E" w14:textId="3D68283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Treponema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pallidum.Hóa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B7D" w14:textId="35E1893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7D3" w14:textId="3EF0FEB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6569272" w14:textId="3E69271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A88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6E7" w14:textId="522570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845" w14:textId="79830E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462" w14:textId="60E4A38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C46" w14:textId="44F3D55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6F112C6" w14:textId="594D4C1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F0D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DF6" w14:textId="71A3D9F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19C" w14:textId="3E7D7D3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96D" w14:textId="69A3D0A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3FE" w14:textId="663609A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F48CB2A" w14:textId="421C1B5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EA2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F70" w14:textId="636BCB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F3EE" w14:textId="689D023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4FE" w14:textId="19BEA2D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943" w14:textId="3868BE4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54B2CAA" w14:textId="2559B6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BA7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308" w14:textId="15D5D87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48D" w14:textId="47F09F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. 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kim.Hóa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A70" w14:textId="38D2905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508,80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D28" w14:textId="6F5ED2A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C80075A" w14:textId="23C52D7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1E4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0A3" w14:textId="13B32C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≥ 0,3 ml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E5E" w14:textId="1F23A7F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PCR.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PCR, 96 </w:t>
            </w:r>
            <w:proofErr w:type="spellStart"/>
            <w:r w:rsidRPr="00625D4F">
              <w:rPr>
                <w:sz w:val="24"/>
                <w:szCs w:val="24"/>
              </w:rPr>
              <w:t>giếng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giếng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≥ 0,3 mL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15 - 25°C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FE8" w14:textId="097AF0D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006" w14:textId="35D24C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79442C2A" w14:textId="5FDEC6C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D4F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EE2" w14:textId="787CCDA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DNA 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EGFR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211" w14:textId="638511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khối</w:t>
            </w:r>
            <w:proofErr w:type="spellEnd"/>
            <w:r w:rsidRPr="00625D4F">
              <w:rPr>
                <w:sz w:val="24"/>
                <w:szCs w:val="24"/>
              </w:rPr>
              <w:t xml:space="preserve"> u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formalin </w:t>
            </w:r>
            <w:proofErr w:type="spellStart"/>
            <w:r w:rsidRPr="00625D4F">
              <w:rPr>
                <w:sz w:val="24"/>
                <w:szCs w:val="24"/>
              </w:rPr>
              <w:t>vùi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paraffin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silica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EGFR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proteinase K, DNA paraffin binding buffer, DNA wash buffer, </w:t>
            </w:r>
            <w:proofErr w:type="spellStart"/>
            <w:r w:rsidRPr="00625D4F">
              <w:rPr>
                <w:sz w:val="24"/>
                <w:szCs w:val="24"/>
              </w:rPr>
              <w:t>cồn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>, elusion buffer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A78" w14:textId="22AFED0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C49" w14:textId="5AB2DB6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D7EC907" w14:textId="1A9727A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48F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914" w14:textId="21874D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 EGFR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1C4" w14:textId="264C9F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kit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RT-PCR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exon  18</w:t>
            </w:r>
            <w:proofErr w:type="gramEnd"/>
            <w:r w:rsidRPr="00625D4F">
              <w:rPr>
                <w:sz w:val="24"/>
                <w:szCs w:val="24"/>
              </w:rPr>
              <w:t xml:space="preserve">,19,20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21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gen </w:t>
            </w:r>
            <w:proofErr w:type="spellStart"/>
            <w:r w:rsidRPr="00625D4F">
              <w:rPr>
                <w:sz w:val="24"/>
                <w:szCs w:val="24"/>
              </w:rPr>
              <w:t>mã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trưởng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đột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T790M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DNA,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,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ở 2 - 8°C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C84" w14:textId="54FAD1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9EF" w14:textId="285EEE9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95C7EDA" w14:textId="5CF4E03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EC3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30B" w14:textId="4A971F7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MTB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5F4" w14:textId="799842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Khuếch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thuộc</w:t>
            </w:r>
            <w:proofErr w:type="spellEnd"/>
            <w:r w:rsidRPr="00625D4F">
              <w:rPr>
                <w:sz w:val="24"/>
                <w:szCs w:val="24"/>
              </w:rPr>
              <w:t xml:space="preserve"> gen 16S rRNA.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Internal Control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BB2" w14:textId="2930BBB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1.920,00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0E2" w14:textId="1E36571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FE0B69E" w14:textId="25B7975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43B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F9C" w14:textId="28A379E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C3B" w14:textId="219095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típ</w:t>
            </w:r>
            <w:proofErr w:type="spellEnd"/>
            <w:r w:rsidRPr="00625D4F">
              <w:rPr>
                <w:sz w:val="24"/>
                <w:szCs w:val="24"/>
              </w:rPr>
              <w:t xml:space="preserve"> pipette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acid nucleic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trùng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giọt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DNAse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RNAse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mã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gramStart"/>
            <w:r w:rsidRPr="00625D4F">
              <w:rPr>
                <w:sz w:val="24"/>
                <w:szCs w:val="24"/>
              </w:rPr>
              <w:t>-  Bảo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044" w14:textId="5E8E206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7.680,00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4B3" w14:textId="00020DB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186906E8" w14:textId="69D3D76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92A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408" w14:textId="37ECF7C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398" w14:textId="5F5E51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nucleic acid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acid nucleic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(DNA/RNA)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 vitro.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 Guanidine hydrochloride, EtOH, Tris HCl, Proteinase K, Glycerol,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MGP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isopropanol.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15 - 25°C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B15" w14:textId="1ECC838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2.112,00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D2B" w14:textId="328F29E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8936B82" w14:textId="3946DFA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BDE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770" w14:textId="0F9C044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Khay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657" w14:textId="0FAD9FA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Khay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mã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vạch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C5F" w14:textId="72252CE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81F" w14:textId="1DBED5C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55B4E9AE" w14:textId="3D1C68D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1CF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267" w14:textId="66D18C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Khay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9DF" w14:textId="1D09C19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Giá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suốt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RNA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AD0" w14:textId="65AA3D5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4BB" w14:textId="3D9540B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71DE097A" w14:textId="21E1857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94E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C5C" w14:textId="609494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Chai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861" w14:textId="2AADED3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Chai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giúp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triển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kỵ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tùy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tiện</w:t>
            </w:r>
            <w:proofErr w:type="spellEnd"/>
            <w:r w:rsidRPr="00625D4F">
              <w:rPr>
                <w:sz w:val="24"/>
                <w:szCs w:val="24"/>
              </w:rPr>
              <w:t xml:space="preserve"> (vi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. Chai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polymer </w:t>
            </w:r>
            <w:proofErr w:type="spellStart"/>
            <w:r w:rsidRPr="00625D4F">
              <w:rPr>
                <w:sz w:val="24"/>
                <w:szCs w:val="24"/>
              </w:rPr>
              <w:t>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Chai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ngay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 (15-30°C).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chai.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>: ISO, CE, FDA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B14" w14:textId="46F2F6D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11B" w14:textId="4204FAF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Chai</w:t>
            </w:r>
          </w:p>
        </w:tc>
      </w:tr>
      <w:tr w:rsidR="00625D4F" w:rsidRPr="00625D4F" w14:paraId="249E25A3" w14:textId="541CAD9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89E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3B1" w14:textId="621C0C8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kỵ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0DB" w14:textId="6465780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kỵ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Corynebacteria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kỵ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loài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Corynebacteria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4B7" w14:textId="0FCB24B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912" w14:textId="32C06F5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18C2EF40" w14:textId="1B7C944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9E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445" w14:textId="26700DE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B40" w14:textId="466C71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lên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lên</w:t>
            </w:r>
            <w:proofErr w:type="spellEnd"/>
            <w:r w:rsidRPr="00625D4F">
              <w:rPr>
                <w:sz w:val="24"/>
                <w:szCs w:val="24"/>
              </w:rPr>
              <w:t xml:space="preserve"> men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AC6" w14:textId="27B8C6A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32C" w14:textId="47F9557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6D67FE1F" w14:textId="435199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1B7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299" w14:textId="09E705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913" w14:textId="21D045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3E0" w14:textId="237830E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C1" w14:textId="0EF14B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39A8BA3A" w14:textId="59E6BAC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CD3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381" w14:textId="7D68B38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171" w14:textId="20BE503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loài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loài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men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7A0" w14:textId="3003466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67D" w14:textId="670F0D0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3ECFA4E6" w14:textId="47729D8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0C5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03B" w14:textId="65C17DF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99E" w14:textId="6466EAA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F97" w14:textId="14D12DE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149" w14:textId="5FF0B90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78DE9756" w14:textId="30F7DEC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DAF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6F5" w14:textId="4AD0CF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7F5" w14:textId="2574D17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S.pneumoniae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>, beta-</w:t>
            </w:r>
            <w:proofErr w:type="spellStart"/>
            <w:r w:rsidRPr="00625D4F">
              <w:rPr>
                <w:sz w:val="24"/>
                <w:szCs w:val="24"/>
              </w:rPr>
              <w:t>hemolytic</w:t>
            </w:r>
            <w:proofErr w:type="spellEnd"/>
            <w:r w:rsidRPr="00625D4F">
              <w:rPr>
                <w:sz w:val="24"/>
                <w:szCs w:val="24"/>
              </w:rPr>
              <w:t xml:space="preserve">, Streptococcus,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Viridans</w:t>
            </w:r>
            <w:proofErr w:type="spellEnd"/>
            <w:r w:rsidRPr="00625D4F">
              <w:rPr>
                <w:sz w:val="24"/>
                <w:szCs w:val="24"/>
              </w:rPr>
              <w:t xml:space="preserve"> Streptococcus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163" w14:textId="28FD3EB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EFE" w14:textId="7C8529A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3001128A" w14:textId="1B9C655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BB6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3D9" w14:textId="1E6E4D2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D38" w14:textId="7CBA782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C7C" w14:textId="1828EC1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A0C" w14:textId="3AA1E2B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5823FF4B" w14:textId="6F83E7A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089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562" w14:textId="560B90D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hướng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18B" w14:textId="02DDD5D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xanh</w:t>
            </w:r>
            <w:proofErr w:type="spellEnd"/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đen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thừa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ngoài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bắt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E5C" w14:textId="38592D5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1E6" w14:textId="4E04BDC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124F41F" w14:textId="26F1FB6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CA0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9E8" w14:textId="0D5394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gram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942" w14:textId="720948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I-</w:t>
            </w:r>
            <w:proofErr w:type="spellStart"/>
            <w:r w:rsidRPr="00625D4F">
              <w:rPr>
                <w:sz w:val="24"/>
                <w:szCs w:val="24"/>
              </w:rPr>
              <w:t>ốt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polyvinylpyrrolidone </w:t>
            </w:r>
            <w:proofErr w:type="spellStart"/>
            <w:r w:rsidRPr="00625D4F">
              <w:rPr>
                <w:sz w:val="24"/>
                <w:szCs w:val="24"/>
              </w:rPr>
              <w:t>xâm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58E" w14:textId="6731BB1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C0D" w14:textId="1FE059F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E4EA917" w14:textId="7CE7A73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00E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0A4" w14:textId="505F3B7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gram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đỏ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A36" w14:textId="3514D3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Fuchsin (A)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ngược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Fram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đỏ</w:t>
            </w:r>
            <w:proofErr w:type="spellEnd"/>
            <w:r w:rsidRPr="00625D4F">
              <w:rPr>
                <w:sz w:val="24"/>
                <w:szCs w:val="24"/>
              </w:rPr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.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giữ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xanh</w:t>
            </w:r>
            <w:proofErr w:type="spellEnd"/>
            <w:r w:rsidRPr="00625D4F">
              <w:rPr>
                <w:sz w:val="24"/>
                <w:szCs w:val="24"/>
              </w:rPr>
              <w:t xml:space="preserve"> - den. 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4DC" w14:textId="4B62554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D41" w14:textId="32CEAF0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0A75EA7" w14:textId="3E1D4F0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B02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30A" w14:textId="24BF082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307" w14:textId="751CFC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ý </w:t>
            </w:r>
            <w:proofErr w:type="spellStart"/>
            <w:r w:rsidRPr="00625D4F">
              <w:rPr>
                <w:sz w:val="24"/>
                <w:szCs w:val="24"/>
              </w:rPr>
              <w:t>nghĩa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A09" w14:textId="5CBDA3C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F59" w14:textId="764C809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44465EBD" w14:textId="6FEE27F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CCA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634" w14:textId="19FADF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298" w14:textId="6308E4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F1D" w14:textId="7797467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24D" w14:textId="1CB6828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Thẻ</w:t>
            </w:r>
            <w:proofErr w:type="spellEnd"/>
          </w:p>
        </w:tc>
      </w:tr>
      <w:tr w:rsidR="00625D4F" w:rsidRPr="00625D4F" w14:paraId="47834BCA" w14:textId="20BAB55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5AD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ED4" w14:textId="76BB47C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Chai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291" w14:textId="144543E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Chai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dõi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bởi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huỳnh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nuôi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hiếu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, Canh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Soybean-Casein Digest , Amino </w:t>
            </w:r>
            <w:proofErr w:type="spellStart"/>
            <w:r w:rsidRPr="00625D4F">
              <w:rPr>
                <w:sz w:val="24"/>
                <w:szCs w:val="24"/>
              </w:rPr>
              <w:t>axit</w:t>
            </w:r>
            <w:proofErr w:type="spellEnd"/>
            <w:r w:rsidRPr="00625D4F">
              <w:rPr>
                <w:sz w:val="24"/>
                <w:szCs w:val="24"/>
              </w:rPr>
              <w:t xml:space="preserve"> ,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, Sodium </w:t>
            </w:r>
            <w:proofErr w:type="spellStart"/>
            <w:r w:rsidRPr="00625D4F">
              <w:rPr>
                <w:sz w:val="24"/>
                <w:szCs w:val="24"/>
              </w:rPr>
              <w:t>Polyanetholsulfonate</w:t>
            </w:r>
            <w:proofErr w:type="spellEnd"/>
            <w:r w:rsidRPr="00625D4F">
              <w:rPr>
                <w:sz w:val="24"/>
                <w:szCs w:val="24"/>
              </w:rPr>
              <w:t xml:space="preserve"> (SPS) , Vitamins 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oxi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, </w:t>
            </w:r>
            <w:proofErr w:type="spellStart"/>
            <w:r w:rsidRPr="00625D4F">
              <w:rPr>
                <w:sz w:val="24"/>
                <w:szCs w:val="24"/>
              </w:rPr>
              <w:t>Nonionic</w:t>
            </w:r>
            <w:proofErr w:type="spellEnd"/>
            <w:r w:rsidRPr="00625D4F">
              <w:rPr>
                <w:sz w:val="24"/>
                <w:szCs w:val="24"/>
              </w:rPr>
              <w:t xml:space="preserve"> Adsorbing Resin , Cationic Exchange Resin,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sung </w:t>
            </w:r>
            <w:proofErr w:type="spellStart"/>
            <w:r w:rsidRPr="00625D4F">
              <w:rPr>
                <w:sz w:val="24"/>
                <w:szCs w:val="24"/>
              </w:rPr>
              <w:t>thêm</w:t>
            </w:r>
            <w:proofErr w:type="spellEnd"/>
            <w:r w:rsidRPr="00625D4F">
              <w:rPr>
                <w:sz w:val="24"/>
                <w:szCs w:val="24"/>
              </w:rPr>
              <w:t xml:space="preserve"> CO2.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478" w14:textId="3BF1747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4FC" w14:textId="32F6C6D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Chai</w:t>
            </w:r>
          </w:p>
        </w:tc>
      </w:tr>
      <w:tr w:rsidR="00625D4F" w:rsidRPr="00625D4F" w14:paraId="6A63FBA7" w14:textId="40379B3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621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DA2" w14:textId="7AC4C3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cừu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D29" w14:textId="6645655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22B" w14:textId="03A759D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CA0" w14:textId="1570395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741E542" w14:textId="0D546F7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1EF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961" w14:textId="7CA2AEE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786" w14:textId="1CE2F34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trùng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PP (</w:t>
            </w:r>
            <w:proofErr w:type="spellStart"/>
            <w:r w:rsidRPr="00625D4F">
              <w:rPr>
                <w:sz w:val="24"/>
                <w:szCs w:val="24"/>
              </w:rPr>
              <w:t>polypropylen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cán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tròn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779" w14:textId="58C3D77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5D3" w14:textId="1866263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Que</w:t>
            </w:r>
          </w:p>
        </w:tc>
      </w:tr>
      <w:tr w:rsidR="00625D4F" w:rsidRPr="00625D4F" w14:paraId="357BA2E9" w14:textId="21D3E71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E96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CB4" w14:textId="7D4986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F06" w14:textId="7F2B37F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nuôi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8C0" w14:textId="425978E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2AB" w14:textId="0E28AC8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</w:p>
        </w:tc>
      </w:tr>
      <w:tr w:rsidR="00625D4F" w:rsidRPr="00625D4F" w14:paraId="33AB5ED3" w14:textId="496E974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93F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849" w14:textId="09ADB77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E82" w14:textId="0E5187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20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. Quy </w:t>
            </w:r>
            <w:proofErr w:type="spellStart"/>
            <w:r w:rsidRPr="00625D4F">
              <w:rPr>
                <w:sz w:val="24"/>
                <w:szCs w:val="24"/>
              </w:rPr>
              <w:t>cách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200 - 400 ml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ít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ADD" w14:textId="62E271E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E8F" w14:textId="00CE568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C3257A2" w14:textId="06DA0C9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9F8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8F7" w14:textId="6A0479F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DB1" w14:textId="12994D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20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. Quy </w:t>
            </w:r>
            <w:proofErr w:type="spellStart"/>
            <w:r w:rsidRPr="00625D4F">
              <w:rPr>
                <w:sz w:val="24"/>
                <w:szCs w:val="24"/>
              </w:rPr>
              <w:t>cách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500ml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nhiều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008" w14:textId="719827E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314" w14:textId="190E886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3EE26E6" w14:textId="5D92C81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CE4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EBE" w14:textId="5EC0EC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231" w14:textId="0111E7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Thành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phần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gồm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dịch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va</w:t>
            </w:r>
            <w:proofErr w:type="spellEnd"/>
            <w:r w:rsidRPr="00625D4F">
              <w:rPr>
                <w:sz w:val="24"/>
                <w:szCs w:val="24"/>
              </w:rPr>
              <w:t>̀ Tween 20.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4FF" w14:textId="66E3445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51C" w14:textId="5AEF37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55BE058" w14:textId="26424AE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2CB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79A" w14:textId="5ED20A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83F" w14:textId="30FCA6D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Thành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phần</w:t>
            </w:r>
            <w:proofErr w:type="spellEnd"/>
            <w:r w:rsidRPr="00625D4F">
              <w:rPr>
                <w:sz w:val="24"/>
                <w:szCs w:val="24"/>
              </w:rPr>
              <w:t xml:space="preserve"> TPBS pH 7.6 </w:t>
            </w:r>
            <w:proofErr w:type="spellStart"/>
            <w:r w:rsidRPr="00625D4F">
              <w:rPr>
                <w:sz w:val="24"/>
                <w:szCs w:val="24"/>
              </w:rPr>
              <w:t>cùng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huyết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bo</w:t>
            </w:r>
            <w:proofErr w:type="spellEnd"/>
            <w:r w:rsidRPr="00625D4F">
              <w:rPr>
                <w:sz w:val="24"/>
                <w:szCs w:val="24"/>
              </w:rPr>
              <w:t xml:space="preserve">̀, </w:t>
            </w:r>
            <w:proofErr w:type="spellStart"/>
            <w:r w:rsidRPr="00625D4F">
              <w:rPr>
                <w:sz w:val="24"/>
                <w:szCs w:val="24"/>
              </w:rPr>
              <w:t>huyết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vật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với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chất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kháng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khuẩn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chứa</w:t>
            </w:r>
            <w:proofErr w:type="spellEnd"/>
            <w:r w:rsidRPr="00625D4F">
              <w:rPr>
                <w:sz w:val="24"/>
                <w:szCs w:val="24"/>
              </w:rPr>
              <w:t xml:space="preserve"> 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EE3" w14:textId="0812419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F44" w14:textId="1702324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9B684AB" w14:textId="4A4F170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64B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FA5" w14:textId="3BFA1E0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khuếch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FFE" w14:textId="130F843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Bô</w:t>
            </w:r>
            <w:proofErr w:type="spellEnd"/>
            <w:r w:rsidRPr="00625D4F">
              <w:rPr>
                <w:sz w:val="24"/>
                <w:szCs w:val="24"/>
              </w:rPr>
              <w:t xml:space="preserve">̣ kit </w:t>
            </w:r>
            <w:proofErr w:type="spellStart"/>
            <w:r w:rsidRPr="00625D4F">
              <w:rPr>
                <w:sz w:val="24"/>
                <w:szCs w:val="24"/>
              </w:rPr>
              <w:t>lên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màu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dùng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khàng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̀ </w:t>
            </w:r>
            <w:proofErr w:type="spellStart"/>
            <w:r w:rsidRPr="00625D4F">
              <w:rPr>
                <w:sz w:val="24"/>
                <w:szCs w:val="24"/>
              </w:rPr>
              <w:t>chuột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va</w:t>
            </w:r>
            <w:proofErr w:type="spellEnd"/>
            <w:r w:rsidRPr="00625D4F">
              <w:rPr>
                <w:sz w:val="24"/>
                <w:szCs w:val="24"/>
              </w:rPr>
              <w:t xml:space="preserve">̀ </w:t>
            </w:r>
            <w:proofErr w:type="spellStart"/>
            <w:r w:rsidRPr="00625D4F">
              <w:rPr>
                <w:sz w:val="24"/>
                <w:szCs w:val="24"/>
              </w:rPr>
              <w:t>tho</w:t>
            </w:r>
            <w:proofErr w:type="spellEnd"/>
            <w:r w:rsidRPr="00625D4F">
              <w:rPr>
                <w:sz w:val="24"/>
                <w:szCs w:val="24"/>
              </w:rPr>
              <w:t xml:space="preserve">̉. Dung </w:t>
            </w:r>
            <w:proofErr w:type="spellStart"/>
            <w:r w:rsidRPr="00625D4F">
              <w:rPr>
                <w:sz w:val="24"/>
                <w:szCs w:val="24"/>
              </w:rPr>
              <w:t>dịch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bộc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lô</w:t>
            </w:r>
            <w:proofErr w:type="spellEnd"/>
            <w:r w:rsidRPr="00625D4F">
              <w:rPr>
                <w:sz w:val="24"/>
                <w:szCs w:val="24"/>
              </w:rPr>
              <w:t xml:space="preserve">̣ </w:t>
            </w:r>
            <w:proofErr w:type="spellStart"/>
            <w:r w:rsidRPr="00625D4F">
              <w:rPr>
                <w:sz w:val="24"/>
                <w:szCs w:val="24"/>
              </w:rPr>
              <w:t>bằng</w:t>
            </w:r>
            <w:proofErr w:type="spellEnd"/>
            <w:r w:rsidRPr="00625D4F">
              <w:rPr>
                <w:sz w:val="24"/>
                <w:szCs w:val="24"/>
              </w:rPr>
              <w:t xml:space="preserve"> Citrate,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chứa</w:t>
            </w:r>
            <w:proofErr w:type="spellEnd"/>
            <w:r w:rsidRPr="00625D4F">
              <w:rPr>
                <w:sz w:val="24"/>
                <w:szCs w:val="24"/>
              </w:rPr>
              <w:t xml:space="preserve"> 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C22" w14:textId="34E057D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D1F" w14:textId="5A25741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5D2B6DC" w14:textId="69E36A6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52D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2B3" w14:textId="455395C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HER-2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5FE" w14:textId="6BC2572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96D" w14:textId="790C052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9CB" w14:textId="675CB48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3E2C2801" w14:textId="6A875CF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C49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81C" w14:textId="0C2F7FB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P40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04F" w14:textId="458585B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200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BB9" w14:textId="202BF3D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E1A" w14:textId="18896B8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1E37CD9E" w14:textId="6AEDD13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82F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1DC" w14:textId="636D90B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Receptor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881" w14:textId="665BE73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DC3" w14:textId="1E99F8B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C6E" w14:textId="282F658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3FB9966C" w14:textId="3D562C5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ED5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C23" w14:textId="035282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S100A1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844" w14:textId="31EDC2F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8D7" w14:textId="4704FC1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69C3" w14:textId="7B163B5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3ABCF1B2" w14:textId="1EEFB98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895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8FE" w14:textId="783B548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CD68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C2B" w14:textId="4766460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4B5" w14:textId="56A6433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F35" w14:textId="47247BC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404D1D0E" w14:textId="5DAE68D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0A8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AB4C" w14:textId="7AF344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CD5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F42" w14:textId="3A667C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633" w14:textId="38BE3F4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774" w14:textId="45C84AF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34D28C88" w14:textId="2FF06D3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776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356" w14:textId="514330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Actin Smooth Muscle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C96" w14:textId="2D5B72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520" w14:textId="3D267C9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3D7" w14:textId="16EF2A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40550310" w14:textId="7044BA9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018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AB5" w14:textId="460F65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bcl-2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4B0" w14:textId="220D7E0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200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657" w14:textId="5B01348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05F" w14:textId="04274CF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36CF0D07" w14:textId="72C173C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5C0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BCE" w14:textId="747C09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Calretinin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87A" w14:textId="2EF9362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381" w14:textId="314DD68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7E5" w14:textId="6709EB8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18EBF377" w14:textId="029CA05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A91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EAD" w14:textId="2794CB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AE5" w14:textId="03C710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8B0" w14:textId="4C0153C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ADD" w14:textId="7A992A4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0E3AA2E1" w14:textId="60F7B60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D09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F79" w14:textId="375CBF9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CD10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C75" w14:textId="6D8D254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391" w14:textId="68DE069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C28" w14:textId="61808A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30BC7492" w14:textId="1B5ED9B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39A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FEE" w14:textId="49E3E5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CD15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A5E" w14:textId="67D3DF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200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EBB" w14:textId="2FA1E7C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0EE" w14:textId="490EB95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0D514E74" w14:textId="54E88E3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CCE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AB3" w14:textId="5423891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CD20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CC7" w14:textId="1F29031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E62" w14:textId="4317DDF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DB0" w14:textId="4D79C01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18492D55" w14:textId="52CBBFB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62C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0FF" w14:textId="68379B1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CD30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441" w14:textId="4D8B903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3C8" w14:textId="00619CC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5F8" w14:textId="6D971C2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6876E4C3" w14:textId="59202E7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E2D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689" w14:textId="63BA1F6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CD34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F43" w14:textId="0EF8E65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27D" w14:textId="22C9B59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994" w14:textId="27AA74E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2118C3C1" w14:textId="515305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EF7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CAF" w14:textId="0530C93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CD45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294" w14:textId="4E48616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98A" w14:textId="211CB44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6D5" w14:textId="71E77DB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6AAE54B8" w14:textId="58CFBF4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86B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37C" w14:textId="74153E6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CD56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9B6" w14:textId="7F818A6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51D" w14:textId="41DC174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915" w14:textId="3A2E1D3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20E3E025" w14:textId="1624622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12E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A07" w14:textId="3A115E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CD79a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D6F" w14:textId="3D48BF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A2A" w14:textId="3787A26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4E" w14:textId="79DA09A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5A76D3AE" w14:textId="3CB1BAD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C14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AA3" w14:textId="0B60D6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CD117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7E6" w14:textId="2F7334D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9BC" w14:textId="5E09D97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C28" w14:textId="4DC85A0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715EBB42" w14:textId="1A32EB4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AE3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3E0" w14:textId="550D56C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35D" w14:textId="24BA350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8C3" w14:textId="58DBF6D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A3E" w14:textId="496206E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4DC99EC5" w14:textId="50AF45C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BFE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114" w14:textId="00E5C4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Cromogranin</w:t>
            </w:r>
            <w:proofErr w:type="spellEnd"/>
            <w:r w:rsidRPr="00625D4F">
              <w:rPr>
                <w:sz w:val="24"/>
                <w:szCs w:val="24"/>
              </w:rPr>
              <w:t xml:space="preserve"> 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062" w14:textId="350B919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877" w14:textId="063C5B4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AD0" w14:textId="04840E4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12519B2C" w14:textId="5923B4A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C3D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80E" w14:textId="1D2482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Cytokeratin 20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7C5" w14:textId="4258DBE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DE2" w14:textId="6DE88A4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066" w14:textId="31DA167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162BC260" w14:textId="169C525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A3D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812" w14:textId="2A5877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Cytokeratin 7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6B3" w14:textId="1BD5E5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B82" w14:textId="4F5D118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9D4" w14:textId="15F5D06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7103993F" w14:textId="1249476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A5D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A7CE" w14:textId="49E73C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Cytokeratin Cocktail, AE1&amp;AE3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89F" w14:textId="1C80EEF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BA1" w14:textId="79431A7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C8B" w14:textId="13FEE6F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52AE478D" w14:textId="34EF93F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0C2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88C" w14:textId="00769AB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Desmin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302" w14:textId="13D43A6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907" w14:textId="1AB7A67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C01" w14:textId="7269BF9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1190B27A" w14:textId="5DE742B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D11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6A9" w14:textId="33684D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EMA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48C" w14:textId="0EDCE74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AB9" w14:textId="5278508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2DC" w14:textId="508F819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7BD6BEB8" w14:textId="2C6C26A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AD5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A72" w14:textId="15E21F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Estrogen</w:t>
            </w:r>
            <w:proofErr w:type="spellEnd"/>
            <w:r w:rsidRPr="00625D4F">
              <w:rPr>
                <w:sz w:val="24"/>
                <w:szCs w:val="24"/>
              </w:rPr>
              <w:t xml:space="preserve"> Receptor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F15" w14:textId="709287E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200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DDB" w14:textId="57F978B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423" w14:textId="215B47A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05F53951" w14:textId="45D8521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957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634" w14:textId="1CE315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GFAP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94F" w14:textId="52BD47B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C9E" w14:textId="68585D5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630" w14:textId="3D6CB86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647AD8DC" w14:textId="0EEA633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987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D04" w14:textId="7244BE3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Ki-67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855" w14:textId="28A646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200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801" w14:textId="1573CF2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A9E" w14:textId="54B468F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0B2A112E" w14:textId="282BEFA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6DE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3EA" w14:textId="5030A65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EEF" w14:textId="773DCBB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200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8B8" w14:textId="50FD77F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3CF" w14:textId="014B6C6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5C8D0624" w14:textId="45895FF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CD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5C0" w14:textId="2125B38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Tinto p63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92B" w14:textId="0A950E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BDD" w14:textId="5A59488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0D5" w14:textId="69A7FB1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6A656B6F" w14:textId="6C58F87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7BC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C5B" w14:textId="0964F4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Synaptophysin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497" w14:textId="2E3D3DE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0ED" w14:textId="3786931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69B" w14:textId="5A72CA7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17F2FC57" w14:textId="00CE465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76B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92C" w14:textId="041626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TTF-1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CE5" w14:textId="2A8A1D9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4DA" w14:textId="1E7F3D4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544" w14:textId="7638564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7DEC1E09" w14:textId="6A526C9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5A9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726" w14:textId="1DB2FBF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Vimentin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26C" w14:textId="4BCFDF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DB4" w14:textId="7DA13C5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200" w14:textId="4942AA9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223A6089" w14:textId="1D96BDE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39C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C0A" w14:textId="20665E6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Dog1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85A" w14:textId="1E957B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3F3" w14:textId="282BFCB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528" w14:textId="22CCBFA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7F8B9B71" w14:textId="23E063F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280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C27" w14:textId="10294BE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Bcl2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B3C" w14:textId="44C820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200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D22" w14:textId="2235277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AD" w14:textId="420BA81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3F4B8E81" w14:textId="543C907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2FA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090" w14:textId="5710865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PNL2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3DC" w14:textId="35788B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Hạn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tháng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tại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độC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Sư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dụng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IVD. </w:t>
            </w:r>
            <w:proofErr w:type="spellStart"/>
            <w:r w:rsidRPr="00625D4F">
              <w:rPr>
                <w:sz w:val="24"/>
                <w:szCs w:val="24"/>
              </w:rPr>
              <w:t>Dạng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đặc</w:t>
            </w:r>
            <w:proofErr w:type="spellEnd"/>
            <w:r w:rsidRPr="00625D4F">
              <w:rPr>
                <w:sz w:val="24"/>
                <w:szCs w:val="24"/>
              </w:rPr>
              <w:t xml:space="preserve">, có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loãng</w:t>
            </w:r>
            <w:proofErr w:type="spellEnd"/>
            <w:r w:rsidRPr="00625D4F">
              <w:rPr>
                <w:sz w:val="24"/>
                <w:szCs w:val="24"/>
              </w:rPr>
              <w:t xml:space="preserve"> 500 </w:t>
            </w:r>
            <w:proofErr w:type="spellStart"/>
            <w:r w:rsidRPr="00625D4F">
              <w:rPr>
                <w:sz w:val="24"/>
                <w:szCs w:val="24"/>
              </w:rPr>
              <w:t>lần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4D1" w14:textId="4B70B17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BDC" w14:textId="23CE223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µl</w:t>
            </w:r>
          </w:p>
        </w:tc>
      </w:tr>
      <w:tr w:rsidR="00625D4F" w:rsidRPr="00625D4F" w14:paraId="28762355" w14:textId="3603D39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C23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B44" w14:textId="1A6829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Lam </w:t>
            </w:r>
            <w:proofErr w:type="spellStart"/>
            <w:r w:rsidRPr="00625D4F">
              <w:rPr>
                <w:sz w:val="24"/>
                <w:szCs w:val="24"/>
              </w:rPr>
              <w:t>kính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9B8" w14:textId="214D6B0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Slide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giúp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5F0" w14:textId="2BCFD88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E31" w14:textId="7430C01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Tấm</w:t>
            </w:r>
            <w:proofErr w:type="spellEnd"/>
          </w:p>
        </w:tc>
      </w:tr>
      <w:tr w:rsidR="00625D4F" w:rsidRPr="00625D4F" w14:paraId="56A15C6C" w14:textId="0D455D5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3BC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6DD" w14:textId="076E78F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Cl, Ca, pH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B50C" w14:textId="0480A6E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Na, K, Cl, Ca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pH.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Organic </w:t>
            </w:r>
            <w:proofErr w:type="gramStart"/>
            <w:r w:rsidRPr="00625D4F">
              <w:rPr>
                <w:sz w:val="24"/>
                <w:szCs w:val="24"/>
              </w:rPr>
              <w:t>Buffer,  Inorganic</w:t>
            </w:r>
            <w:proofErr w:type="gramEnd"/>
            <w:r w:rsidRPr="00625D4F">
              <w:rPr>
                <w:sz w:val="24"/>
                <w:szCs w:val="24"/>
              </w:rPr>
              <w:t xml:space="preserve"> salts,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741" w14:textId="16BB53F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9C2" w14:textId="262C7D3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15D9FBC" w14:textId="13CBB93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8E7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F3E" w14:textId="1C07B6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344" w14:textId="7B45706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Hypochlorite de sodium, Surfactant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85F" w14:textId="4D1D775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2.880,00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27D" w14:textId="0670CF0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F4C91B5" w14:textId="30C3338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B8B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118" w14:textId="42F4065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Cl, Ca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64A" w14:textId="6959413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Na, K, Cl, Ca, pH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>: buffer, Inorganic salts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281" w14:textId="015669B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923" w14:textId="58DD30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3BDE508" w14:textId="38A0A14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BA4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5C8" w14:textId="37DB48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Cl, Ca, pH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168" w14:textId="5521CEE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 Organic Buffer, Inorganic salts,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C13" w14:textId="43E79A2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17D" w14:textId="1EA3A31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D0875AD" w14:textId="06B418B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1B3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B31" w14:textId="30E578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4D5" w14:textId="66D4E0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gramStart"/>
            <w:r w:rsidRPr="00625D4F">
              <w:rPr>
                <w:sz w:val="24"/>
                <w:szCs w:val="24"/>
              </w:rPr>
              <w:t>dich</w:t>
            </w:r>
            <w:proofErr w:type="gramEnd"/>
            <w:r w:rsidRPr="00625D4F">
              <w:rPr>
                <w:sz w:val="24"/>
                <w:szCs w:val="24"/>
              </w:rPr>
              <w:t xml:space="preserve"> Methanol, dung dich Ammonia, Dung dich Diluent. Ethanol, TRITON XI00,</w:t>
            </w:r>
            <w:r w:rsidRPr="00625D4F">
              <w:rPr>
                <w:sz w:val="24"/>
                <w:szCs w:val="24"/>
              </w:rPr>
              <w:br/>
              <w:t xml:space="preserve">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ở 2 - 8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C,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ở 2 - 28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≤ 500 test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B6A" w14:textId="0BD9825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E9C" w14:textId="1DDFB28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1943ADA" w14:textId="29CFAB7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5B3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C31" w14:textId="78A22EC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2A3" w14:textId="309212F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HbA1C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lực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phần,bột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88F" w14:textId="7996BD6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12D" w14:textId="212CC03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400E71D" w14:textId="4CD7DCA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BB8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04A" w14:textId="62A687A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5CB" w14:textId="67ACF3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mưc</w:t>
            </w:r>
            <w:proofErr w:type="spellEnd"/>
            <w:r w:rsidRPr="00625D4F">
              <w:rPr>
                <w:sz w:val="24"/>
                <w:szCs w:val="24"/>
              </w:rPr>
              <w:t xml:space="preserve"> 2,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Glycerated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C94" w14:textId="23337F7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17,00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2C8" w14:textId="62FDE82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07D9D4E" w14:textId="41C0148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F86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92" w14:textId="31FCF7F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582" w14:textId="548B669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mạch</w:t>
            </w:r>
            <w:proofErr w:type="spellEnd"/>
            <w:r w:rsidRPr="00625D4F">
              <w:rPr>
                <w:sz w:val="24"/>
                <w:szCs w:val="24"/>
              </w:rPr>
              <w:t xml:space="preserve"> 1cc </w:t>
            </w:r>
            <w:proofErr w:type="spellStart"/>
            <w:r w:rsidRPr="00625D4F">
              <w:rPr>
                <w:sz w:val="24"/>
                <w:szCs w:val="24"/>
              </w:rPr>
              <w:t>tráng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Li/Zn Heparin </w:t>
            </w:r>
            <w:proofErr w:type="spellStart"/>
            <w:r w:rsidRPr="00625D4F">
              <w:rPr>
                <w:sz w:val="24"/>
                <w:szCs w:val="24"/>
              </w:rPr>
              <w:t>đảm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Ca++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cần</w:t>
            </w:r>
            <w:proofErr w:type="spellEnd"/>
            <w:r w:rsidRPr="00625D4F">
              <w:rPr>
                <w:sz w:val="24"/>
                <w:szCs w:val="24"/>
              </w:rPr>
              <w:t xml:space="preserve"> can </w:t>
            </w:r>
            <w:proofErr w:type="spellStart"/>
            <w:r w:rsidRPr="00625D4F">
              <w:rPr>
                <w:sz w:val="24"/>
                <w:szCs w:val="24"/>
              </w:rPr>
              <w:t>thiệp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Ca++, 25</w:t>
            </w:r>
            <w:proofErr w:type="gramStart"/>
            <w:r w:rsidRPr="00625D4F">
              <w:rPr>
                <w:sz w:val="24"/>
                <w:szCs w:val="24"/>
              </w:rPr>
              <w:t>u,chất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Polypropylene,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đậy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Hoăc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BFC" w14:textId="4710EF1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29F" w14:textId="3FFFBFB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19B55A84" w14:textId="516B956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912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40E" w14:textId="5819A4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309" w14:textId="11AE15B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 vitro pH,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nitrite, protein, glucose,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ketone, urobilinogen, bilirubin,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1 cm2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pH: Xanh bromothymol; </w:t>
            </w:r>
            <w:proofErr w:type="spellStart"/>
            <w:r w:rsidRPr="00625D4F">
              <w:rPr>
                <w:sz w:val="24"/>
                <w:szCs w:val="24"/>
              </w:rPr>
              <w:t>đỏ</w:t>
            </w:r>
            <w:proofErr w:type="spellEnd"/>
            <w:r w:rsidRPr="00625D4F">
              <w:rPr>
                <w:sz w:val="24"/>
                <w:szCs w:val="24"/>
              </w:rPr>
              <w:t xml:space="preserve"> methyl; phenolphthalein</w:t>
            </w:r>
            <w:r w:rsidRPr="00625D4F">
              <w:rPr>
                <w:sz w:val="24"/>
                <w:szCs w:val="24"/>
              </w:rPr>
              <w:br/>
              <w:t xml:space="preserve">Bạch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: Ester acid </w:t>
            </w:r>
            <w:proofErr w:type="spellStart"/>
            <w:r w:rsidRPr="00625D4F">
              <w:rPr>
                <w:sz w:val="24"/>
                <w:szCs w:val="24"/>
              </w:rPr>
              <w:t>indoxylcarbonic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methoxymorpholinobenzene</w:t>
            </w:r>
            <w:proofErr w:type="spellEnd"/>
            <w:r w:rsidRPr="00625D4F">
              <w:rPr>
                <w:sz w:val="24"/>
                <w:szCs w:val="24"/>
              </w:rPr>
              <w:t xml:space="preserve"> diazonium</w:t>
            </w:r>
            <w:r w:rsidRPr="00625D4F">
              <w:rPr>
                <w:sz w:val="24"/>
                <w:szCs w:val="24"/>
              </w:rPr>
              <w:br/>
              <w:t xml:space="preserve">Nitrite: 3-hydroxy-1,2,3,4-tetrahydro-7,8-benzoquinoline; </w:t>
            </w:r>
            <w:proofErr w:type="spellStart"/>
            <w:r w:rsidRPr="00625D4F">
              <w:rPr>
                <w:sz w:val="24"/>
                <w:szCs w:val="24"/>
              </w:rPr>
              <w:t>sulfanilamide</w:t>
            </w:r>
            <w:proofErr w:type="spellEnd"/>
            <w:r w:rsidRPr="00625D4F">
              <w:rPr>
                <w:sz w:val="24"/>
                <w:szCs w:val="24"/>
              </w:rPr>
              <w:br/>
              <w:t>Protein: 3’,3’’,5’,5’’- tetrachlorophenol-3,4,5,6-tetrabromosulfophthalein</w:t>
            </w:r>
            <w:r w:rsidRPr="00625D4F">
              <w:rPr>
                <w:sz w:val="24"/>
                <w:szCs w:val="24"/>
              </w:rPr>
              <w:br/>
              <w:t xml:space="preserve">Glucose: 3,3’,5,5’-tetramethylbenzidine; GOD, POD </w:t>
            </w:r>
            <w:r w:rsidRPr="00625D4F">
              <w:rPr>
                <w:sz w:val="24"/>
                <w:szCs w:val="24"/>
              </w:rPr>
              <w:br/>
              <w:t xml:space="preserve">Ketones: Natri nitroprusside </w:t>
            </w:r>
            <w:r w:rsidRPr="00625D4F">
              <w:rPr>
                <w:sz w:val="24"/>
                <w:szCs w:val="24"/>
              </w:rPr>
              <w:br/>
              <w:t>Urobilinogen: 4-methoxybenzene-diazonium-tetrafluoroborate</w:t>
            </w:r>
            <w:r w:rsidRPr="00625D4F">
              <w:rPr>
                <w:sz w:val="24"/>
                <w:szCs w:val="24"/>
              </w:rPr>
              <w:br/>
              <w:t xml:space="preserve">Bilirubin: 2,6-dichlorobenzene-diazonium-tetrafluoroborate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: 3,3’,5,5’-tetramethylbenzidine; 2,5-dimethyl-2,5-dihydroperoxyhexane </w:t>
            </w:r>
            <w:r w:rsidRPr="00625D4F">
              <w:rPr>
                <w:sz w:val="24"/>
                <w:szCs w:val="24"/>
              </w:rPr>
              <w:br/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Acid ascorbic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cassette ở 2 </w:t>
            </w:r>
            <w:r w:rsidRPr="00625D4F">
              <w:rPr>
                <w:sz w:val="24"/>
                <w:szCs w:val="24"/>
              </w:rPr>
              <w:noBreakHyphen/>
              <w:t xml:space="preserve"> 30 °C. 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cassette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, 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cassette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1AA" w14:textId="628378E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96.000,00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46C" w14:textId="462C31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005DCE02" w14:textId="2885126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292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C79" w14:textId="4FB588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8DF" w14:textId="720F3B2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Que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đổi</w:t>
            </w:r>
            <w:proofErr w:type="spellEnd"/>
            <w:r w:rsidRPr="00625D4F">
              <w:rPr>
                <w:sz w:val="24"/>
                <w:szCs w:val="24"/>
              </w:rPr>
              <w:t xml:space="preserve">. Các </w:t>
            </w:r>
            <w:proofErr w:type="spellStart"/>
            <w:r w:rsidRPr="00625D4F">
              <w:rPr>
                <w:sz w:val="24"/>
                <w:szCs w:val="24"/>
              </w:rPr>
              <w:t>giá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que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  <w:r w:rsidRPr="00625D4F">
              <w:rPr>
                <w:sz w:val="24"/>
                <w:szCs w:val="24"/>
              </w:rPr>
              <w:noBreakHyphen/>
              <w:t>30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30E" w14:textId="50774D9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B60" w14:textId="12012B9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1A2E3332" w14:textId="51F154A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DA7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BA4" w14:textId="4DA63E0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4B9" w14:textId="658ED13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 vitro pH,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nitrite, protein, glucose, ketone, urobilinogen, bilirubin,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riêng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riêng</w:t>
            </w:r>
            <w:proofErr w:type="spellEnd"/>
            <w:r w:rsidRPr="00625D4F">
              <w:rPr>
                <w:sz w:val="24"/>
                <w:szCs w:val="24"/>
              </w:rPr>
              <w:t>: Ethyleneglycol-bis(</w:t>
            </w:r>
            <w:proofErr w:type="spellStart"/>
            <w:r w:rsidRPr="00625D4F">
              <w:rPr>
                <w:sz w:val="24"/>
                <w:szCs w:val="24"/>
              </w:rPr>
              <w:t>diaminoethylether</w:t>
            </w:r>
            <w:proofErr w:type="spellEnd"/>
            <w:r w:rsidRPr="00625D4F">
              <w:rPr>
                <w:sz w:val="24"/>
                <w:szCs w:val="24"/>
              </w:rPr>
              <w:t>)</w:t>
            </w:r>
            <w:proofErr w:type="spellStart"/>
            <w:r w:rsidRPr="00625D4F">
              <w:rPr>
                <w:sz w:val="24"/>
                <w:szCs w:val="24"/>
              </w:rPr>
              <w:t>tetraacetic</w:t>
            </w:r>
            <w:proofErr w:type="spellEnd"/>
            <w:r w:rsidRPr="00625D4F">
              <w:rPr>
                <w:sz w:val="24"/>
                <w:szCs w:val="24"/>
              </w:rPr>
              <w:t xml:space="preserve"> acid;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xanh</w:t>
            </w:r>
            <w:proofErr w:type="spellEnd"/>
            <w:r w:rsidRPr="00625D4F">
              <w:rPr>
                <w:sz w:val="24"/>
                <w:szCs w:val="24"/>
              </w:rPr>
              <w:t xml:space="preserve"> bromothymol </w:t>
            </w:r>
            <w:r w:rsidRPr="00625D4F">
              <w:rPr>
                <w:sz w:val="24"/>
                <w:szCs w:val="24"/>
              </w:rPr>
              <w:br/>
              <w:t xml:space="preserve">pH: Xanh bromothymol; </w:t>
            </w:r>
            <w:proofErr w:type="spellStart"/>
            <w:r w:rsidRPr="00625D4F">
              <w:rPr>
                <w:sz w:val="24"/>
                <w:szCs w:val="24"/>
              </w:rPr>
              <w:t>đỏ</w:t>
            </w:r>
            <w:proofErr w:type="spellEnd"/>
            <w:r w:rsidRPr="00625D4F">
              <w:rPr>
                <w:sz w:val="24"/>
                <w:szCs w:val="24"/>
              </w:rPr>
              <w:t xml:space="preserve"> methyl ; phenolphthalein</w:t>
            </w:r>
            <w:r w:rsidRPr="00625D4F">
              <w:rPr>
                <w:sz w:val="24"/>
                <w:szCs w:val="24"/>
              </w:rPr>
              <w:br/>
              <w:t xml:space="preserve">Bạch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: Ester acid </w:t>
            </w:r>
            <w:proofErr w:type="spellStart"/>
            <w:r w:rsidRPr="00625D4F">
              <w:rPr>
                <w:sz w:val="24"/>
                <w:szCs w:val="24"/>
              </w:rPr>
              <w:t>indoxylcarbonic</w:t>
            </w:r>
            <w:proofErr w:type="spellEnd"/>
            <w:r w:rsidRPr="00625D4F">
              <w:rPr>
                <w:sz w:val="24"/>
                <w:szCs w:val="24"/>
              </w:rPr>
              <w:t xml:space="preserve"> ;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methoxymorpholinobenzene</w:t>
            </w:r>
            <w:proofErr w:type="spellEnd"/>
            <w:r w:rsidRPr="00625D4F">
              <w:rPr>
                <w:sz w:val="24"/>
                <w:szCs w:val="24"/>
              </w:rPr>
              <w:t xml:space="preserve"> diazonium </w:t>
            </w:r>
            <w:r w:rsidRPr="00625D4F">
              <w:rPr>
                <w:sz w:val="24"/>
                <w:szCs w:val="24"/>
              </w:rPr>
              <w:br/>
              <w:t xml:space="preserve">Nitrite: 3-hydroxy-1,2,3,4-tetrahydro-7,8-benzoquinoline; </w:t>
            </w:r>
            <w:proofErr w:type="spellStart"/>
            <w:r w:rsidRPr="00625D4F">
              <w:rPr>
                <w:sz w:val="24"/>
                <w:szCs w:val="24"/>
              </w:rPr>
              <w:t>sulfanilamide</w:t>
            </w:r>
            <w:proofErr w:type="spellEnd"/>
            <w:r w:rsidRPr="00625D4F">
              <w:rPr>
                <w:sz w:val="24"/>
                <w:szCs w:val="24"/>
              </w:rPr>
              <w:br/>
              <w:t>Protein: 3’,3’’,5’,5’’- tetrachlorophenol-3,4,5,6-tetrabromosulfophthalein</w:t>
            </w:r>
            <w:r w:rsidRPr="00625D4F">
              <w:rPr>
                <w:sz w:val="24"/>
                <w:szCs w:val="24"/>
              </w:rPr>
              <w:br/>
              <w:t xml:space="preserve">Glucose: 3,3’,5,5’-tetramethylbenzidine; GOD, POD </w:t>
            </w:r>
            <w:r w:rsidRPr="00625D4F">
              <w:rPr>
                <w:sz w:val="24"/>
                <w:szCs w:val="24"/>
              </w:rPr>
              <w:br/>
              <w:t xml:space="preserve">Ketones: Natri nitroprusside </w:t>
            </w:r>
            <w:r w:rsidRPr="00625D4F">
              <w:rPr>
                <w:sz w:val="24"/>
                <w:szCs w:val="24"/>
              </w:rPr>
              <w:br/>
              <w:t>Urobilinogen: 4-methoxybenzene-diazonium-tetrafluoroborate</w:t>
            </w:r>
            <w:r w:rsidRPr="00625D4F">
              <w:rPr>
                <w:sz w:val="24"/>
                <w:szCs w:val="24"/>
              </w:rPr>
              <w:br/>
              <w:t xml:space="preserve">Bilirubin: 2,6-dichlorobenzene-diazonium-tetrafluoroborate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: 3,3’,5,5’-tetramethylbenzidine; 2,5-dimethyl-2,5-dihydroperoxyhexane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2-30 °C. 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D26" w14:textId="3B59196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777" w14:textId="284D473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90FCD58" w14:textId="37B0D6C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C1D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92C" w14:textId="0B86273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E55" w14:textId="59D8785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Que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đổi</w:t>
            </w:r>
            <w:proofErr w:type="spellEnd"/>
            <w:r w:rsidRPr="00625D4F">
              <w:rPr>
                <w:sz w:val="24"/>
                <w:szCs w:val="24"/>
              </w:rPr>
              <w:t xml:space="preserve">. Các </w:t>
            </w:r>
            <w:proofErr w:type="spellStart"/>
            <w:r w:rsidRPr="00625D4F">
              <w:rPr>
                <w:sz w:val="24"/>
                <w:szCs w:val="24"/>
              </w:rPr>
              <w:t>giá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2-30 °C. 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7D4" w14:textId="24D3DC6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290" w14:textId="63C51AD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A705F9E" w14:textId="1BA4146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7A4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02E" w14:textId="4816F73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lactate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D36" w14:textId="3254CD1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Lactate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Các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pH, pO2, pCO2, ion Na+, K+, Ca++, Cl-, glucose, lactate,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625D4F">
              <w:rPr>
                <w:sz w:val="24"/>
                <w:szCs w:val="24"/>
              </w:rPr>
              <w:t>tHb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oxyhemoglobin</w:t>
            </w:r>
            <w:proofErr w:type="spellEnd"/>
            <w:r w:rsidRPr="00625D4F">
              <w:rPr>
                <w:sz w:val="24"/>
                <w:szCs w:val="24"/>
              </w:rPr>
              <w:t xml:space="preserve"> (FO2Hb), </w:t>
            </w:r>
            <w:proofErr w:type="spellStart"/>
            <w:r w:rsidRPr="00625D4F">
              <w:rPr>
                <w:sz w:val="24"/>
                <w:szCs w:val="24"/>
              </w:rPr>
              <w:t>deoxyhemoglobin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HHb</w:t>
            </w:r>
            <w:proofErr w:type="spellEnd"/>
            <w:proofErr w:type="gramStart"/>
            <w:r w:rsidRPr="00625D4F">
              <w:rPr>
                <w:sz w:val="24"/>
                <w:szCs w:val="24"/>
              </w:rPr>
              <w:t xml:space="preserve">),  </w:t>
            </w:r>
            <w:proofErr w:type="spellStart"/>
            <w:r w:rsidRPr="00625D4F">
              <w:rPr>
                <w:sz w:val="24"/>
                <w:szCs w:val="24"/>
              </w:rPr>
              <w:t>methemoglobin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(MetHb), </w:t>
            </w:r>
            <w:proofErr w:type="spellStart"/>
            <w:r w:rsidRPr="00625D4F">
              <w:rPr>
                <w:sz w:val="24"/>
                <w:szCs w:val="24"/>
              </w:rPr>
              <w:t>carboxyhemoglobin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COHb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neonatal bilirubin (</w:t>
            </w:r>
            <w:proofErr w:type="spellStart"/>
            <w:r w:rsidRPr="00625D4F">
              <w:rPr>
                <w:sz w:val="24"/>
                <w:szCs w:val="24"/>
              </w:rPr>
              <w:t>nBili</w:t>
            </w:r>
            <w:proofErr w:type="spellEnd"/>
            <w:r w:rsidRPr="00625D4F">
              <w:rPr>
                <w:sz w:val="24"/>
                <w:szCs w:val="24"/>
              </w:rPr>
              <w:t>).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9CB" w14:textId="4CDE153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340" w14:textId="6F7C4D1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85BCA88" w14:textId="0EA5E64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ECD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94B" w14:textId="5C7EA87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lactate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341" w14:textId="6DD7051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pH,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, Co-ox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bicarbonate, Ca, Na, K, Cl, Carbon dioxide, oxygen, </w:t>
            </w:r>
            <w:proofErr w:type="spellStart"/>
            <w:r w:rsidRPr="00625D4F">
              <w:rPr>
                <w:sz w:val="24"/>
                <w:szCs w:val="24"/>
              </w:rPr>
              <w:t>Nitơ</w:t>
            </w:r>
            <w:proofErr w:type="spellEnd"/>
            <w:r w:rsidRPr="00625D4F">
              <w:rPr>
                <w:sz w:val="24"/>
                <w:szCs w:val="24"/>
              </w:rPr>
              <w:t xml:space="preserve">, glucose, lactate,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18-25°C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284" w14:textId="5F74620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03C" w14:textId="6D0163B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</w:p>
        </w:tc>
      </w:tr>
      <w:tr w:rsidR="00625D4F" w:rsidRPr="00625D4F" w14:paraId="69EE474E" w14:textId="695C67D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7AA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CB6" w14:textId="6233E4E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lactate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472" w14:textId="271EAE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pH,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, Co-ox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bicarbonate, Ca, Na, K, Cl, Carbon dioxide, oxygen, </w:t>
            </w:r>
            <w:proofErr w:type="spellStart"/>
            <w:r w:rsidRPr="00625D4F">
              <w:rPr>
                <w:sz w:val="24"/>
                <w:szCs w:val="24"/>
              </w:rPr>
              <w:t>Nitơ</w:t>
            </w:r>
            <w:proofErr w:type="spellEnd"/>
            <w:r w:rsidRPr="00625D4F">
              <w:rPr>
                <w:sz w:val="24"/>
                <w:szCs w:val="24"/>
              </w:rPr>
              <w:t xml:space="preserve">, glucose, lactate,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18-25°C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27F" w14:textId="6081C5F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4E" w14:textId="6CBE088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</w:p>
        </w:tc>
      </w:tr>
      <w:tr w:rsidR="00625D4F" w:rsidRPr="00625D4F" w14:paraId="2A86C827" w14:textId="515A0F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6CD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5335" w14:textId="4B980D5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lactate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F60" w14:textId="4DA2365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3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pH,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, Co-ox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bicarbonate, Ca, Na, K, Cl, Carbon dioxide, oxygen, </w:t>
            </w:r>
            <w:proofErr w:type="spellStart"/>
            <w:r w:rsidRPr="00625D4F">
              <w:rPr>
                <w:sz w:val="24"/>
                <w:szCs w:val="24"/>
              </w:rPr>
              <w:t>Nitơ</w:t>
            </w:r>
            <w:proofErr w:type="spellEnd"/>
            <w:r w:rsidRPr="00625D4F">
              <w:rPr>
                <w:sz w:val="24"/>
                <w:szCs w:val="24"/>
              </w:rPr>
              <w:t xml:space="preserve">, glucose, lactate,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18-25°C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E3A" w14:textId="768F9DD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B01" w14:textId="25ACE46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</w:p>
        </w:tc>
      </w:tr>
      <w:tr w:rsidR="00625D4F" w:rsidRPr="00625D4F" w14:paraId="5503CD4B" w14:textId="74C3B96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5BC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9CA" w14:textId="4DD829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5E7" w14:textId="5364E88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ion.</w:t>
            </w:r>
            <w:r w:rsidRPr="00625D4F">
              <w:rPr>
                <w:sz w:val="24"/>
                <w:szCs w:val="24"/>
              </w:rPr>
              <w:br/>
              <w:t xml:space="preserve">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lạnh</w:t>
            </w:r>
            <w:proofErr w:type="spellEnd"/>
            <w:r w:rsidRPr="00625D4F">
              <w:rPr>
                <w:sz w:val="24"/>
                <w:szCs w:val="24"/>
              </w:rPr>
              <w:t xml:space="preserve"> (2-8°C)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B0F" w14:textId="5DAFC17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123" w14:textId="631443F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625D4F" w:rsidRPr="00625D4F" w14:paraId="09EB1282" w14:textId="1B81043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9FD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E8A" w14:textId="32BCA7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613" w14:textId="6A8BA26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 (Thyroid- Stimulating Hormone)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≤0.005 µIU/mL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100 µIU/mL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200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0B7" w14:textId="5ACDBE7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059" w14:textId="4B67CC8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300069D" w14:textId="681E745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C93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ABE" w14:textId="3845BD7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D7A" w14:textId="2A5F8D4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triiodothyronine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ruthenium, T3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≤0.3 nmol/L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≥10 nmol/L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200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F6C" w14:textId="4B221F5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B61" w14:textId="71CA0D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36363BA" w14:textId="6F84B69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762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439" w14:textId="48FAB7D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FT4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320" w14:textId="192E375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thyroxine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≤0.5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≥100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200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CB2" w14:textId="0E8BD43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9.600,00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D3F" w14:textId="7E9DAFD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B41B5D" w14:textId="0270934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B1D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1DE" w14:textId="246182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211" w14:textId="12DFB9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thyroglobulin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chuột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≤0.04</w:t>
            </w:r>
            <w:r w:rsidRPr="00625D4F">
              <w:rPr>
                <w:sz w:val="24"/>
                <w:szCs w:val="24"/>
              </w:rPr>
              <w:noBreakHyphen/>
              <w:t>ng/</w:t>
            </w:r>
            <w:proofErr w:type="spellStart"/>
            <w:r w:rsidRPr="00625D4F">
              <w:rPr>
                <w:sz w:val="24"/>
                <w:szCs w:val="24"/>
              </w:rPr>
              <w:t>mL.</w:t>
            </w:r>
            <w:proofErr w:type="spellEnd"/>
            <w:r w:rsidRPr="00625D4F">
              <w:rPr>
                <w:sz w:val="24"/>
                <w:szCs w:val="24"/>
              </w:rPr>
              <w:t xml:space="preserve"> -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≥500 ng/</w:t>
            </w:r>
            <w:proofErr w:type="spellStart"/>
            <w:r w:rsidRPr="00625D4F">
              <w:rPr>
                <w:sz w:val="24"/>
                <w:szCs w:val="24"/>
              </w:rPr>
              <w:t>mL.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554" w14:textId="2C422E3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E34" w14:textId="37C37F1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C00A980" w14:textId="61EF305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703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D6D" w14:textId="0751998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415" w14:textId="34B2C3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thyroglobulin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                    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>:≤</w:t>
            </w:r>
            <w:proofErr w:type="gramEnd"/>
            <w:r w:rsidRPr="00625D4F">
              <w:rPr>
                <w:sz w:val="24"/>
                <w:szCs w:val="24"/>
              </w:rPr>
              <w:t xml:space="preserve">10 IU/mL 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≥4000 IU/mL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C3A" w14:textId="58CC487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F57" w14:textId="0773BAD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C525996" w14:textId="7DD49D7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8F6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BC0" w14:textId="3FEA3DE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Anti-TPO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1F8" w14:textId="496FF6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thyroid peroxidase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phần:Tối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TPO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ruthenium, TPO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biotin.      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:-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≤5 IU/mL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≥600 IU/mL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187" w14:textId="0D4DA20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DEE" w14:textId="5C8557C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1BEB657" w14:textId="0285C28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952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29A" w14:textId="18FC2B3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Anti-TSHR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9D9" w14:textId="37ACB5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Định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được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dùng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hô</w:t>
            </w:r>
            <w:proofErr w:type="spellEnd"/>
            <w:r w:rsidRPr="00625D4F">
              <w:rPr>
                <w:sz w:val="24"/>
                <w:szCs w:val="24"/>
              </w:rPr>
              <w:t xml:space="preserve">̃ </w:t>
            </w:r>
            <w:proofErr w:type="spellStart"/>
            <w:r w:rsidRPr="00625D4F">
              <w:rPr>
                <w:sz w:val="24"/>
                <w:szCs w:val="24"/>
              </w:rPr>
              <w:t>trơ</w:t>
            </w:r>
            <w:proofErr w:type="spellEnd"/>
            <w:r w:rsidRPr="00625D4F">
              <w:rPr>
                <w:sz w:val="24"/>
                <w:szCs w:val="24"/>
              </w:rPr>
              <w:t xml:space="preserve">̣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bệnh</w:t>
            </w:r>
            <w:proofErr w:type="spellEnd"/>
            <w:r w:rsidRPr="00625D4F">
              <w:rPr>
                <w:sz w:val="24"/>
                <w:szCs w:val="24"/>
              </w:rPr>
              <w:t xml:space="preserve"> Graves.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0.8 IU/L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≥40 IU/L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27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TSHR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51A" w14:textId="4B08957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006" w14:textId="695EC27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FAB8B96" w14:textId="7358443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FD1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10F" w14:textId="1B45B8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PCT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580" w14:textId="654909E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PCT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PCT (procalcitonin)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PCT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PCT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PCT, 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PCT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≤0.02ng/mL;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≥100 ng/mL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>: ≤ 100 test/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AF0" w14:textId="37CF47D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07E" w14:textId="167136E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EF82724" w14:textId="1053E71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DBB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DCE" w14:textId="6B96B0E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52C" w14:textId="0D62BF8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</w:t>
            </w:r>
            <w:r w:rsidRPr="00625D4F">
              <w:rPr>
                <w:sz w:val="24"/>
                <w:szCs w:val="24"/>
              </w:rPr>
              <w:noBreakHyphen/>
              <w:t>terminal pro B</w:t>
            </w:r>
            <w:r w:rsidRPr="00625D4F">
              <w:rPr>
                <w:sz w:val="24"/>
                <w:szCs w:val="24"/>
              </w:rPr>
              <w:noBreakHyphen/>
              <w:t xml:space="preserve">type natriuretic </w:t>
            </w:r>
            <w:proofErr w:type="spellStart"/>
            <w:r w:rsidRPr="00625D4F">
              <w:rPr>
                <w:sz w:val="24"/>
                <w:szCs w:val="24"/>
              </w:rPr>
              <w:t>peptidetrong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NT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NT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≤1.18pmol/L,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≥4130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20F" w14:textId="3826E92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5B7" w14:textId="644C2A4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57244DC" w14:textId="59000A3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6F3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3CD" w14:textId="1789B9F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DFF" w14:textId="2B4809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NT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751" w14:textId="0E0655C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0EF" w14:textId="72BA92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8D42397" w14:textId="7A99C87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939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119" w14:textId="79F8709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84E" w14:textId="23071D8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dùng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hô</w:t>
            </w:r>
            <w:proofErr w:type="spellEnd"/>
            <w:r w:rsidRPr="00625D4F">
              <w:rPr>
                <w:sz w:val="24"/>
                <w:szCs w:val="24"/>
              </w:rPr>
              <w:t xml:space="preserve">̃ </w:t>
            </w:r>
            <w:proofErr w:type="spellStart"/>
            <w:r w:rsidRPr="00625D4F">
              <w:rPr>
                <w:sz w:val="24"/>
                <w:szCs w:val="24"/>
              </w:rPr>
              <w:t>trơ</w:t>
            </w:r>
            <w:proofErr w:type="spellEnd"/>
            <w:r w:rsidRPr="00625D4F">
              <w:rPr>
                <w:sz w:val="24"/>
                <w:szCs w:val="24"/>
              </w:rPr>
              <w:t xml:space="preserve">̣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nhằm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tim.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≤18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:-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: ≤3 ng/L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≥10000 ng/L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 200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295" w14:textId="1676296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FE8" w14:textId="68BCB70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F7A05CA" w14:textId="2AC6A29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0FD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032" w14:textId="21141B2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945" w14:textId="343AA4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Định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hs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71E" w14:textId="6B1272B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DC3" w14:textId="36E639B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AF7A86E" w14:textId="394042E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050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9C2" w14:textId="09D3F5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9AA" w14:textId="776A335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hs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troponin I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ACD" w14:textId="6A8FC37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8BB" w14:textId="44AB755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5E48D15" w14:textId="00C1313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3C3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933" w14:textId="117F9B2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AFP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444" w14:textId="7AE87DB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α1-fetoprotein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AFP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AFP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:-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≤0.5 IU/mL 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 ≥1000 IU/mL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E4A" w14:textId="20B8638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38C" w14:textId="3BBFA72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0009D82" w14:textId="427D02A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3CF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C4E" w14:textId="0E4721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AFP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717" w14:textId="7FDFE5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AFP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AFP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51F" w14:textId="50B2E14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97C" w14:textId="7BA1F4D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72FE21C" w14:textId="0F39EF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4C8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94D" w14:textId="0148DC7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15-3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091" w14:textId="040823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15</w:t>
            </w:r>
            <w:r w:rsidRPr="00625D4F">
              <w:rPr>
                <w:sz w:val="24"/>
                <w:szCs w:val="24"/>
              </w:rPr>
              <w:noBreakHyphen/>
              <w:t xml:space="preserve">3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15-3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:≤1 U/mL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 ≥300 U/mL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239" w14:textId="43A9C8E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C65" w14:textId="1BD7D4D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531217C" w14:textId="420DD16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2AC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D85" w14:textId="53BE367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19-9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8B6" w14:textId="10A7E6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Công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19</w:t>
            </w:r>
            <w:r w:rsidRPr="00625D4F">
              <w:rPr>
                <w:sz w:val="24"/>
                <w:szCs w:val="24"/>
              </w:rPr>
              <w:noBreakHyphen/>
              <w:t xml:space="preserve">9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phần:Vi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E4F" w14:textId="2F2D4BB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304" w14:textId="390B5C5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CE85B13" w14:textId="03E194A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8D8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C35" w14:textId="5624893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125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C39" w14:textId="214633F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125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OC 125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CA 125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dõi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≤  18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. Các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:-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>: ≤0.6 U/mL -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 ≥5000 U/mL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 125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lastRenderedPageBreak/>
              <w:t xml:space="preserve">CA 125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BAE" w14:textId="207B0A7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1.700,00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C80" w14:textId="1384E5F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FC339F2" w14:textId="6C76CF5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921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C58" w14:textId="5C463E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72-4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430" w14:textId="58A127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72-4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phần:Vi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 72-4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 72-4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Các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:-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0.500  U/mL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 250 U/mL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717" w14:textId="617176C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1.700,00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385" w14:textId="0FE58C4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072335B" w14:textId="744333C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DE9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E8D" w14:textId="774B5BF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CEA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C84" w14:textId="3B36E8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≤0.2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≥1000 ng/mL</w:t>
            </w:r>
            <w:r w:rsidRPr="00625D4F">
              <w:rPr>
                <w:sz w:val="24"/>
                <w:szCs w:val="24"/>
              </w:rPr>
              <w:br/>
              <w:t xml:space="preserve">Các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phần:Vi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714" w14:textId="62F1532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ED5" w14:textId="58D9A45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2DEA169" w14:textId="3083353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DE2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143" w14:textId="75B159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CYFRA 21-1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8BD" w14:textId="2681B67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Cyfra</w:t>
            </w:r>
            <w:proofErr w:type="spellEnd"/>
            <w:r w:rsidRPr="00625D4F">
              <w:rPr>
                <w:sz w:val="24"/>
                <w:szCs w:val="24"/>
              </w:rPr>
              <w:t xml:space="preserve"> 21-1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cytokeratin 19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≤0.1ng/mL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≥500 ng/mL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phần:Vi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cytokeratin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cytokeratin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Các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9C9" w14:textId="37FB7A4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A81" w14:textId="35373C6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A5A18E7" w14:textId="2316327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F19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481" w14:textId="251691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2E6" w14:textId="328907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enolase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kinh</w:t>
            </w:r>
            <w:proofErr w:type="spellEnd"/>
            <w:r w:rsidRPr="00625D4F">
              <w:rPr>
                <w:sz w:val="24"/>
                <w:szCs w:val="24"/>
              </w:rPr>
              <w:t xml:space="preserve"> (NSE)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>*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phần:Vi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Các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0.050 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370 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525" w14:textId="54711BF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A70" w14:textId="132C439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D31C017" w14:textId="2428999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057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144" w14:textId="5F1ADC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DF6" w14:textId="2EFCC9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liệt</w:t>
            </w:r>
            <w:proofErr w:type="spellEnd"/>
            <w:r w:rsidRPr="00625D4F">
              <w:rPr>
                <w:sz w:val="24"/>
                <w:szCs w:val="24"/>
              </w:rPr>
              <w:t xml:space="preserve"> (PSA)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≤0.006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≥100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1hộp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318" w14:textId="0DCABA6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6.600,00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5FA" w14:textId="68AFD10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FA50808" w14:textId="3BF2878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FBD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032" w14:textId="2A0AFB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AA9" w14:textId="7628212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Free PSA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≤0.01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:≥</w:t>
            </w:r>
            <w:proofErr w:type="gramEnd"/>
            <w:r w:rsidRPr="00625D4F">
              <w:rPr>
                <w:sz w:val="24"/>
                <w:szCs w:val="24"/>
              </w:rPr>
              <w:t>50 ng/mL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 PSA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 PSA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28E" w14:textId="4A89C10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B26" w14:textId="5F4F45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91D3C60" w14:textId="7F28DF5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DDF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688" w14:textId="38CC7D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1C1" w14:textId="2399EC2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Free PSA,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/protein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Free PSA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758" w14:textId="6A5C224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E48" w14:textId="0AC1217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E29FDB1" w14:textId="2E2E906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FB1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910" w14:textId="2953B19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A7C" w14:textId="3A835F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>: ≤ 15 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1500 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*Bảo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61F" w14:textId="013604D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628" w14:textId="133E49D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FBA5A45" w14:textId="57A441C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377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EC5" w14:textId="3A5FF7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07F" w14:textId="113862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protein HE4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*Bảo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3B6" w14:textId="2AD0A6E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CB9" w14:textId="6763D19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972D973" w14:textId="7B6C8CA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EFF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55F" w14:textId="64F5455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SCC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204" w14:textId="6440FCC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vảy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≤0.1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≥70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Các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SCC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SCC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EAC" w14:textId="551EAFE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995" w14:textId="7BE84DC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A466D6A" w14:textId="19FDA5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F60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8CF" w14:textId="2420A1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SCC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BE2" w14:textId="2C1436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SCC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SCC protein ở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DBC" w14:textId="0AFF469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FFA" w14:textId="5A1B959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942DF82" w14:textId="6F477FE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484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5E7" w14:textId="31EB3DD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phổi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4FC" w14:textId="746654E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 SCC</w:t>
            </w:r>
            <w:proofErr w:type="gram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  <w:r w:rsidRPr="00625D4F">
              <w:rPr>
                <w:sz w:val="24"/>
                <w:szCs w:val="24"/>
              </w:rPr>
              <w:t>, CYFRA 21</w:t>
            </w:r>
            <w:r w:rsidRPr="00625D4F">
              <w:rPr>
                <w:sz w:val="24"/>
                <w:szCs w:val="24"/>
              </w:rPr>
              <w:noBreakHyphen/>
              <w:t xml:space="preserve">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ED2" w14:textId="68DA683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369" w14:textId="12D5249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5B8EB10" w14:textId="15E99FB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4BC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328" w14:textId="4EFD79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596" w14:textId="1A27BE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thiếu</w:t>
            </w:r>
            <w:proofErr w:type="spellEnd"/>
            <w:r w:rsidRPr="00625D4F">
              <w:rPr>
                <w:sz w:val="24"/>
                <w:szCs w:val="24"/>
              </w:rPr>
              <w:t xml:space="preserve"> vitamin K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vận</w:t>
            </w:r>
            <w:proofErr w:type="spellEnd"/>
            <w:r w:rsidRPr="00625D4F">
              <w:rPr>
                <w:sz w:val="24"/>
                <w:szCs w:val="24"/>
              </w:rPr>
              <w:t xml:space="preserve"> II (PIVKA</w:t>
            </w:r>
            <w:r w:rsidRPr="00625D4F">
              <w:rPr>
                <w:sz w:val="24"/>
                <w:szCs w:val="24"/>
              </w:rPr>
              <w:noBreakHyphen/>
              <w:t xml:space="preserve">II)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PIVKA-II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PIVKA-II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≤3.5 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≥12000 ng/mL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</w:t>
            </w:r>
            <w:proofErr w:type="spellStart"/>
            <w:r w:rsidRPr="00625D4F">
              <w:rPr>
                <w:sz w:val="24"/>
                <w:szCs w:val="24"/>
              </w:rPr>
              <w:t>hôp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AF6" w14:textId="644BF14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6FB" w14:textId="31CCE5D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3B4DAAF" w14:textId="1C99331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692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299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002" w14:textId="466C009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B" w14:textId="3DF258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</w:t>
            </w:r>
            <w:r w:rsidRPr="00625D4F">
              <w:rPr>
                <w:sz w:val="24"/>
                <w:szCs w:val="24"/>
              </w:rPr>
              <w:noBreakHyphen/>
              <w:t xml:space="preserve">II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vitamin K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vận</w:t>
            </w:r>
            <w:proofErr w:type="spellEnd"/>
            <w:r w:rsidRPr="00625D4F">
              <w:rPr>
                <w:sz w:val="24"/>
                <w:szCs w:val="24"/>
              </w:rPr>
              <w:t xml:space="preserve"> II (PIVKA</w:t>
            </w:r>
            <w:r w:rsidRPr="00625D4F">
              <w:rPr>
                <w:sz w:val="24"/>
                <w:szCs w:val="24"/>
              </w:rPr>
              <w:noBreakHyphen/>
              <w:t>II</w:t>
            </w:r>
            <w:proofErr w:type="gramStart"/>
            <w:r w:rsidRPr="00625D4F">
              <w:rPr>
                <w:sz w:val="24"/>
                <w:szCs w:val="24"/>
              </w:rPr>
              <w:t xml:space="preserve">) 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 II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F63" w14:textId="32B972B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64C8" w14:textId="0D091B8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1861C16" w14:textId="3172FA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131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A78" w14:textId="4914943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58A" w14:textId="1F078D4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PIVKA</w:t>
            </w:r>
            <w:r w:rsidRPr="00625D4F">
              <w:rPr>
                <w:sz w:val="24"/>
                <w:szCs w:val="24"/>
              </w:rPr>
              <w:noBreakHyphen/>
              <w:t xml:space="preserve">II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BE9" w14:textId="6F8AA9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58E" w14:textId="0A95767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F82DE69" w14:textId="22EF018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589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CBB" w14:textId="508E700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S100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347" w14:textId="75F67C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S100 (S100 A1B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S100 BB)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S100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S100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≤0.005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≥39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362" w14:textId="792D42C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43D" w14:textId="6324641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2306F02" w14:textId="0620E80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484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DCB" w14:textId="7E0EBB7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C6C" w14:textId="64049D9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>: ≤0.5 µg/L, -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≥2000 µg/L.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ferritin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ferritin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22F" w14:textId="57F362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3D0" w14:textId="54CBEB4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FA9A8C6" w14:textId="2E0DDF0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87C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000" w14:textId="5D32B54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472" w14:textId="6A036F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DD8" w14:textId="09D8FB8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062" w14:textId="4A459E9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1EA6A09" w14:textId="6BE1214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A3F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AF4" w14:textId="45AB73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B12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A27" w14:textId="32794DA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B12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1;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2;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Streptavidin;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cobinamide</w:t>
            </w:r>
            <w:proofErr w:type="spellEnd"/>
            <w:r w:rsidRPr="00625D4F">
              <w:rPr>
                <w:sz w:val="24"/>
                <w:szCs w:val="24"/>
              </w:rPr>
              <w:t xml:space="preserve"> dicyanide,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,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Vitamin B12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:≤36.9pmol/L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  ≥1476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27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808" w14:textId="5C9745B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8C4" w14:textId="531C8C1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E800E5B" w14:textId="093618E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9D0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585" w14:textId="1676C6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B12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A97" w14:textId="3F23FDB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B12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vitamin B12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A6B" w14:textId="1B23DDF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C1F" w14:textId="7826400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3CC1410" w14:textId="6E73A65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A4F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085" w14:textId="3929180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044" w14:textId="059505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1;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2;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Streptavidin; Protein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ruthenium,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borate/phosphate/citrate; Folate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borate.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≤1.36nmol/L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≥45.4 nmol/L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27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39E" w14:textId="49BCB0E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275" w14:textId="5C7F670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FDC4AF6" w14:textId="1E9FEF9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611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7CF" w14:textId="58827AB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lương</w:t>
            </w:r>
            <w:proofErr w:type="spellEnd"/>
            <w:r w:rsidRPr="00625D4F">
              <w:rPr>
                <w:sz w:val="24"/>
                <w:szCs w:val="24"/>
              </w:rPr>
              <w:t xml:space="preserve"> Folate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D83" w14:textId="75E0D6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r w:rsidRPr="00625D4F">
              <w:rPr>
                <w:sz w:val="24"/>
                <w:szCs w:val="24"/>
              </w:rPr>
              <w:noBreakHyphen/>
              <w:t xml:space="preserve"> 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3EC" w14:textId="116AB01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70A" w14:textId="3AF6018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714D863" w14:textId="0AA489E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866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8ED" w14:textId="218DD0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ACTH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57C" w14:textId="0140608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thận</w:t>
            </w:r>
            <w:proofErr w:type="spellEnd"/>
            <w:r w:rsidRPr="00625D4F">
              <w:rPr>
                <w:sz w:val="24"/>
                <w:szCs w:val="24"/>
              </w:rPr>
              <w:t xml:space="preserve"> (ACTH)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EDTA,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ACTH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ACTH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≤1.00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 xml:space="preserve">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≥2000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115" w14:textId="057D2EC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D2A" w14:textId="14DC33D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AC20A34" w14:textId="5EBD11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5E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D8" w14:textId="60A579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ACTH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8D2" w14:textId="00A7BE8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ACTH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ACTH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D1A" w14:textId="6437D4D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7CC" w14:textId="6D0B34E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E6866E7" w14:textId="61F8E91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589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17D" w14:textId="15DD60A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Insulin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72C3" w14:textId="6092CF5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insulin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insulin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insulin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≤1.39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≥6945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C38" w14:textId="04B213B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918" w14:textId="0A47D55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210BAE8" w14:textId="00D0AA0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768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C22" w14:textId="6FBDFD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Insulin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386" w14:textId="6A0B44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Insulin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insulin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Insulin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6E4" w14:textId="4134F04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BB8" w14:textId="23E9582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68A4D72" w14:textId="49E6803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108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85E" w14:textId="2C170E0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lương</w:t>
            </w:r>
            <w:proofErr w:type="spellEnd"/>
            <w:r w:rsidRPr="00625D4F">
              <w:rPr>
                <w:sz w:val="24"/>
                <w:szCs w:val="24"/>
              </w:rPr>
              <w:t xml:space="preserve"> C-Peptide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149" w14:textId="3418E65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ở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C-Peptide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7A3" w14:textId="17328A7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A257" w14:textId="6DAAB8F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58856B3" w14:textId="498617D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DF4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810" w14:textId="283FB0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C-peptide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8F6" w14:textId="22F5B9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 ≤0.003 nmol/L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≥13.3 nmol/L.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 ≤0.030 nmol/L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≥133 nmol/L.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44E" w14:textId="0368A60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418" w14:textId="159CF26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9E1E7B1" w14:textId="410C306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070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3AC" w14:textId="5E3B1B6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hGH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DD4" w14:textId="60F791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trưởng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≤0.03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≥50.0 ng/mL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phần:Vi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hGH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hGH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*Bảo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04F" w14:textId="687434D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191" w14:textId="140ACDD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6F90E2E" w14:textId="7D87E42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621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F6C" w14:textId="251107F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hGH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E6B" w14:textId="631B76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hGH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hGH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448" w14:textId="5A1B6EA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D8F" w14:textId="64F9F2B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550B15A" w14:textId="63E203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B2A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297" w14:textId="7E0F60A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AAB" w14:textId="19A8374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bọt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biotin; </w:t>
            </w:r>
            <w:proofErr w:type="spellStart"/>
            <w:r w:rsidRPr="00625D4F">
              <w:rPr>
                <w:sz w:val="24"/>
                <w:szCs w:val="24"/>
              </w:rPr>
              <w:t>Dẫn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xuất</w:t>
            </w:r>
            <w:proofErr w:type="spellEnd"/>
            <w:r w:rsidRPr="00625D4F">
              <w:rPr>
                <w:sz w:val="24"/>
                <w:szCs w:val="24"/>
              </w:rPr>
              <w:t xml:space="preserve"> cortisol (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đo:Giới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≤1.5  nmol/L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≥1750 nmol/L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75C" w14:textId="52AA5DA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EA1" w14:textId="576AE4D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7E3AE72" w14:textId="3AD9095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922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54A" w14:textId="7D12D34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6BC" w14:textId="40F485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LH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LH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Dẫn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xuất</w:t>
            </w:r>
            <w:proofErr w:type="spellEnd"/>
            <w:r w:rsidRPr="00625D4F">
              <w:rPr>
                <w:sz w:val="24"/>
                <w:szCs w:val="24"/>
              </w:rPr>
              <w:t xml:space="preserve"> LH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≤0.1mIU/mL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 200 </w:t>
            </w:r>
            <w:proofErr w:type="spellStart"/>
            <w:r w:rsidRPr="00625D4F">
              <w:rPr>
                <w:sz w:val="24"/>
                <w:szCs w:val="24"/>
              </w:rPr>
              <w:t>mIU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2C2" w14:textId="42B12DF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353" w14:textId="097A03C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12B85FA" w14:textId="28EF746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21F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74E" w14:textId="42D994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BC8" w14:textId="7EC39CC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LH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LH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8B3" w14:textId="2F9D630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8F3" w14:textId="026E217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A05F4F4" w14:textId="5607562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96B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88" w14:textId="272A5C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1A3" w14:textId="1CA3C0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FSH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FSH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FSH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≤0.1mIU/mL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 200 </w:t>
            </w:r>
            <w:proofErr w:type="spellStart"/>
            <w:r w:rsidRPr="00625D4F">
              <w:rPr>
                <w:sz w:val="24"/>
                <w:szCs w:val="24"/>
              </w:rPr>
              <w:t>mIU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E99" w14:textId="6C4AA84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AA4" w14:textId="5DE7FBD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9FCAE4D" w14:textId="27B44CA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DB8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2F3" w14:textId="6769E9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804" w14:textId="5E0A99B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FSH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FSH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.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CE4" w14:textId="6CDEFBF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B30" w14:textId="39F8C15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208921F" w14:textId="171D3B5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74C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356" w14:textId="6A7CF68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B7F" w14:textId="59760C5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Dẫn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xuất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:≤18.4pmol/L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:≥ 11010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771" w14:textId="5211893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B57" w14:textId="5C1ACA0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41AF87F" w14:textId="0AC6085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8B3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427" w14:textId="1A2903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ECA" w14:textId="1D7632A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D21" w14:textId="6EA52D7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DF0" w14:textId="78F877B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B54FECA" w14:textId="6F14DD0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93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A62" w14:textId="7A96A25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8B6" w14:textId="344DC71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Progesterone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peptide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≤0.159 nmol/L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≥191 nmol/L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D97" w14:textId="42ED343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43A" w14:textId="5B3345D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2374B76" w14:textId="590B793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414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44D" w14:textId="76D818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990" w14:textId="3B05CB0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2DF" w14:textId="7FFE7F7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ABC" w14:textId="1383BF0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9E35C62" w14:textId="404493B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901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534" w14:textId="045799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Prolactin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A3F" w14:textId="17439D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Prolactin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Prolactin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Prolactin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≤1.0 µIU/mL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≥10000 µIU/mL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D4A" w14:textId="000EB57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5FC" w14:textId="3097D85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4558C21" w14:textId="4C5403A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271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BAE" w14:textId="3B637B6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Prolactin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B24" w14:textId="5057E8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Prolactin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prolacitn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prolactin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05C" w14:textId="5B0C964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3C0" w14:textId="51571FE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90CD905" w14:textId="16706C0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ACD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6DB" w14:textId="6FEB4A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Testosterone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72B4" w14:textId="104EE1D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Testosterone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testosterone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Dẫn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xuất</w:t>
            </w:r>
            <w:proofErr w:type="spellEnd"/>
            <w:r w:rsidRPr="00625D4F">
              <w:rPr>
                <w:sz w:val="24"/>
                <w:szCs w:val="24"/>
              </w:rPr>
              <w:t xml:space="preserve"> testosterone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0.025 ng/mL </w:t>
            </w:r>
            <w:r w:rsidRPr="00625D4F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≥15.0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3B5" w14:textId="7DE8B76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429" w14:textId="3FF4128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6A42053" w14:textId="1176B13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8D0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823" w14:textId="32BFA2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Testosterone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96C" w14:textId="13E58E4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Testosterone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testosterone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057" w14:textId="6F1AD0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000" w14:textId="7133192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97B8701" w14:textId="505822D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FC8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205" w14:textId="64BB7F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HCG+β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ECF" w14:textId="1E33C21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vị</w:t>
            </w:r>
            <w:proofErr w:type="spellEnd"/>
            <w:r w:rsidRPr="00625D4F">
              <w:rPr>
                <w:sz w:val="24"/>
                <w:szCs w:val="24"/>
              </w:rPr>
              <w:t xml:space="preserve"> β 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phần:Vi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HCG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HCG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≤0.100 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 xml:space="preserve">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10000 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2-8°C;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A7D" w14:textId="2D03CC7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4C0" w14:textId="2E4F010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7539FA4" w14:textId="27E6426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F64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0B3" w14:textId="6CE30BB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HCG+β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1CE" w14:textId="66DFC60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HCG+β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HCG+β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DDE" w14:textId="463D52A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3DC" w14:textId="13D709D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971AB0C" w14:textId="3BA1850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553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8E4" w14:textId="2A2E18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PTH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367" w14:textId="1856A5E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PTH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PTH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PTH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1.2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 xml:space="preserve">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5000 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 xml:space="preserve">/mL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8BA" w14:textId="48AAF74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40D" w14:textId="4868DDA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2309941" w14:textId="7A0BAB0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A83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AE0" w14:textId="0CC012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PTH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219" w14:textId="09934AD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PTH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PTH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PTH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0C9" w14:textId="34E96A7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C34" w14:textId="05B9E6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493AF22" w14:textId="47D2849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F53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3F7" w14:textId="0CA4A4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D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750" w14:textId="3B7EA6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25</w:t>
            </w:r>
            <w:r w:rsidRPr="00625D4F">
              <w:rPr>
                <w:sz w:val="24"/>
                <w:szCs w:val="24"/>
              </w:rPr>
              <w:noBreakHyphen/>
              <w:t xml:space="preserve">hydroxyvitamin D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Streptavidin; Protein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vitamin D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ruthenium, Vitamin D (25</w:t>
            </w:r>
            <w:r w:rsidRPr="00625D4F">
              <w:rPr>
                <w:sz w:val="24"/>
                <w:szCs w:val="24"/>
              </w:rPr>
              <w:noBreakHyphen/>
              <w:t xml:space="preserve">OH)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≤3.00 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 120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lastRenderedPageBreak/>
              <w:t xml:space="preserve">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27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1E9" w14:textId="4089778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CBF" w14:textId="25C550B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4884CB9" w14:textId="1DB55FF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558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BBE" w14:textId="177061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D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988" w14:textId="3A2F32F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25</w:t>
            </w:r>
            <w:r w:rsidRPr="00625D4F">
              <w:rPr>
                <w:sz w:val="24"/>
                <w:szCs w:val="24"/>
              </w:rPr>
              <w:noBreakHyphen/>
              <w:t xml:space="preserve">hydroxyvitamin D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25</w:t>
            </w:r>
            <w:r w:rsidRPr="00625D4F">
              <w:rPr>
                <w:sz w:val="24"/>
                <w:szCs w:val="24"/>
              </w:rPr>
              <w:noBreakHyphen/>
              <w:t xml:space="preserve">OH vitamin D3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D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38F" w14:textId="536E441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2AF" w14:textId="7086D4C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383DC9A" w14:textId="7F9CE08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3AE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7CA" w14:textId="17B011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Anti-CCP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CC3" w14:textId="16FD7A3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peptide citrulline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Peptide citrulline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≤7 U/mL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≥500 U/mL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44B" w14:textId="2B4F590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063" w14:textId="62DEC29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6B106E0" w14:textId="16DCFA4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B40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CA0" w14:textId="32CA15C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Anti-CCP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1F2" w14:textId="213ABCE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Anti-</w:t>
            </w:r>
            <w:r w:rsidRPr="00625D4F">
              <w:rPr>
                <w:sz w:val="24"/>
                <w:szCs w:val="24"/>
              </w:rPr>
              <w:noBreakHyphen/>
              <w:t xml:space="preserve">CCP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ECF" w14:textId="71F728B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EDC" w14:textId="013316F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63D9E54" w14:textId="2003C6F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77C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FAE" w14:textId="692337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133" w14:textId="4E80486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Cyclosporine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≤30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≥2000 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CC9" w14:textId="27A48DC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F2F" w14:textId="5C2EA3A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529773D" w14:textId="044A250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F8D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565" w14:textId="67D5C2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AFC" w14:textId="512096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29A" w14:textId="7DFCFC0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6B7" w14:textId="30EED4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C74A0A7" w14:textId="55612A7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4F0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3242" w14:textId="48E2F7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8C" w14:textId="07A5D8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Dẫn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xuất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≤0.5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≥40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EB2" w14:textId="43CDD3E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81D" w14:textId="438046D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56A8B35" w14:textId="2B29DF8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E9B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3A6" w14:textId="796CF93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71F" w14:textId="34F99E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F05" w14:textId="4A83DF9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D7A" w14:textId="075313F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6178B9D" w14:textId="1932093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4A8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891" w14:textId="2846BA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cyclosporine, tacrolimus, </w:t>
            </w:r>
            <w:proofErr w:type="spellStart"/>
            <w:r w:rsidRPr="00625D4F">
              <w:rPr>
                <w:sz w:val="24"/>
                <w:szCs w:val="24"/>
              </w:rPr>
              <w:t>everolimus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sirolimus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7BB" w14:textId="625A01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cyclosporine, tacrolimus, </w:t>
            </w:r>
            <w:proofErr w:type="spellStart"/>
            <w:r w:rsidRPr="00625D4F">
              <w:rPr>
                <w:sz w:val="24"/>
                <w:szCs w:val="24"/>
              </w:rPr>
              <w:t>everolimus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sirolimus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kẽm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sulfate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methanol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ethylene glycol.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B1F" w14:textId="1386BE2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BC0" w14:textId="74A1CD8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EBA4F5D" w14:textId="7E559A6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ED1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682" w14:textId="12AF0F4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tacrolimus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F78" w14:textId="63754BD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Cyclosporine, Tacrolimus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 Sirolimus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Cyclosporine, Tacrolimus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 Sirolimus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BDD" w14:textId="5FC46BB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D0E" w14:textId="7160219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71536F1" w14:textId="0FF69AF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606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F17" w14:textId="534E7D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D93" w14:textId="70176E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(Prolactin II, Cortisol, HCG, P1NP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Troponin T, Myoglobin, Digitoxin,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II, CEA, AFP, AFP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PSA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PSA CA 15-3, CA 125, CA 19-9, CA 72-4, CYFRA 21-1, Ferritin, Anti-HBs, Anti-HBc IgM, Anti-HAV, IgM </w:t>
            </w:r>
            <w:proofErr w:type="spellStart"/>
            <w:r w:rsidRPr="00625D4F">
              <w:rPr>
                <w:sz w:val="24"/>
                <w:szCs w:val="24"/>
              </w:rPr>
              <w:t>Toxo</w:t>
            </w:r>
            <w:proofErr w:type="spellEnd"/>
            <w:r w:rsidRPr="00625D4F">
              <w:rPr>
                <w:sz w:val="24"/>
                <w:szCs w:val="24"/>
              </w:rPr>
              <w:t xml:space="preserve">, IgG </w:t>
            </w:r>
            <w:proofErr w:type="spellStart"/>
            <w:r w:rsidRPr="00625D4F">
              <w:rPr>
                <w:sz w:val="24"/>
                <w:szCs w:val="24"/>
              </w:rPr>
              <w:t>Toxo</w:t>
            </w:r>
            <w:proofErr w:type="spellEnd"/>
            <w:r w:rsidRPr="00625D4F">
              <w:rPr>
                <w:sz w:val="24"/>
                <w:szCs w:val="24"/>
              </w:rPr>
              <w:t xml:space="preserve">, IgM Rubella, IgG Rubella, Digoxin,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t xml:space="preserve"> II, Osteocalcin, HCG+ß, </w:t>
            </w:r>
            <w:proofErr w:type="spellStart"/>
            <w:r w:rsidRPr="00625D4F">
              <w:rPr>
                <w:sz w:val="24"/>
                <w:szCs w:val="24"/>
              </w:rPr>
              <w:t>ßhCG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do, PAPP-A, CMV IgG, </w:t>
            </w:r>
            <w:r w:rsidRPr="00625D4F">
              <w:rPr>
                <w:sz w:val="24"/>
                <w:szCs w:val="24"/>
              </w:rPr>
              <w:lastRenderedPageBreak/>
              <w:t>CMV IgM, PTH, SCC.)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protein;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4AD" w14:textId="4FFAEAC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2CD" w14:textId="3DE37E6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F68F94A" w14:textId="5B743A0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7CE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871" w14:textId="21DA1C2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1B0" w14:textId="505CCC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Natri hydroxide;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hypochlorite;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BA3" w14:textId="18807AA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FB7" w14:textId="4DE4852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164D440" w14:textId="52D5734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6A2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F7E" w14:textId="6744AE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A4B" w14:textId="420B6DC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15-25°C.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21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3CC" w14:textId="70EE51A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3AB" w14:textId="32D203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9A93C2E" w14:textId="3DE32A6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67A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C0D" w14:textId="3C7485A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buồng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90B" w14:textId="0D4CE1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,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thử:Tối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tripropylamine;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15 - 25⁰C.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764" w14:textId="47DE89D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016" w14:textId="2E84B7B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62D68C1" w14:textId="34885AD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6C8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97C" w14:textId="5B35C3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D4D" w14:textId="654004B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chloride;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t>;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 xml:space="preserve">25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>: ≤ 600 mL/1bình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A53" w14:textId="2F87EA3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960" w14:textId="19D605D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469770B" w14:textId="42AA7CE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906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5E4" w14:textId="298DC7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0F1" w14:textId="4D484B9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đổi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KOH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537" w14:textId="0D6757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1.680,00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FBB" w14:textId="317C07C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580F810" w14:textId="7E44062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CBD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1CE" w14:textId="19BB751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Cốc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9BC" w14:textId="1E53B7E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Cốc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632" w14:textId="1BDF895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FB3" w14:textId="16A5D08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625D4F" w:rsidRPr="00625D4F" w14:paraId="3C600FAE" w14:textId="723E5F6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222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B95" w14:textId="49FA2E5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E06" w14:textId="17C62D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 (Thyroid- Stimulating Hormone)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≤0.005µIU/mL-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≥100 µIU/mL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852" w14:textId="05BD8FD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1E1" w14:textId="242F664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113B916" w14:textId="4972AC9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541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AE9" w14:textId="24F914E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D19" w14:textId="2CFC09B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ở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529" w14:textId="625B491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31,20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887" w14:textId="46AC649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59C236A" w14:textId="5E9ADA2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619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FB6" w14:textId="311C883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277" w14:textId="2EA40A0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triiodothyronine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ruthenium, T3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≤0.3 nmol/L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≥10 nmol/L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7D0" w14:textId="7FF7839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37.500,00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A74" w14:textId="54CB258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EF89C01" w14:textId="106ABF5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594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17B" w14:textId="2893D86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DE5" w14:textId="182795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T3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T3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,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T3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14D" w14:textId="5E9C1EA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77C" w14:textId="64D2630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50DFDDB" w14:textId="762F2FA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E0C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D88" w14:textId="67F1BA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FT4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A22" w14:textId="4600C05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thyroxine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T4 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ruthenium, T4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>: ≤0.5</w:t>
            </w:r>
            <w:r w:rsidRPr="00625D4F">
              <w:rPr>
                <w:sz w:val="24"/>
                <w:szCs w:val="24"/>
              </w:rPr>
              <w:noBreakHyphen/>
              <w:t xml:space="preserve">pmol/L 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≥100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5F6" w14:textId="19F2052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50.100,00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25F" w14:textId="7644493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9B890D9" w14:textId="34BA81E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64D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67B" w14:textId="41C959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FT4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E27" w14:textId="397E5B0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FT</w:t>
            </w:r>
            <w:proofErr w:type="gramStart"/>
            <w:r w:rsidRPr="00625D4F">
              <w:rPr>
                <w:sz w:val="24"/>
                <w:szCs w:val="24"/>
              </w:rPr>
              <w:t>4 ,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FT4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F43" w14:textId="24C8893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A9C" w14:textId="35DC338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BF6E0D6" w14:textId="5BB117B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B66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2A0" w14:textId="6D7308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446" w14:textId="7898A22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thyroglobulin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≤0.04ng/mL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500 ng/mL 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1BA" w14:textId="1C611E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2E8" w14:textId="4ECA243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D1C49D9" w14:textId="3BDB315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48A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C1E" w14:textId="0B850D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99E" w14:textId="7EE425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Thyroglobulin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thyroglobulin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TG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803" w14:textId="7DBA7DF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94C" w14:textId="243A364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5F5E599" w14:textId="6840D0D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C42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D6B" w14:textId="2B59569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855" w14:textId="71F9837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thyroglobulin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≤10 IU/mL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≥4000 IU/mL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92A" w14:textId="7DAF11C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898" w14:textId="23B70A3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0C12898" w14:textId="400EAB6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26F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B84" w14:textId="44980E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84F" w14:textId="086599A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Anti-TG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981" w14:textId="525DAB5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1B4" w14:textId="5D60AD5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CB4E380" w14:textId="60E740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33D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7C7" w14:textId="7DFB9E5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Anti-TPO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706" w14:textId="6D96F3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thyroid peroxidase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>: ≤9  IU/mL -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≥600 IU/mL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TPO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ruthenium, TPO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623" w14:textId="3B1620F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E71" w14:textId="2D77FB1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6C6DE18" w14:textId="6EE7E05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6CE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AAC" w14:textId="45188E1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Anti-TPO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ADF" w14:textId="61C94F7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</w:t>
            </w:r>
            <w:r w:rsidRPr="00625D4F">
              <w:rPr>
                <w:sz w:val="24"/>
                <w:szCs w:val="24"/>
              </w:rPr>
              <w:noBreakHyphen/>
              <w:t xml:space="preserve">TPO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TPO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Anti</w:t>
            </w:r>
            <w:proofErr w:type="gramEnd"/>
            <w:r w:rsidRPr="00625D4F">
              <w:rPr>
                <w:sz w:val="24"/>
                <w:szCs w:val="24"/>
              </w:rPr>
              <w:t>-TPO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7DC" w14:textId="416B01F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A27" w14:textId="0F16353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3B39E6B" w14:textId="6204005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021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38" w14:textId="0B865E3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Anti-TSHR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056" w14:textId="02D7EE5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TSH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≤0.8 IU/L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 40 IU/L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TSHR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27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96A" w14:textId="05BF8FA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AB2" w14:textId="24A8D2E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51B7190" w14:textId="7BAF083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50F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4E0" w14:textId="4117A1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Anti-TSHR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7CA" w14:textId="64CD144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TSH (Anti TSHR)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TSHR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Anti-TSHR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DF5" w14:textId="41AF3F1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15D" w14:textId="7D95BF0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7DE4D76" w14:textId="74CF9E1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81B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377" w14:textId="3A038F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</w:t>
            </w:r>
            <w:r w:rsidRPr="00625D4F">
              <w:rPr>
                <w:sz w:val="24"/>
                <w:szCs w:val="24"/>
              </w:rPr>
              <w:noBreakHyphen/>
              <w:t>TSHR, Anti</w:t>
            </w:r>
            <w:r w:rsidRPr="00625D4F">
              <w:rPr>
                <w:sz w:val="24"/>
                <w:szCs w:val="24"/>
              </w:rPr>
              <w:noBreakHyphen/>
              <w:t xml:space="preserve">TPO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Anti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9C6" w14:textId="61D17CE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ThyroAb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Công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Anti</w:t>
            </w:r>
            <w:r w:rsidRPr="00625D4F">
              <w:rPr>
                <w:sz w:val="24"/>
                <w:szCs w:val="24"/>
              </w:rPr>
              <w:noBreakHyphen/>
              <w:t>TSHR, Anti</w:t>
            </w:r>
            <w:r w:rsidRPr="00625D4F">
              <w:rPr>
                <w:sz w:val="24"/>
                <w:szCs w:val="24"/>
              </w:rPr>
              <w:noBreakHyphen/>
              <w:t xml:space="preserve">TPO,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Anti-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480" w14:textId="3066E46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192,00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A61" w14:textId="2EC8117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A26AD35" w14:textId="4C53782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6FD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D11" w14:textId="1EE6674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PCT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333" w14:textId="0E3BA3D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PCT (procalcitonin)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>:≤</w:t>
            </w:r>
            <w:proofErr w:type="gramEnd"/>
            <w:r w:rsidRPr="00625D4F">
              <w:rPr>
                <w:sz w:val="24"/>
                <w:szCs w:val="24"/>
              </w:rPr>
              <w:t xml:space="preserve"> 0.02ng/mL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 100 ng/mL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PCT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PCT 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ruthenium,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PCT,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PCT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45F" w14:textId="383A574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19.200,00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2D3" w14:textId="41BA3B4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E479BE0" w14:textId="20802E5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930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047" w14:textId="540041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IL-6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FE6" w14:textId="7840EB9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IL-6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Interleukin</w:t>
            </w:r>
            <w:r w:rsidRPr="00625D4F">
              <w:rPr>
                <w:sz w:val="24"/>
                <w:szCs w:val="24"/>
              </w:rPr>
              <w:noBreakHyphen/>
              <w:t>6 (IL</w:t>
            </w:r>
            <w:r w:rsidRPr="00625D4F">
              <w:rPr>
                <w:sz w:val="24"/>
                <w:szCs w:val="24"/>
              </w:rPr>
              <w:noBreakHyphen/>
              <w:t xml:space="preserve">6)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phần:Vi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IL</w:t>
            </w:r>
            <w:r w:rsidRPr="00625D4F">
              <w:rPr>
                <w:sz w:val="24"/>
                <w:szCs w:val="24"/>
              </w:rPr>
              <w:noBreakHyphen/>
              <w:t xml:space="preserve">6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IL</w:t>
            </w:r>
            <w:r w:rsidRPr="00625D4F">
              <w:rPr>
                <w:sz w:val="24"/>
                <w:szCs w:val="24"/>
              </w:rPr>
              <w:noBreakHyphen/>
              <w:t xml:space="preserve">6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1,5pg/mL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5000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956" w14:textId="36259DA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D02" w14:textId="1DFD4FC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A448194" w14:textId="19EAA7D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CCC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059" w14:textId="4241CFB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IL-6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349" w14:textId="1DAF303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IL-6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,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IL-6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IL-6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436" w14:textId="16F796A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F93" w14:textId="3240928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DED88F5" w14:textId="72418BF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F1F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0C4" w14:textId="1549A4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7C7" w14:textId="0B1674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</w:t>
            </w:r>
            <w:r w:rsidRPr="00625D4F">
              <w:rPr>
                <w:sz w:val="24"/>
                <w:szCs w:val="24"/>
              </w:rPr>
              <w:noBreakHyphen/>
              <w:t>terminal pro B</w:t>
            </w:r>
            <w:r w:rsidRPr="00625D4F">
              <w:rPr>
                <w:sz w:val="24"/>
                <w:szCs w:val="24"/>
              </w:rPr>
              <w:noBreakHyphen/>
              <w:t xml:space="preserve">type natriuretic peptide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0.6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</w:t>
            </w:r>
            <w:proofErr w:type="gramEnd"/>
            <w:r w:rsidRPr="00625D4F">
              <w:rPr>
                <w:sz w:val="24"/>
                <w:szCs w:val="24"/>
              </w:rPr>
              <w:t xml:space="preserve"> 4130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NT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NT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4FD" w14:textId="15FA922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361" w14:textId="17C882C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1728EB8" w14:textId="024EE84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1A1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41" w14:textId="602A39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F3A" w14:textId="5056863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cứu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NT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6CD3" w14:textId="2684B32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A7F" w14:textId="7ED250E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25AB1AB" w14:textId="6576ABC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0E1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1A3" w14:textId="4709E0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A1E" w14:textId="72B50C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CK-MB, CK-MB STAT, Digitoxin, Digoxin, Myoglobin, Myoglobin-STAT,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STAT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GDF</w:t>
            </w:r>
            <w:r w:rsidRPr="00625D4F">
              <w:rPr>
                <w:sz w:val="24"/>
                <w:szCs w:val="24"/>
              </w:rPr>
              <w:noBreakHyphen/>
              <w:t>15.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7C5" w14:textId="34438E6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192,00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0F2" w14:textId="482A539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45B09BB" w14:textId="1AD623E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9A8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355" w14:textId="6E2BF5B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6A9" w14:textId="4BD8529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3ng/L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 10000 ng/L.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115" w14:textId="23FC598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44.400,00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A92" w14:textId="67C9D19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0738629" w14:textId="447AF47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18D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CB8" w14:textId="3E5105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9FD" w14:textId="1DA826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hs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nghiêm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cứu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E0A" w14:textId="01576B7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655" w14:textId="371F9A3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789D360" w14:textId="526AFF1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D5B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F8B" w14:textId="3827E71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CEA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1A4" w14:textId="7C1D4A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phôi</w:t>
            </w:r>
            <w:proofErr w:type="spellEnd"/>
            <w:r w:rsidRPr="00625D4F">
              <w:rPr>
                <w:sz w:val="24"/>
                <w:szCs w:val="24"/>
              </w:rPr>
              <w:t xml:space="preserve"> (CEA)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0.3ng/mL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1000 ng/mL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4570" w14:textId="6FBBC74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B5C" w14:textId="3A65C1F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B59ADF7" w14:textId="6CD02AE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FA6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1AA" w14:textId="4F8CCB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CEA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9F2" w14:textId="04DD801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/protein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CEA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AFF" w14:textId="518DF79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765" w14:textId="2187436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6B6939C" w14:textId="5D30C81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C76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A41" w14:textId="1F6CA3C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15-3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7E1" w14:textId="4CB5F73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CA 15-3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Công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15</w:t>
            </w:r>
            <w:r w:rsidRPr="00625D4F">
              <w:rPr>
                <w:sz w:val="24"/>
                <w:szCs w:val="24"/>
              </w:rPr>
              <w:noBreakHyphen/>
              <w:t xml:space="preserve">3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giúp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dõi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vú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</w:t>
            </w:r>
            <w:proofErr w:type="gramStart"/>
            <w:r w:rsidRPr="00625D4F">
              <w:rPr>
                <w:sz w:val="24"/>
                <w:szCs w:val="24"/>
              </w:rPr>
              <w:t>1.5  U</w:t>
            </w:r>
            <w:proofErr w:type="gramEnd"/>
            <w:r w:rsidRPr="00625D4F">
              <w:rPr>
                <w:sz w:val="24"/>
                <w:szCs w:val="24"/>
              </w:rPr>
              <w:t xml:space="preserve">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300 U/mL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phần:Vi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15-3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683" w14:textId="44372A9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AC1" w14:textId="40D2C42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97A5A3A" w14:textId="70BB13E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C0E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12D" w14:textId="04373D6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15-3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308" w14:textId="64336A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15-</w:t>
            </w:r>
            <w:proofErr w:type="gramStart"/>
            <w:r w:rsidRPr="00625D4F">
              <w:rPr>
                <w:sz w:val="24"/>
                <w:szCs w:val="24"/>
              </w:rPr>
              <w:t xml:space="preserve">3 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sung CA 15-3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ở 2 </w:t>
            </w:r>
            <w:proofErr w:type="spellStart"/>
            <w:r w:rsidRPr="00625D4F">
              <w:rPr>
                <w:sz w:val="24"/>
                <w:szCs w:val="24"/>
              </w:rPr>
              <w:t>phạm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15-3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263" w14:textId="3D9BF9A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707" w14:textId="5C69C92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C38D3E7" w14:textId="615790D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23A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F88" w14:textId="0E293BD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19-9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D77" w14:textId="3F78A0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19</w:t>
            </w:r>
            <w:r w:rsidRPr="00625D4F">
              <w:rPr>
                <w:sz w:val="24"/>
                <w:szCs w:val="24"/>
              </w:rPr>
              <w:noBreakHyphen/>
              <w:t xml:space="preserve">9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-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2U/mL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1000 U/mL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1D5" w14:textId="6B936C3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172" w14:textId="1619279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BCDDFD1" w14:textId="5E111C1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FFA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227" w14:textId="3548CA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19-9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314" w14:textId="575D86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19-9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AF9" w14:textId="64E52CE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300" w14:textId="2F9E9AE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F264130" w14:textId="72A8887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44A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55F" w14:textId="4A29A96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125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15E" w14:textId="453C78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OC 125 (CA125)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0.6 U/mL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5000 U/mL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125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125 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396" w14:textId="12DCDCA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E08" w14:textId="5495030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BE52A87" w14:textId="73A2AA8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A0B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430" w14:textId="5941013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125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4F7" w14:textId="0BA0CB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125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CA 125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125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5A5" w14:textId="3E448FE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F67" w14:textId="2BD9C23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B2C5882" w14:textId="5BFCA2F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50A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7C6" w14:textId="6D26D54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72-4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D8A" w14:textId="6D6028E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72</w:t>
            </w:r>
            <w:r w:rsidRPr="00625D4F">
              <w:rPr>
                <w:sz w:val="24"/>
                <w:szCs w:val="24"/>
              </w:rPr>
              <w:noBreakHyphen/>
              <w:t xml:space="preserve">4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 0.5U/mL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250 U/mL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72-4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CA 72-4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303" w14:textId="4C38065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959" w14:textId="1175CDB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CA87D30" w14:textId="6F61E32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496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91F" w14:textId="4323DD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72-4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F4F" w14:textId="17EEF3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72-4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CA 72-4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 72-4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53E" w14:textId="650B45B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0A5" w14:textId="337B05F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E4A8ADF" w14:textId="11A1C92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57A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DC3" w14:textId="527A43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5B5A" w14:textId="05BA352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liệt</w:t>
            </w:r>
            <w:proofErr w:type="spellEnd"/>
            <w:r w:rsidRPr="00625D4F">
              <w:rPr>
                <w:sz w:val="24"/>
                <w:szCs w:val="24"/>
              </w:rPr>
              <w:t xml:space="preserve"> (PSA)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≤ 0.006ng/mL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≥ 100 ng/mL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D59" w14:textId="35BACF9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107" w14:textId="4E07393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9DF4B88" w14:textId="062A211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416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9DC" w14:textId="2F1A10E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834" w14:textId="0F6BF6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PSA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PSA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A6B" w14:textId="4599BF8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E61" w14:textId="62E85A5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2E0E87B" w14:textId="06DF3AF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6EB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ED2" w14:textId="1039BC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Cyfra</w:t>
            </w:r>
            <w:proofErr w:type="spellEnd"/>
            <w:r w:rsidRPr="00625D4F">
              <w:rPr>
                <w:sz w:val="24"/>
                <w:szCs w:val="24"/>
              </w:rPr>
              <w:t xml:space="preserve"> 21-1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A52" w14:textId="7769EF0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cytokeratin 19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-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 0.1 ng/mL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 500 ng/mL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cytokeratin 19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cytokeratin 19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lastRenderedPageBreak/>
              <w:t xml:space="preserve">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EB6" w14:textId="1501E9C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10.500,00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A68" w14:textId="5692C5D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79A979B" w14:textId="57BD46B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582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1E0" w14:textId="4073873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Cyfra</w:t>
            </w:r>
            <w:proofErr w:type="spellEnd"/>
            <w:r w:rsidRPr="00625D4F">
              <w:rPr>
                <w:sz w:val="24"/>
                <w:szCs w:val="24"/>
              </w:rPr>
              <w:t xml:space="preserve"> 21-1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68E" w14:textId="23147EB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CYFRA 21-1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cytokeratin (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CYFRA 21-1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2FA" w14:textId="6F4A424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4E2" w14:textId="6F0F5BD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720422D" w14:textId="3B44559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FD4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43F" w14:textId="6F232F9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32F" w14:textId="485755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>: ≤ 0.075ng/</w:t>
            </w:r>
            <w:proofErr w:type="gramStart"/>
            <w:r w:rsidRPr="00625D4F">
              <w:rPr>
                <w:sz w:val="24"/>
                <w:szCs w:val="24"/>
              </w:rPr>
              <w:t>mL  -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300 ng/mL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22E" w14:textId="0EE116E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10B" w14:textId="0A61984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B07BB36" w14:textId="5D1B37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6B9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101" w14:textId="5BF57C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04D" w14:textId="2430BB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/protein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NSE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F13" w14:textId="7ED5181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390" w14:textId="4FCF5F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4A00C35" w14:textId="618C21F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FB2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19" w14:textId="597DA93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B50" w14:textId="43B5E0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15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gramStart"/>
            <w:r w:rsidRPr="00625D4F">
              <w:rPr>
                <w:sz w:val="24"/>
                <w:szCs w:val="24"/>
              </w:rPr>
              <w:t>L  -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1500 </w:t>
            </w:r>
            <w:proofErr w:type="spellStart"/>
            <w:r w:rsidRPr="00625D4F">
              <w:rPr>
                <w:sz w:val="24"/>
                <w:szCs w:val="24"/>
              </w:rPr>
              <w:t>pmol</w:t>
            </w:r>
            <w:proofErr w:type="spellEnd"/>
            <w:r w:rsidRPr="00625D4F">
              <w:rPr>
                <w:sz w:val="24"/>
                <w:szCs w:val="24"/>
              </w:rPr>
              <w:t xml:space="preserve">/L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881" w14:textId="7BE767C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DB3" w14:textId="1C4BD99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B9DD7D5" w14:textId="24E830D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4AC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43E" w14:textId="3BA10D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677" w14:textId="336D112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protein HE4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F6F" w14:textId="4730F95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CB5" w14:textId="759F831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E709F54" w14:textId="03744B8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DAD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825" w14:textId="687E349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A0C" w14:textId="695454C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HE4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362" w14:textId="47D8979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CAB" w14:textId="77F2864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52FCE19" w14:textId="2E170B1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28B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B8F" w14:textId="57D97B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ấn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71C" w14:textId="68DFAFE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AFP, CEA, CA 72-4, </w:t>
            </w:r>
            <w:proofErr w:type="spellStart"/>
            <w:r w:rsidRPr="00625D4F">
              <w:rPr>
                <w:sz w:val="24"/>
                <w:szCs w:val="24"/>
              </w:rPr>
              <w:t>Cyfra</w:t>
            </w:r>
            <w:proofErr w:type="spellEnd"/>
            <w:r w:rsidRPr="00625D4F">
              <w:rPr>
                <w:sz w:val="24"/>
                <w:szCs w:val="24"/>
              </w:rPr>
              <w:t xml:space="preserve"> 21-1, PSA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PSA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do, CA 15-3, CA 12-5, CA 19-9, </w:t>
            </w:r>
            <w:proofErr w:type="spellStart"/>
            <w:r w:rsidRPr="00625D4F">
              <w:rPr>
                <w:sz w:val="24"/>
                <w:szCs w:val="24"/>
              </w:rPr>
              <w:t>Cyfra</w:t>
            </w:r>
            <w:proofErr w:type="spellEnd"/>
            <w:r w:rsidRPr="00625D4F">
              <w:rPr>
                <w:sz w:val="24"/>
                <w:szCs w:val="24"/>
              </w:rPr>
              <w:t xml:space="preserve"> 21-1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FA6" w14:textId="792553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5F3" w14:textId="2389BEE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20AD797" w14:textId="766D4C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51D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4BC" w14:textId="1FF630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C-Peptide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01A" w14:textId="0A37B5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≤0.007 nmol/L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≥13.3 nmol/L.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≤0.067 nmol/L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≥133 nmol/L.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8B4" w14:textId="4205266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281" w14:textId="77D9848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7BC378A" w14:textId="6EBD3A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629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B30" w14:textId="299CA02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C-Peptide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741" w14:textId="23A0F29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noBreakHyphen/>
              <w:t xml:space="preserve">peptide ở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C-Peptide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382" w14:textId="43E3455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C79" w14:textId="03E9BB9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FF1E5F5" w14:textId="38CDECB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7D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DC7" w14:textId="7540003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2DD" w14:textId="2ACF194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ACTH, C- Peptide, </w:t>
            </w:r>
            <w:proofErr w:type="spellStart"/>
            <w:r w:rsidRPr="00625D4F">
              <w:rPr>
                <w:sz w:val="24"/>
                <w:szCs w:val="24"/>
              </w:rPr>
              <w:t>hGH</w:t>
            </w:r>
            <w:proofErr w:type="spellEnd"/>
            <w:r w:rsidRPr="00625D4F">
              <w:rPr>
                <w:sz w:val="24"/>
                <w:szCs w:val="24"/>
              </w:rPr>
              <w:t xml:space="preserve">, IL-6, Insulin, PLGF, SFLT-1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DA9" w14:textId="1784891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B0D" w14:textId="26F2020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E6C830D" w14:textId="2D43C9D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C7A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689" w14:textId="2319B30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2BA" w14:textId="7656A99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bọt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Dẫn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xuất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1.5 nmol/L;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≥ 1750 nmol/L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 °C.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13A" w14:textId="230F7C3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389" w14:textId="58C296D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23534B6" w14:textId="3C21F8F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7A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BC9" w14:textId="1AB531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687" w14:textId="4CFE43A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Cortisol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0E0" w14:textId="16330B8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344" w14:textId="60A2269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A8BD690" w14:textId="47AF57A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F6B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EF0" w14:textId="414BC49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 HCG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14B" w14:textId="5E56A1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β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(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vị</w:t>
            </w:r>
            <w:proofErr w:type="spellEnd"/>
            <w:r w:rsidRPr="00625D4F">
              <w:rPr>
                <w:sz w:val="24"/>
                <w:szCs w:val="24"/>
              </w:rPr>
              <w:t xml:space="preserve"> β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β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β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0.3 IU/L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190 IU/L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E4F" w14:textId="7E2C85E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C79" w14:textId="64F0C4C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774437F" w14:textId="03B95FA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529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399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B45" w14:textId="4015D4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 HCG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7F8" w14:textId="50BBB2C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β</w:t>
            </w:r>
            <w:proofErr w:type="spellStart"/>
            <w:proofErr w:type="gramEnd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(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vị</w:t>
            </w:r>
            <w:proofErr w:type="spellEnd"/>
            <w:r w:rsidRPr="00625D4F">
              <w:rPr>
                <w:sz w:val="24"/>
                <w:szCs w:val="24"/>
              </w:rPr>
              <w:t xml:space="preserve"> β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β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D80" w14:textId="52386F4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7D0" w14:textId="1EE53F1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D3D4861" w14:textId="5BB1E0A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346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F80" w14:textId="2FA311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PAPP-A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C75" w14:textId="376CC33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A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PAPP-A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PAPP-A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8 </w:t>
            </w:r>
            <w:proofErr w:type="spellStart"/>
            <w:r w:rsidRPr="00625D4F">
              <w:rPr>
                <w:sz w:val="24"/>
                <w:szCs w:val="24"/>
              </w:rPr>
              <w:t>mIU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9300 </w:t>
            </w:r>
            <w:proofErr w:type="spellStart"/>
            <w:r w:rsidRPr="00625D4F">
              <w:rPr>
                <w:sz w:val="24"/>
                <w:szCs w:val="24"/>
              </w:rPr>
              <w:t>mIU</w:t>
            </w:r>
            <w:proofErr w:type="spellEnd"/>
            <w:r w:rsidRPr="00625D4F">
              <w:rPr>
                <w:sz w:val="24"/>
                <w:szCs w:val="24"/>
              </w:rPr>
              <w:t xml:space="preserve">/L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587" w14:textId="2A31396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A5E" w14:textId="21A007B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3168C1D" w14:textId="1354E31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9FD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590" w14:textId="3428FE2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PAPP-A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99F" w14:textId="4660EE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PAPP-A,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PAPP-A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PAPP</w:t>
            </w:r>
            <w:proofErr w:type="gramEnd"/>
            <w:r w:rsidRPr="00625D4F">
              <w:rPr>
                <w:sz w:val="24"/>
                <w:szCs w:val="24"/>
              </w:rPr>
              <w:t>-A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9F7" w14:textId="325EDE6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9D0" w14:textId="7F54785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52C5B28" w14:textId="6699A24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174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50" w14:textId="534AE15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 HCG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PAPP-A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CD2" w14:textId="1C2D1C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PAPP-A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β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3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63B" w14:textId="55F8E89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32C" w14:textId="2B04C69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233CB9B" w14:textId="714467B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EF3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C59" w14:textId="7001D0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B12, Ferritin, P1NP, Vitamin D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C89" w14:textId="6209BF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Vitamin B12, Ferritin, Folate, Calcitonin, PTH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Vitamin</w:t>
            </w:r>
            <w:proofErr w:type="gramEnd"/>
            <w:r w:rsidRPr="00625D4F">
              <w:rPr>
                <w:sz w:val="24"/>
                <w:szCs w:val="24"/>
              </w:rPr>
              <w:t xml:space="preserve"> B12, Ferritin, Folate, Calcitonin, PTH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346" w14:textId="5A21211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E1C" w14:textId="6F232E9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D02DDBE" w14:textId="33BF890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C7F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9E3" w14:textId="7182A2B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110" w14:textId="1BE9A6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(Prolactin II, Cortisol, HCG, P1NP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Troponin T, Myoglobin, Digitoxin,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II, CEA, AFP, PSA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PSA CA 15-3, CA 125, CA 19-9, CA 72-4, CYFRA 21-1, Ferritin, Anti-HBs, Anti-HBc IgM, Anti-HAV, IgM </w:t>
            </w:r>
            <w:proofErr w:type="spellStart"/>
            <w:r w:rsidRPr="00625D4F">
              <w:rPr>
                <w:sz w:val="24"/>
                <w:szCs w:val="24"/>
              </w:rPr>
              <w:t>Toxo</w:t>
            </w:r>
            <w:proofErr w:type="spellEnd"/>
            <w:r w:rsidRPr="00625D4F">
              <w:rPr>
                <w:sz w:val="24"/>
                <w:szCs w:val="24"/>
              </w:rPr>
              <w:t xml:space="preserve">, IgG </w:t>
            </w:r>
            <w:proofErr w:type="spellStart"/>
            <w:r w:rsidRPr="00625D4F">
              <w:rPr>
                <w:sz w:val="24"/>
                <w:szCs w:val="24"/>
              </w:rPr>
              <w:t>Toxo</w:t>
            </w:r>
            <w:proofErr w:type="spellEnd"/>
            <w:r w:rsidRPr="00625D4F">
              <w:rPr>
                <w:sz w:val="24"/>
                <w:szCs w:val="24"/>
              </w:rPr>
              <w:t xml:space="preserve">, IgM Rubella, IgG Rubella, Digoxin,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t xml:space="preserve"> II, Osteocalcin, HCG+ß, </w:t>
            </w:r>
            <w:proofErr w:type="spellStart"/>
            <w:r w:rsidRPr="00625D4F">
              <w:rPr>
                <w:sz w:val="24"/>
                <w:szCs w:val="24"/>
              </w:rPr>
              <w:t>ßhCG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do, PAPP-A, CMV IgG, CMV IgM, PTH, SCC, PIVKA II, Vitamin D, Vitamin B12)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protein;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16 </w:t>
            </w:r>
            <w:proofErr w:type="spellStart"/>
            <w:r w:rsidRPr="00625D4F">
              <w:rPr>
                <w:sz w:val="24"/>
                <w:szCs w:val="24"/>
              </w:rPr>
              <w:t>tuần</w:t>
            </w:r>
            <w:proofErr w:type="spellEnd"/>
            <w:r w:rsidRPr="00625D4F">
              <w:rPr>
                <w:sz w:val="24"/>
                <w:szCs w:val="24"/>
              </w:rPr>
              <w:t xml:space="preserve">.    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935" w14:textId="2BF4C93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602" w14:textId="4B029F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87C5D21" w14:textId="3EAC71E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C20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15C" w14:textId="423B4F2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buồng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942" w14:textId="1E20CA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▪ Phục </w:t>
            </w:r>
            <w:proofErr w:type="spellStart"/>
            <w:r w:rsidRPr="00625D4F">
              <w:rPr>
                <w:sz w:val="24"/>
                <w:szCs w:val="24"/>
              </w:rPr>
              <w:t>hồi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▪ </w:t>
            </w:r>
            <w:proofErr w:type="spellStart"/>
            <w:r w:rsidRPr="00625D4F">
              <w:rPr>
                <w:sz w:val="24"/>
                <w:szCs w:val="24"/>
              </w:rPr>
              <w:t>Vận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▪ Rửa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</w:t>
            </w:r>
            <w:r w:rsidRPr="00625D4F">
              <w:rPr>
                <w:sz w:val="24"/>
                <w:szCs w:val="24"/>
              </w:rPr>
              <w:br/>
              <w:t xml:space="preserve">▪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</w:t>
            </w:r>
            <w:proofErr w:type="spellStart"/>
            <w:r w:rsidRPr="00625D4F">
              <w:rPr>
                <w:sz w:val="24"/>
                <w:szCs w:val="24"/>
              </w:rPr>
              <w:t>tripropylaminL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15-25 °C.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21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E60" w14:textId="6E2DF4C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768.000,00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E77" w14:textId="7452933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3DF45FF" w14:textId="1EE6E5A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A0D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A19" w14:textId="0882E0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62A" w14:textId="2F72884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chloride;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</w:t>
            </w:r>
            <w:r w:rsidRPr="00625D4F">
              <w:rPr>
                <w:sz w:val="24"/>
                <w:szCs w:val="24"/>
              </w:rPr>
              <w:noBreakHyphen/>
              <w:t xml:space="preserve">25°C.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DE2" w14:textId="672BBD6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864.000,00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E9A" w14:textId="7E7F8B9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B24E430" w14:textId="7E1C05C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19D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B19" w14:textId="1F28FA0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Cóng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A76" w14:textId="5ECE7A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≥ 3780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3780 </w:t>
            </w:r>
            <w:proofErr w:type="spellStart"/>
            <w:r w:rsidRPr="00625D4F">
              <w:rPr>
                <w:sz w:val="24"/>
                <w:szCs w:val="24"/>
              </w:rPr>
              <w:t>cốc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2-32 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0D1" w14:textId="30A963D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635.040,00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4B0" w14:textId="4D4FE05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0D3C3E4E" w14:textId="0C5F6B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B6D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6CC" w14:textId="303E12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Acid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2C9" w14:textId="59EB1E7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acid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Acid citric monohydrate;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9F4" w14:textId="4FEAFC6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F61" w14:textId="43E01D9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1CCA23C" w14:textId="07DCCD8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E9C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B1E" w14:textId="00FB9D1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A8A" w14:textId="28D234A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thyroxine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(Free T4)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(LOQ): ≤ 0,42 ng/dL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0,28 ng/dL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0.42ng/dL;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:≥ 5ng/dL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anti-T4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lastRenderedPageBreak/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T3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D3E" w14:textId="53CD9F4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8EF" w14:textId="251A331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B324CAA" w14:textId="7926605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B13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CCC" w14:textId="3E95B8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AFP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809" w14:textId="32DEEE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alpha-fetoprotein (AFP);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</w:t>
            </w:r>
            <w:proofErr w:type="gramStart"/>
            <w:r w:rsidRPr="00625D4F">
              <w:rPr>
                <w:sz w:val="24"/>
                <w:szCs w:val="24"/>
              </w:rPr>
              <w:t>):≤</w:t>
            </w:r>
            <w:proofErr w:type="gramEnd"/>
            <w:r w:rsidRPr="00625D4F">
              <w:rPr>
                <w:sz w:val="24"/>
                <w:szCs w:val="24"/>
              </w:rPr>
              <w:t xml:space="preserve">  0,5 ng/mL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0,04 ng/mL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Anti-AFP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;  Anti-AFP (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FC4" w14:textId="038786E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D17" w14:textId="4FE22ED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6DF2A90" w14:textId="332B049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E18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789" w14:textId="30FA52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AFP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D00" w14:textId="7EE54CA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alpha-fetoprotein (AFP);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AFP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6BE" w14:textId="5371CB3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1BE" w14:textId="3E4FDAE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6F08B8C" w14:textId="188E72B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DD8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FAE" w14:textId="57F1E01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B12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82B" w14:textId="308D5A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B12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(LOQ):≤  148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109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148 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 xml:space="preserve">/mL-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≥2000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 B12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0C9866D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E4C" w14:textId="72D26E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5106921" w14:textId="0DF75C3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301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4B0" w14:textId="50F27F5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B12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20F" w14:textId="4F7BDC9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yéu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vitamin B12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cyanocobalamin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B12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EDC" w14:textId="48023C1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7E0" w14:textId="4467486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340E5C9" w14:textId="49522E3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F15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4EA" w14:textId="14E0DA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Total β-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536" w14:textId="63B43E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beta human</w:t>
            </w:r>
            <w:r w:rsidRPr="00625D4F">
              <w:rPr>
                <w:sz w:val="24"/>
                <w:szCs w:val="24"/>
              </w:rPr>
              <w:br/>
              <w:t>chorionic gonadotropin (b-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(LOQ):≤  2,30 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>/mL (</w:t>
            </w:r>
            <w:proofErr w:type="spellStart"/>
            <w:r w:rsidRPr="00625D4F">
              <w:rPr>
                <w:sz w:val="24"/>
                <w:szCs w:val="24"/>
              </w:rPr>
              <w:t>lU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1.10 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>/mL (</w:t>
            </w:r>
            <w:proofErr w:type="spellStart"/>
            <w:r w:rsidRPr="00625D4F">
              <w:rPr>
                <w:sz w:val="24"/>
                <w:szCs w:val="24"/>
              </w:rPr>
              <w:t>lU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Anti-b-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(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; Anti-b-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(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45A" w14:textId="54CA415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C7C" w14:textId="335163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83AC129" w14:textId="547421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0C8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C90" w14:textId="3781DC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Total β-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EB7" w14:textId="7B82C37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beta human</w:t>
            </w:r>
            <w:r w:rsidRPr="00625D4F">
              <w:rPr>
                <w:sz w:val="24"/>
                <w:szCs w:val="24"/>
              </w:rPr>
              <w:br/>
              <w:t>chorionic gonadotropin (b-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Total β-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C2D" w14:textId="4B9DC43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C10" w14:textId="777FD30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8536D9D" w14:textId="7DD00D6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1B5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13E" w14:textId="50D1E3D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DB4" w14:textId="61ABDBA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hay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Serum: ≤ 1,0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>/dL</w:t>
            </w:r>
            <w:r w:rsidRPr="00625D4F">
              <w:rPr>
                <w:sz w:val="24"/>
                <w:szCs w:val="24"/>
              </w:rPr>
              <w:br/>
              <w:t xml:space="preserve">Urine:≤1,0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>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Serum: ≤ 0,7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>/dL</w:t>
            </w:r>
            <w:r w:rsidRPr="00625D4F">
              <w:rPr>
                <w:sz w:val="24"/>
                <w:szCs w:val="24"/>
              </w:rPr>
              <w:br/>
              <w:t xml:space="preserve">Urine:≤ 0,3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>/dL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Anti-cortisol (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chuột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citrate.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B2A" w14:textId="0A624C0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D42" w14:textId="6B5AD00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4A41542" w14:textId="15EBD8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0E0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2A2" w14:textId="4CAC30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4D52" w14:textId="7BA105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cortisol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Cortisol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D50" w14:textId="7435924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55D" w14:textId="12F087C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6596384" w14:textId="3095E9E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625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0BC" w14:textId="3D8EF6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F70" w14:textId="354733E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ferritin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(LOQ):≤  1,98 ng/mL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1,04 ng/mL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Anti-Ferritin (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; Anti-Ferritin (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C26" w14:textId="4749CE3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D58" w14:textId="5E6FE27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981737" w14:textId="054EC8B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BCD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9D2" w14:textId="3C6BDC1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119" w14:textId="1436F7E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ferritin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Ferritin</w:t>
            </w:r>
            <w:r w:rsidRPr="00625D4F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0E4" w14:textId="3D3DB9B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AA3" w14:textId="27D7225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2B98118" w14:textId="034D6FB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58A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40B" w14:textId="6DCB09E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CD0" w14:textId="471BA5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(LOQ):≤  2,2 ng/mL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1,4 ng/mL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Protein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anti-Folate </w:t>
            </w:r>
            <w:proofErr w:type="spellStart"/>
            <w:r w:rsidRPr="00625D4F">
              <w:rPr>
                <w:sz w:val="24"/>
                <w:szCs w:val="24"/>
              </w:rPr>
              <w:t>bắt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Folate Binding Protein; Acid </w:t>
            </w:r>
            <w:proofErr w:type="spellStart"/>
            <w:r w:rsidRPr="00625D4F">
              <w:rPr>
                <w:sz w:val="24"/>
                <w:szCs w:val="24"/>
              </w:rPr>
              <w:t>Pteroic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D80" w14:textId="002831F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94F" w14:textId="1074820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AB32F0" w14:textId="60ACCDE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61E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FBA" w14:textId="4B61B89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8EB" w14:textId="4A6B290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-10°C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hơn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07F" w14:textId="1109AD6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FA9" w14:textId="5CF3EA3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B3E4E92" w14:textId="146C7E4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EE5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C7F" w14:textId="3DE9B2B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D01" w14:textId="4E987B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folate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pteroylglutamic acid (PGA)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C3C" w14:textId="58FD2DB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B72" w14:textId="063927B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6ED26A5" w14:textId="59B667C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250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7F6" w14:textId="013587A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thyroxine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74F" w14:textId="34FD4F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thyroxine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(Free T4)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;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Free T4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22D" w14:textId="0AF9AF3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F1C" w14:textId="26C882A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0F44FF4" w14:textId="7548ED1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8A3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B81" w14:textId="686418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Troponin-I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08F" w14:textId="66D61AA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I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cTnI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troponin IC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(-10°C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hơn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83F" w14:textId="412FD50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D46" w14:textId="2B1BAD3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12A7DE7" w14:textId="5FD0754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1EE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367" w14:textId="3A33D9E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E35" w14:textId="76F7AD0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(CMIA)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≤0,5 ng/mL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≤0,2 ng/mL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fluorescein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fluorescein-progesterone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01B" w14:textId="368E349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F38" w14:textId="45CA960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10DD74A" w14:textId="07EB615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D5A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698" w14:textId="5BBE473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96A" w14:textId="3EEA28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(-10°C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hơn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8°C)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FBD" w14:textId="5283950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0AB" w14:textId="28AC26B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46CD161" w14:textId="6F556E2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076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4D1" w14:textId="4A6F73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904" w14:textId="241D3A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hormon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giáp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(thyroid stimulating hormone - TSH) 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(LOQ):≤  0,0083 </w:t>
            </w:r>
            <w:proofErr w:type="spellStart"/>
            <w:r w:rsidRPr="00625D4F">
              <w:rPr>
                <w:sz w:val="24"/>
                <w:szCs w:val="24"/>
              </w:rPr>
              <w:t>μlU</w:t>
            </w:r>
            <w:proofErr w:type="spellEnd"/>
            <w:r w:rsidRPr="00625D4F">
              <w:rPr>
                <w:sz w:val="24"/>
                <w:szCs w:val="24"/>
              </w:rPr>
              <w:t>/mL (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0,0036 </w:t>
            </w:r>
            <w:proofErr w:type="spellStart"/>
            <w:r w:rsidRPr="00625D4F">
              <w:rPr>
                <w:sz w:val="24"/>
                <w:szCs w:val="24"/>
              </w:rPr>
              <w:t>μIU</w:t>
            </w:r>
            <w:proofErr w:type="spellEnd"/>
            <w:r w:rsidRPr="00625D4F">
              <w:rPr>
                <w:sz w:val="24"/>
                <w:szCs w:val="24"/>
              </w:rPr>
              <w:t>/mL (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Anti-b TSH (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EFE" w14:textId="7768A34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E4E" w14:textId="228799C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4B3D275" w14:textId="4722CF7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587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FA9" w14:textId="3B53BE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31E" w14:textId="667DA02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hormon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giáp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(thyroid stimulating hormone - TSH)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TSH (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09A" w14:textId="3A4F31D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B37" w14:textId="02B54E7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2EA82B4" w14:textId="008ECDA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845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849" w14:textId="5D71F3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25-OH Vitamin D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1FB" w14:textId="51E9272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25-hydroxyvitamin D (25-OH vitamin D)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</w:t>
            </w:r>
            <w:proofErr w:type="gramStart"/>
            <w:r w:rsidRPr="00625D4F">
              <w:rPr>
                <w:sz w:val="24"/>
                <w:szCs w:val="24"/>
              </w:rPr>
              <w:t>):≤</w:t>
            </w:r>
            <w:proofErr w:type="gramEnd"/>
            <w:r w:rsidRPr="00625D4F">
              <w:rPr>
                <w:sz w:val="24"/>
                <w:szCs w:val="24"/>
              </w:rPr>
              <w:t xml:space="preserve">  3,5 ng/mL (8,8 nmol/L)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3,5 ng/mL (8,8 nmol/L)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Anti-vitamin D IgG (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 Vitamin D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B78" w14:textId="28F8ECE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EB2" w14:textId="7DF5D76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83F188B" w14:textId="5B55991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F45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81A" w14:textId="03D700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25-OH Vitamin D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C05" w14:textId="4FD1499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25-hydroxyvitamin D (25-OH vitamin D)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25-OH vitamin D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25-OH Vitamin D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7DC" w14:textId="7B3C614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699" w14:textId="427E98F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C9CA0B7" w14:textId="0DBF902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679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008" w14:textId="2B6835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AEF" w14:textId="0E0013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PlVKA</w:t>
            </w:r>
            <w:proofErr w:type="spellEnd"/>
            <w:r w:rsidRPr="00625D4F">
              <w:rPr>
                <w:sz w:val="24"/>
                <w:szCs w:val="24"/>
              </w:rPr>
              <w:t xml:space="preserve">-II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 II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BEF" w14:textId="3DE249E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023" w14:textId="5FB3FBA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D26BEBB" w14:textId="16C9432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6C8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A01" w14:textId="715F80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502" w14:textId="682482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307" w14:textId="0E286C8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092" w14:textId="53D9B81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4794C08" w14:textId="6278C03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C22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7AF" w14:textId="2713185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4F3" w14:textId="3D71889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PIVKA-II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PIVKA-II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prothrombin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≤ 3.02 </w:t>
            </w:r>
            <w:proofErr w:type="spellStart"/>
            <w:r w:rsidRPr="00625D4F">
              <w:rPr>
                <w:sz w:val="24"/>
                <w:szCs w:val="24"/>
              </w:rPr>
              <w:t>mAU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≤7.60 </w:t>
            </w:r>
            <w:proofErr w:type="spellStart"/>
            <w:r w:rsidRPr="00625D4F">
              <w:rPr>
                <w:sz w:val="24"/>
                <w:szCs w:val="24"/>
              </w:rPr>
              <w:t>mAU</w:t>
            </w:r>
            <w:proofErr w:type="spellEnd"/>
            <w:r w:rsidRPr="00625D4F">
              <w:rPr>
                <w:sz w:val="24"/>
                <w:szCs w:val="24"/>
              </w:rPr>
              <w:t xml:space="preserve">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</w:t>
            </w:r>
            <w:r w:rsidRPr="00625D4F">
              <w:rPr>
                <w:sz w:val="24"/>
                <w:szCs w:val="24"/>
              </w:rPr>
              <w:br/>
              <w:t xml:space="preserve">30 000.00 </w:t>
            </w:r>
            <w:proofErr w:type="spellStart"/>
            <w:r w:rsidRPr="00625D4F">
              <w:rPr>
                <w:sz w:val="24"/>
                <w:szCs w:val="24"/>
              </w:rPr>
              <w:t>mAU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81B" w14:textId="41569A5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694" w14:textId="2CD9127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9789826" w14:textId="1EA746B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A94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FA6" w14:textId="003F1CA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Anti-CCP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88E" w14:textId="23C63C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peptid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citrullin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vòng</w:t>
            </w:r>
            <w:proofErr w:type="spellEnd"/>
            <w:r w:rsidRPr="00625D4F">
              <w:rPr>
                <w:sz w:val="24"/>
                <w:szCs w:val="24"/>
              </w:rPr>
              <w:t xml:space="preserve"> (cyclic citrullinated peptide - CCP)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 CCP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39BB" w14:textId="70BAA21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7C5" w14:textId="5CD2528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886F0C1" w14:textId="0BB3F2B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F31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0AA" w14:textId="474F00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Anti-CCP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E05" w14:textId="6AE0EAA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peptid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citrullin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vòng</w:t>
            </w:r>
            <w:proofErr w:type="spellEnd"/>
            <w:r w:rsidRPr="00625D4F">
              <w:rPr>
                <w:sz w:val="24"/>
                <w:szCs w:val="24"/>
              </w:rPr>
              <w:t xml:space="preserve"> (cyclic citrullinated peptide - CCP)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AE0" w14:textId="004E979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D69" w14:textId="010A9EF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7F0462D" w14:textId="0F80A6E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CF3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C4C" w14:textId="1371AA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Anti-CCP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A9E" w14:textId="2CC5C78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peptid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citrullin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vòng</w:t>
            </w:r>
            <w:proofErr w:type="spellEnd"/>
            <w:r w:rsidRPr="00625D4F">
              <w:rPr>
                <w:sz w:val="24"/>
                <w:szCs w:val="24"/>
              </w:rPr>
              <w:t xml:space="preserve"> (cyclic citrullinated peptide - CCP) 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CCP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IgG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≤ 0.3 U/mL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≤0.5 U/mL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195.6 U/mL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DA7" w14:textId="6E38197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822" w14:textId="7C0086A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05CB089" w14:textId="3B39C19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F3F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CA6" w14:textId="2E8EAE7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SCC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FFF" w14:textId="0880D7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vảy</w:t>
            </w:r>
            <w:proofErr w:type="spellEnd"/>
            <w:r w:rsidRPr="00625D4F">
              <w:rPr>
                <w:sz w:val="24"/>
                <w:szCs w:val="24"/>
              </w:rPr>
              <w:t xml:space="preserve"> (squamous cell carcinoma antigen SCC Ag)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SCC Ag </w:t>
            </w:r>
            <w:proofErr w:type="gramStart"/>
            <w:r w:rsidRPr="00625D4F">
              <w:rPr>
                <w:sz w:val="24"/>
                <w:szCs w:val="24"/>
              </w:rPr>
              <w:t xml:space="preserve">(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borate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protein (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>).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vảy</w:t>
            </w:r>
            <w:proofErr w:type="spellEnd"/>
            <w:r w:rsidRPr="00625D4F">
              <w:rPr>
                <w:sz w:val="24"/>
                <w:szCs w:val="24"/>
              </w:rPr>
              <w:t xml:space="preserve"> SCC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7EB" w14:textId="66EA26B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49B" w14:textId="4CBD1FF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1E7B944" w14:textId="0E80B99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552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F63" w14:textId="50A3E43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SCC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A4C" w14:textId="682CD7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vảy</w:t>
            </w:r>
            <w:proofErr w:type="spellEnd"/>
            <w:r w:rsidRPr="00625D4F">
              <w:rPr>
                <w:sz w:val="24"/>
                <w:szCs w:val="24"/>
              </w:rPr>
              <w:t xml:space="preserve"> (squamous cell carcinoma antigen SCC Ag)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FF1" w14:textId="4BC0434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AA0" w14:textId="15108E3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72B4D0D" w14:textId="372DAC9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3D4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1DB" w14:textId="504EB40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SCC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F19" w14:textId="0C7C217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vảy</w:t>
            </w:r>
            <w:proofErr w:type="spellEnd"/>
            <w:r w:rsidRPr="00625D4F">
              <w:rPr>
                <w:sz w:val="24"/>
                <w:szCs w:val="24"/>
              </w:rPr>
              <w:t xml:space="preserve"> (squamous cell carcinoma antigen SCC Ag)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(LOQ):≤  0,1 ng/mL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0,1 ng/mL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≤0.1ng/mL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70.0 ng/</w:t>
            </w:r>
            <w:proofErr w:type="spellStart"/>
            <w:r w:rsidRPr="00625D4F">
              <w:rPr>
                <w:sz w:val="24"/>
                <w:szCs w:val="24"/>
              </w:rPr>
              <w:t>mL.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SCC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SCC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DC7" w14:textId="52270C4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B40" w14:textId="05196D0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919AB3C" w14:textId="3B77E22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A74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5FE" w14:textId="654533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9E4" w14:textId="225E7A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F78" w14:textId="774C3D5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39A" w14:textId="348A1C3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9E3C53D" w14:textId="3168FF1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DF4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1CF" w14:textId="1A06FF4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ED1B" w14:textId="37455B4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tacrolimus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Anti-tacrolimus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≤ 0.7 nmol/L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≤2.5 nmol/L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37.3 nmol/L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699" w14:textId="49EC063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30E" w14:textId="0BBAC52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2AA586" w14:textId="172AD2F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7BF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0A0" w14:textId="14922BE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743" w14:textId="0068BF0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tacrolimus,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kẽm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sulfate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methanol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ethylene glycol.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tacrolimus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2DE" w14:textId="53066DB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326,40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CE6" w14:textId="777D705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78A8A19" w14:textId="224C184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C3A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D38" w14:textId="7F4F1CE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454" w14:textId="08B7A96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hydroxit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cuối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hydroxit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2°C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FC4" w14:textId="538920D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156.000,00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8CA" w14:textId="08BFDB8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48BD227" w14:textId="4355A45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D6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8D4" w14:textId="653EAB9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DDA" w14:textId="3025D4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hydrogen peroxide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khỏi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hydrogen peroxide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2°C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A33" w14:textId="029F463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175.500,00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5FF" w14:textId="33548EA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A7E5650" w14:textId="4DF1E03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D00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18A" w14:textId="62550E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16C" w14:textId="57C356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15°C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026" w14:textId="444D744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46B" w14:textId="100036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FEAE79E" w14:textId="733E2A3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16A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6D7" w14:textId="7ABC9E7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82D" w14:textId="6FC1BFA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lại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ProClin</w:t>
            </w:r>
            <w:proofErr w:type="spellEnd"/>
            <w:r w:rsidRPr="00625D4F">
              <w:rPr>
                <w:sz w:val="24"/>
                <w:szCs w:val="24"/>
              </w:rPr>
              <w:t xml:space="preserve"> 300.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309" w14:textId="0D9FD5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381,60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A7C" w14:textId="72ECE87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9FD4D4A" w14:textId="05A014A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7D0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C32" w14:textId="7A0F553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Total T3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260" w14:textId="4EC3791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T3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0,5 nmol/L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≤0,08 nmol/L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anti-T3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T3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76A" w14:textId="4BE391F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27F" w14:textId="6EBAF11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5BDA5E1" w14:textId="14BEE77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B7E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246" w14:textId="2DB71F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Total T3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FA4" w14:textId="5C8118B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triiodothyronine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(Total T3)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triiodothyronine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(Total T3)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28A" w14:textId="29550BD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61D" w14:textId="26CE7BB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6BAFD60" w14:textId="5A6D45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92D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991" w14:textId="28C2954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NT-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553" w14:textId="72625E1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 vitro NT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NT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NT 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≤ 7.9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8.3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 xml:space="preserve">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35 000.0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7F2" w14:textId="0DF5283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258" w14:textId="766E777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5B4647D" w14:textId="06EAAEC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195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B09" w14:textId="23B9146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BCG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25B" w14:textId="0EE6A6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≤0.3 g/dL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9.4 g/dL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 ≤</w:t>
            </w:r>
            <w:proofErr w:type="gramEnd"/>
            <w:r w:rsidRPr="00625D4F">
              <w:rPr>
                <w:sz w:val="24"/>
                <w:szCs w:val="24"/>
              </w:rPr>
              <w:t xml:space="preserve"> 0.3 g/dl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LoQ</w:t>
            </w:r>
            <w:proofErr w:type="spellEnd"/>
            <w:r w:rsidRPr="00625D4F">
              <w:rPr>
                <w:sz w:val="24"/>
                <w:szCs w:val="24"/>
              </w:rPr>
              <w:t xml:space="preserve"> ≤ 0.3 g/dl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42C" w14:textId="2FCA9DF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2BA" w14:textId="32BE6A0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E3D3EB8" w14:textId="4DF5425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049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377" w14:textId="42422C6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Alanine Aminotransferase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6CA" w14:textId="078328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Alanine Aminotransferase (ALT)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alanine</w:t>
            </w:r>
            <w:r w:rsidRPr="00625D4F">
              <w:rPr>
                <w:sz w:val="24"/>
                <w:szCs w:val="24"/>
              </w:rPr>
              <w:br/>
              <w:t xml:space="preserve">aminotransferase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(LOQ); ≤ 7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(LOD);  ≤ 2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 7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≥3258 U/L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>b-NADH, Lactate dehydrogenase, L-Alanine,</w:t>
            </w:r>
            <w:r w:rsidRPr="00625D4F">
              <w:rPr>
                <w:sz w:val="24"/>
                <w:szCs w:val="24"/>
              </w:rPr>
              <w:br/>
              <w:t>a-Ketoglutaric acid, L-Alanine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736" w14:textId="42DAFBE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4BF" w14:textId="732BC0D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E7523DC" w14:textId="709279D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EA3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2E7" w14:textId="15F23B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CB9" w14:textId="10B59D2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23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15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;</w:t>
            </w:r>
            <w:r w:rsidRPr="00625D4F">
              <w:rPr>
                <w:sz w:val="24"/>
                <w:szCs w:val="24"/>
              </w:rPr>
              <w:br/>
              <w:t>TRIS buffer, α-ketoglutarate, NADH,</w:t>
            </w:r>
            <w:r w:rsidRPr="00625D4F">
              <w:rPr>
                <w:sz w:val="24"/>
                <w:szCs w:val="24"/>
              </w:rPr>
              <w:br/>
              <w:t>GLDH, LDH;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C96" w14:textId="26747E7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0C4" w14:textId="144502F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A5F4A1A" w14:textId="368E5B9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8DA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6EB" w14:textId="410D726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9CE" w14:textId="6FD886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DF2" w14:textId="0F9C0B9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F15" w14:textId="19810B9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6C57C89" w14:textId="06A61A6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C7F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0F8" w14:textId="545B54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Amylase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82B" w14:textId="494386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Amylase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amylase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3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 U/L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α-glucosidase, Ethylidene-4-NP-G7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503" w14:textId="7EF1EDC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7D7" w14:textId="4E525EB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C67C8C" w14:textId="49082A2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63A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0FF" w14:textId="65B1FA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Aspartate Aminotransferase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09F" w14:textId="397E0C3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aspartate aminotransferase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5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4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 ≤5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4001 U/L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 β-NADH, Malate Dehydrogenase, Lactate</w:t>
            </w:r>
            <w:r w:rsidRPr="00625D4F">
              <w:rPr>
                <w:sz w:val="24"/>
                <w:szCs w:val="24"/>
              </w:rPr>
              <w:br/>
              <w:t xml:space="preserve">Dehydrogenase, L-aspartic acid, α-ketoglutaric acid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3B7" w14:textId="14AAABF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9A8" w14:textId="73B8E5C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B2294AF" w14:textId="1754C62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C4E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5F5" w14:textId="673DEC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6D5" w14:textId="17E7FA8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0,1 mg/dL (1,7 µmol/L)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0.1 mg/dL (1,7 µmol/L)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Sulfamic acid; 2, 4-dichloroaniline. Sodium nitrite, HCl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AE9" w14:textId="04D9E3F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0E6" w14:textId="62BA8E6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FE23BDE" w14:textId="29F5DDC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AAF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6E6" w14:textId="5416670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Calcium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915" w14:textId="44E735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canxi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1,0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0,3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arsenazo</w:t>
            </w:r>
            <w:proofErr w:type="spellEnd"/>
            <w:r w:rsidRPr="00625D4F">
              <w:rPr>
                <w:sz w:val="24"/>
                <w:szCs w:val="24"/>
              </w:rPr>
              <w:t xml:space="preserve">-III </w:t>
            </w:r>
            <w:proofErr w:type="gramStart"/>
            <w:r w:rsidRPr="00625D4F">
              <w:rPr>
                <w:sz w:val="24"/>
                <w:szCs w:val="24"/>
              </w:rPr>
              <w:t>dye</w:t>
            </w:r>
            <w:proofErr w:type="gramEnd"/>
            <w:r w:rsidRPr="00625D4F">
              <w:rPr>
                <w:sz w:val="24"/>
                <w:szCs w:val="24"/>
              </w:rPr>
              <w:t>, sodium acetate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48D" w14:textId="07DBB08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B3C" w14:textId="0C724BE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A7A786E" w14:textId="17D5E3D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A7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455" w14:textId="29141B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442" w14:textId="1B9F1A1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5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3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Cholesterol Oxidase, Cholesterol Esterase, Peroxidase, 4-Aminoantipyrine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0F7" w14:textId="6C60D62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E34" w14:textId="1ECEE2F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C963E9F" w14:textId="01E6729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F06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6AB" w14:textId="2BBA65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Creatinine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47F" w14:textId="1318DE8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Creatinine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creatinine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Serum/plasma ≤ 0,10 mg/dL</w:t>
            </w:r>
            <w:r w:rsidRPr="00625D4F">
              <w:rPr>
                <w:sz w:val="24"/>
                <w:szCs w:val="24"/>
              </w:rPr>
              <w:br/>
              <w:t>Urine ≤ 2,56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Serum/plasma ≤ 0,06 mg/dL</w:t>
            </w:r>
            <w:r w:rsidRPr="00625D4F">
              <w:rPr>
                <w:sz w:val="24"/>
                <w:szCs w:val="24"/>
              </w:rPr>
              <w:br/>
              <w:t>Urine ≤ 1,56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0,10 mg/dL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37,34 mg/dL, 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2,56 mg/dL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839,21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Picric acid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78E" w14:textId="4C7020E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95D" w14:textId="7ABBE8F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471FFB4" w14:textId="15E5A56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160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32D" w14:textId="0C778BB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564" w14:textId="32C957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hay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TRIS,  ADH</w:t>
            </w:r>
            <w:proofErr w:type="gramEnd"/>
            <w:r w:rsidRPr="00625D4F">
              <w:rPr>
                <w:sz w:val="24"/>
                <w:szCs w:val="24"/>
              </w:rPr>
              <w:t xml:space="preserve">, NAD.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2,5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0,5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39C" w14:textId="3C4B291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D9D" w14:textId="6E0AC32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64DCD84" w14:textId="2DEE3F3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5FF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D4E" w14:textId="2B3889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B0F" w14:textId="0BBDF1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Ethanol,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 (ethyl alcohol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alcohol)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≥100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B60" w14:textId="3E9EB90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8F4" w14:textId="22EA6F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3BF7666" w14:textId="16C0CFA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16C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9D2" w14:textId="194ECDB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BF8" w14:textId="061FED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tương.với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BC9" w14:textId="65092BA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48ED" w14:textId="4659B7B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B6E859E" w14:textId="7AE8C40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1F2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9DA" w14:textId="276E52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Gamma-Glutamyl Transferase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768" w14:textId="1A202D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Gamma-Glutamyl Transferase (GGT)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gamma-glutamyl transferase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(LOQ); ≤ 5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2 U/L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Glycylglycine, </w:t>
            </w:r>
            <w:proofErr w:type="spellStart"/>
            <w:r w:rsidRPr="00625D4F">
              <w:rPr>
                <w:sz w:val="24"/>
                <w:szCs w:val="24"/>
              </w:rPr>
              <w:t>Glupac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glupa</w:t>
            </w:r>
            <w:proofErr w:type="spellEnd"/>
            <w:r w:rsidRPr="00625D4F">
              <w:rPr>
                <w:sz w:val="24"/>
                <w:szCs w:val="24"/>
              </w:rPr>
              <w:t>-carboxylate monoammonium)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DB7" w14:textId="41BDB6A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19.200,00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D95" w14:textId="4796C9F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264B66D" w14:textId="7ECEE49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E5C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50E" w14:textId="2A95968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Glucose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CEB" w14:textId="3D7EB33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Glucose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glucose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(CSF);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Serum/Plasma: ≤ 2,25 mg/dL</w:t>
            </w:r>
            <w:r w:rsidRPr="00625D4F">
              <w:rPr>
                <w:sz w:val="24"/>
                <w:szCs w:val="24"/>
              </w:rPr>
              <w:br/>
              <w:t>Urine/CSF: ≤ 0,86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Serum/Plasma: ≤0,55 mg/dL</w:t>
            </w:r>
            <w:r w:rsidRPr="00625D4F">
              <w:rPr>
                <w:sz w:val="24"/>
                <w:szCs w:val="24"/>
              </w:rPr>
              <w:br/>
              <w:t>Urine/CSF: ≤ 0,40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ATP 2Na, NAD. G-6-PDH, Hexokinase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6DC" w14:textId="72EF92A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938" w14:textId="29E566A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C84D17E" w14:textId="609F0DC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3BF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088" w14:textId="7D2582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C52" w14:textId="5B0202E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sodium (Na), potassium (K),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chloride (Cl)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1CD" w14:textId="52F0B86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37.400,00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6BF" w14:textId="68984CD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D1C3F8B" w14:textId="35C8E40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A94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B2A" w14:textId="603F3EB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75" w14:textId="7CFBD69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protein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thử:Tối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Guanidine hydrochloride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≤7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1143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/dL (≤1.3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≥ 204.6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LOD: ≤4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/dL (0.7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/L) </w:t>
            </w:r>
            <w:r w:rsidRPr="00625D4F">
              <w:rPr>
                <w:sz w:val="24"/>
                <w:szCs w:val="24"/>
              </w:rPr>
              <w:br/>
              <w:t xml:space="preserve">- LOQ: ≤ 7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/dL (1.3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4BE" w14:textId="49DAA59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6.900,00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136" w14:textId="3CF56EF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CFCE05C" w14:textId="2EADE3C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923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6AB" w14:textId="01C31E4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Lactate Dehydrogenase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CDE" w14:textId="20B2D22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lactate dehydrogenase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: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>: L-(+)-lithium-lactate , NAD+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>: LOD ≤ 6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LOQ ≤ 10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091" w14:textId="4D2DF90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78D" w14:textId="530DD26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FE704B7" w14:textId="544CE49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1E1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FD0" w14:textId="1D39B9A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Lactic Acid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D6B" w14:textId="076C7A6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acid lactic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Lactate </w:t>
            </w:r>
            <w:proofErr w:type="gramStart"/>
            <w:r w:rsidRPr="00625D4F">
              <w:rPr>
                <w:sz w:val="24"/>
                <w:szCs w:val="24"/>
              </w:rPr>
              <w:t>oxidase,  Peroxidase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LOD ≤ 0.2 mg/dL (0.02 mmol/L)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LOQ: ≤ 1.5 mg/dL (≤ 0.17 mmol/L)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33D" w14:textId="3BCA832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A1C" w14:textId="598CB68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6C2CC80" w14:textId="064463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A85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833" w14:textId="109DC7A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LDL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136" w14:textId="240753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cholesterol lipoprotein </w:t>
            </w:r>
            <w:proofErr w:type="spellStart"/>
            <w:r w:rsidRPr="00625D4F">
              <w:rPr>
                <w:sz w:val="24"/>
                <w:szCs w:val="24"/>
              </w:rPr>
              <w:t>tỉ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(LDL- Cholesterol)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1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Cholesterol esterase; Cholesterol oxidase; Peroxidase; 4-aminoantipyrine; Ascorbic acid oxidase, Dung dich </w:t>
            </w:r>
            <w:proofErr w:type="spellStart"/>
            <w:r w:rsidRPr="00625D4F">
              <w:rPr>
                <w:sz w:val="24"/>
                <w:szCs w:val="24"/>
              </w:rPr>
              <w:t>dem</w:t>
            </w:r>
            <w:proofErr w:type="spellEnd"/>
            <w:r w:rsidRPr="00625D4F">
              <w:rPr>
                <w:sz w:val="24"/>
                <w:szCs w:val="24"/>
              </w:rPr>
              <w:t xml:space="preserve"> MES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664" w14:textId="00704B6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15.080,00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C75" w14:textId="7F0A8A3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927BE8A" w14:textId="526461A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1B8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AD3" w14:textId="0BC6DE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Magnesium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975" w14:textId="562D073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magie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Isocitrate dehydrogenase,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D-Isocitrate potassium, NADP.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LOD: Serum/Plasma: ≥ 0.11 mg/dL (0.05 mmol/L) Urine: ≤ 0.25 mg/dL (0.10 mmol/L)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LOQ: Serum/Plasma: ≤ 0.17 mg/dL, (0.07 mmol/L) </w:t>
            </w:r>
            <w:proofErr w:type="gramStart"/>
            <w:r w:rsidRPr="00625D4F">
              <w:rPr>
                <w:sz w:val="24"/>
                <w:szCs w:val="24"/>
              </w:rPr>
              <w:t>Urine:≤</w:t>
            </w:r>
            <w:proofErr w:type="gramEnd"/>
            <w:r w:rsidRPr="00625D4F">
              <w:rPr>
                <w:sz w:val="24"/>
                <w:szCs w:val="24"/>
              </w:rPr>
              <w:t xml:space="preserve"> 1.68 mg/dL (0.69 mmol/L)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B9D" w14:textId="71406CB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1.440,00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437" w14:textId="412B65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7F5F15F" w14:textId="38F267A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811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1371" w14:textId="1F9E8A0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Microalbumin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488" w14:textId="0FB7233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1,3 µg/mL (mg/L)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0,4 µg/mL (mg/L)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Sodium chloride. Sodium hydroxide. Antihuman albumin antibody, Sodium chloride. Hydrochloric acid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458" w14:textId="0EF1427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5BD" w14:textId="1BA335D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DEE6654" w14:textId="5F55F65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B55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81A" w14:textId="151294A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Microalbumin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501" w14:textId="4CAA7E9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Microalbumin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-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 5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Microalbumin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D50" w14:textId="03FC6EA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586" w14:textId="48817A6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6A4ED19" w14:textId="2A4234B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864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F33" w14:textId="6506D16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529" w14:textId="788C94B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Định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(II) </w:t>
            </w:r>
            <w:proofErr w:type="spellStart"/>
            <w:r w:rsidRPr="00625D4F">
              <w:rPr>
                <w:sz w:val="24"/>
                <w:szCs w:val="24"/>
              </w:rPr>
              <w:t>sulfate</w:t>
            </w:r>
            <w:proofErr w:type="spellEnd"/>
            <w:r w:rsidRPr="00625D4F">
              <w:rPr>
                <w:sz w:val="24"/>
                <w:szCs w:val="24"/>
              </w:rPr>
              <w:t xml:space="preserve"> pentahydrate.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>: LOD ≤ 0.2 g/dL (2 g/L)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LOQ ≤ 0.2 g/dL (2 g/L)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15 - 30°C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CCB" w14:textId="7192691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FBCA" w14:textId="46844DC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3024AA2" w14:textId="5CA8732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A9A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A47" w14:textId="20A57D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Triglyceride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A37" w14:textId="44ECAE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Triglyceride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triglyceride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5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2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adenosine-5'-triphosphate, 4-aminoantipyrine, glycerol kinase, lipoprotein </w:t>
            </w:r>
            <w:proofErr w:type="gramStart"/>
            <w:r w:rsidRPr="00625D4F">
              <w:rPr>
                <w:sz w:val="24"/>
                <w:szCs w:val="24"/>
              </w:rPr>
              <w:t>lipase,  L</w:t>
            </w:r>
            <w:proofErr w:type="gramEnd"/>
            <w:r w:rsidRPr="00625D4F">
              <w:rPr>
                <w:sz w:val="24"/>
                <w:szCs w:val="24"/>
              </w:rPr>
              <w:t xml:space="preserve">-glycerol-3-phosphate </w:t>
            </w:r>
            <w:r w:rsidRPr="00625D4F">
              <w:rPr>
                <w:sz w:val="24"/>
                <w:szCs w:val="24"/>
              </w:rPr>
              <w:br/>
              <w:t xml:space="preserve">oxidase, </w:t>
            </w:r>
            <w:proofErr w:type="spellStart"/>
            <w:r w:rsidRPr="00625D4F">
              <w:rPr>
                <w:sz w:val="24"/>
                <w:szCs w:val="24"/>
              </w:rPr>
              <w:t>n,n</w:t>
            </w:r>
            <w:proofErr w:type="spellEnd"/>
            <w:r w:rsidRPr="00625D4F">
              <w:rPr>
                <w:sz w:val="24"/>
                <w:szCs w:val="24"/>
              </w:rPr>
              <w:t>-bis(4-sulfobutyl)-3-methylaniline, peroxidase.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779" w14:textId="2371611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149" w14:textId="2510698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CB29EE9" w14:textId="01AC0E0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FB3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EC0" w14:textId="2453BF4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 lipoprotein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985" w14:textId="41F177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 lipoprotein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(HDL- Cholesterol)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5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Cholesterol oxidase, Cholesterol esterase, 4-aminoantipyrine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E69" w14:textId="5305C88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A56" w14:textId="3B6D7AE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4293CC8" w14:textId="7210388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F9C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804" w14:textId="534E032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Urea Nitrogen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2FE" w14:textId="5DB3A03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urea nitrogen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(LOQ); Serum/Plasma: ≤ 3 mg/dL</w:t>
            </w:r>
            <w:r w:rsidRPr="00625D4F">
              <w:rPr>
                <w:sz w:val="24"/>
                <w:szCs w:val="24"/>
              </w:rPr>
              <w:br/>
              <w:t>Urine: ≤ 40,0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Serum/Plasma: ≤ 2 mg/dL</w:t>
            </w:r>
            <w:r w:rsidRPr="00625D4F">
              <w:rPr>
                <w:sz w:val="24"/>
                <w:szCs w:val="24"/>
              </w:rPr>
              <w:br/>
              <w:t>Urine: ≤ 16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 β-NADH, α-ketoglutaric acid, GLDH, urease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AC4" w14:textId="55A4AE3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3C7" w14:textId="4AA7901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D724C3A" w14:textId="194F938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974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3AE" w14:textId="5AD8E5F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Uric Acid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429" w14:textId="4FAB5B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acid uric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Serum: ≤ 0,3 mg/dL</w:t>
            </w:r>
            <w:r w:rsidRPr="00625D4F">
              <w:rPr>
                <w:sz w:val="24"/>
                <w:szCs w:val="24"/>
              </w:rPr>
              <w:br/>
              <w:t>Urine: ≤ 2.0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Serum: ≤ 0,3 mg/dL</w:t>
            </w:r>
            <w:r w:rsidRPr="00625D4F">
              <w:rPr>
                <w:sz w:val="24"/>
                <w:szCs w:val="24"/>
              </w:rPr>
              <w:br/>
              <w:t>Urine: ≤ 1.4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TODB, 4-aminoantipyrine, peroxidase, uricase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79C" w14:textId="29522CC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AD7" w14:textId="070D1ED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559385B" w14:textId="1D64010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0C3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0A3" w14:textId="71C041B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B94" w14:textId="05F1440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(CSF)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LOD ≤ 2.6 mg/dL (26 mg/L)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: LOQ </w:t>
            </w:r>
            <w:proofErr w:type="gramStart"/>
            <w:r w:rsidRPr="00625D4F">
              <w:rPr>
                <w:sz w:val="24"/>
                <w:szCs w:val="24"/>
              </w:rPr>
              <w:t>≤  6.75</w:t>
            </w:r>
            <w:proofErr w:type="gramEnd"/>
            <w:r w:rsidRPr="00625D4F">
              <w:rPr>
                <w:sz w:val="24"/>
                <w:szCs w:val="24"/>
              </w:rPr>
              <w:t xml:space="preserve"> mg/dL (67.5 mg/L)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≤6.8 mg/dL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200.0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Carbonate, Natri </w:t>
            </w:r>
            <w:proofErr w:type="spellStart"/>
            <w:r w:rsidRPr="00625D4F">
              <w:rPr>
                <w:sz w:val="24"/>
                <w:szCs w:val="24"/>
              </w:rPr>
              <w:t>Clorua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Benzethonium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Chlorid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15- 30°C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336" w14:textId="1465D0D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AB8" w14:textId="5069F62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CF43DB4" w14:textId="0C14D73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DDE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EB4" w14:textId="14D4306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FFE" w14:textId="2AE23E2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1,4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0,6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Anti vancomycin,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62E" w14:textId="5F4E7E0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06E" w14:textId="56300F5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7FBAC80" w14:textId="0CC8A1F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265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0B4" w14:textId="7AC735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acid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F1D" w14:textId="2C1CBCD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chéo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giữa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;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Citric acid monohydrate; Oxalic acid dihydrate; Polyethylene glycol; Methanol; Monochloroacetic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1CB" w14:textId="04E65B0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11.300,00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CA3" w14:textId="092F23C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C5ABC98" w14:textId="707C435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7C9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BB9" w14:textId="2D7CEDB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BA0" w14:textId="6D0139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BB1" w14:textId="6838B40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97.500,00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7DB" w14:textId="786D1B1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B00645D" w14:textId="0CB4A50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158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753" w14:textId="2008037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acid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EA5" w14:textId="3C3F359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acid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citric acid monohydrate, oxalic acid dihydrate, polyethylene glycol, Methanol, </w:t>
            </w:r>
            <w:proofErr w:type="spellStart"/>
            <w:r w:rsidRPr="00625D4F">
              <w:rPr>
                <w:sz w:val="24"/>
                <w:szCs w:val="24"/>
              </w:rPr>
              <w:t>Monochloro</w:t>
            </w:r>
            <w:proofErr w:type="spellEnd"/>
            <w:r w:rsidRPr="00625D4F">
              <w:rPr>
                <w:sz w:val="24"/>
                <w:szCs w:val="24"/>
              </w:rPr>
              <w:t xml:space="preserve"> acetic acid.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15-30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C53" w14:textId="072AB94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AF0" w14:textId="79AC43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20A0C27" w14:textId="609E979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FD8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87D" w14:textId="7D9F809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402" w14:textId="5A37074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NaOCl</w:t>
            </w:r>
            <w:proofErr w:type="spellEnd"/>
            <w:r w:rsidRPr="00625D4F">
              <w:rPr>
                <w:sz w:val="24"/>
                <w:szCs w:val="24"/>
              </w:rPr>
              <w:t xml:space="preserve">, NaOH, KOH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B2E" w14:textId="4A5FDBE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C18" w14:textId="5E4D417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A1578B0" w14:textId="54D48C4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E67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BDD" w14:textId="24967C0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chéo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E25" w14:textId="46DEC5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2-aminoethanol; Sodium acetate; 3-methyl- 3-methoxybutanol; Diethylene glycol </w:t>
            </w:r>
            <w:proofErr w:type="spellStart"/>
            <w:r w:rsidRPr="00625D4F">
              <w:rPr>
                <w:sz w:val="24"/>
                <w:szCs w:val="24"/>
              </w:rPr>
              <w:t>monoethyl</w:t>
            </w:r>
            <w:proofErr w:type="spellEnd"/>
            <w:r w:rsidRPr="00625D4F">
              <w:rPr>
                <w:sz w:val="24"/>
                <w:szCs w:val="24"/>
              </w:rPr>
              <w:t xml:space="preserve"> ether; </w:t>
            </w:r>
            <w:proofErr w:type="spellStart"/>
            <w:r w:rsidRPr="00625D4F">
              <w:rPr>
                <w:sz w:val="24"/>
                <w:szCs w:val="24"/>
              </w:rPr>
              <w:t>Polyoxyethylene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polyoxypropylene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Polyoxyethylene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blockpolymer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Polyoxyalkylene</w:t>
            </w:r>
            <w:proofErr w:type="spellEnd"/>
            <w:r w:rsidRPr="00625D4F">
              <w:rPr>
                <w:sz w:val="24"/>
                <w:szCs w:val="24"/>
              </w:rPr>
              <w:t xml:space="preserve"> ether; </w:t>
            </w:r>
            <w:proofErr w:type="spellStart"/>
            <w:r w:rsidRPr="00625D4F">
              <w:rPr>
                <w:sz w:val="24"/>
                <w:szCs w:val="24"/>
              </w:rPr>
              <w:t>Polyoxyethylene</w:t>
            </w:r>
            <w:proofErr w:type="spellEnd"/>
            <w:r w:rsidRPr="00625D4F">
              <w:rPr>
                <w:sz w:val="24"/>
                <w:szCs w:val="24"/>
              </w:rPr>
              <w:t xml:space="preserve"> ether; Citric acid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FFD" w14:textId="1DCAD2E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16.950,00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B48" w14:textId="45C1A8E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3571EE0" w14:textId="3179C0F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B72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895" w14:textId="18A5C5D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chéo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D78" w14:textId="5F904F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chéo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giữa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cồn</w:t>
            </w:r>
            <w:proofErr w:type="spellEnd"/>
            <w:r w:rsidRPr="00625D4F">
              <w:rPr>
                <w:sz w:val="24"/>
                <w:szCs w:val="24"/>
              </w:rPr>
              <w:t>, C11-15-secondary, ethoxylated, Natri hydroxide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;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C99" w14:textId="35AAB7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13.560,00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6A3" w14:textId="4095F31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2159481" w14:textId="539ADAC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55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17F" w14:textId="119A127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Transferrin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94F" w14:textId="348F440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transferrin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5 mg/dL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4 mg/dL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Polyethylene glycol,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transferrin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dê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28D" w14:textId="6964A82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51B" w14:textId="080D143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B268674" w14:textId="78CD289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FB2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CBB" w14:textId="36F1FB3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CEC" w14:textId="3C79954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ngừa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>. Lyophilized Cleaning Solution.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CA5" w14:textId="5238A6A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6.678,00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16B" w14:textId="4366C1B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782DFE7" w14:textId="58218BD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BDE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E21" w14:textId="33FD36F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Albumin, Calcium, Cholesterol, Creatinine, Glucose, Lactic Acid, Magnesium, Phosphorus, Total Protein, </w:t>
            </w:r>
            <w:r w:rsidRPr="00625D4F">
              <w:rPr>
                <w:sz w:val="24"/>
                <w:szCs w:val="24"/>
              </w:rPr>
              <w:lastRenderedPageBreak/>
              <w:t xml:space="preserve">Triglyceride, Urea Nitrogen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Uric Acid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CC2" w14:textId="7D9255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lastRenderedPageBreak/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 Albumin, Calcium, Cholesterol, Creatinine, Glucose, Lactic Acid, Phosphatase, Total Protein, Triglyceride, Urea Nitrogen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Uric Acid.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 (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>)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2EE" w14:textId="62CD8B3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668" w14:textId="414874B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796AE48" w14:textId="13B2350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5A3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6DD" w14:textId="01C690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0C9" w14:textId="1579BEB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Bilirubin,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586" w14:textId="3B99BDF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96A" w14:textId="2D0678F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2C13963" w14:textId="6C5C9F0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A4A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7CA" w14:textId="5FD4949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Cholinesterase, Creatinine (Enzymatic), Dibucaine CHE, HBDH, Lithium,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Pancreatic Amylase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D0C" w14:textId="00855B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Cholinesterase, Creatinine (Enzymatic), Dibucaine CHE, HBDH, Lithium,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Pancreatic Amylase.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A5D" w14:textId="212C6EA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24A" w14:textId="2154C87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AB6A549" w14:textId="4C9A5C6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76E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2D3" w14:textId="1F7047A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Na, K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30B" w14:textId="6FD49DB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Sodium (Na), Potassium (K)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Chloride (Cl)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30°C),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8°C)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Na, K, Cl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DBB" w14:textId="6E37993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FCE" w14:textId="157497B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7F63E75" w14:textId="34EE08B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C21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193" w14:textId="4805BC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Na, K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C88" w14:textId="7FC1425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Sodium (Na), Potassium (K)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Chloride (Cl)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30°C),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8°C)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Na, K, Cl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A70" w14:textId="2C5381F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91B" w14:textId="1D288EA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1E3F6A5" w14:textId="37F4645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CE4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D40" w14:textId="2577132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Urine/CSF Protein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5A5" w14:textId="105615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Urine/CSF Protein.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protetin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/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4E7" w14:textId="19C3C9E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41A" w14:textId="4A9F150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05F7EC2" w14:textId="53F5C63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000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164" w14:textId="7E20280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Apo A1, Apo B, Direct LDL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Ultra HDL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2E0" w14:textId="6E8FEF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Apolipoprotein A1 (Apo A1), Apolipoprotein B (Apo B), Direct </w:t>
            </w:r>
            <w:proofErr w:type="gramStart"/>
            <w:r w:rsidRPr="00625D4F">
              <w:rPr>
                <w:sz w:val="24"/>
                <w:szCs w:val="24"/>
              </w:rPr>
              <w:t>Low Density</w:t>
            </w:r>
            <w:proofErr w:type="gramEnd"/>
            <w:r w:rsidRPr="00625D4F">
              <w:rPr>
                <w:sz w:val="24"/>
                <w:szCs w:val="24"/>
              </w:rPr>
              <w:t xml:space="preserve"> Lipoprotein (LDL-Cholesterol),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Ultra High Density Lipoprotein (HDL- Cholesterol).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037" w14:textId="02A3862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9AE" w14:textId="2F5FD8B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CEEC67F" w14:textId="0B08C5C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A22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700" w14:textId="39D105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3CA" w14:textId="2D6CB5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phần:Tối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cyclosporin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ABE0" w14:textId="2900906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94,50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E6F" w14:textId="74D17DE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ABA9CA9" w14:textId="23D8D2A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CF4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6F5" w14:textId="636EF7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925" w14:textId="26968D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cyclosporine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phần:Anti-cyclosporine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≤ 5.9 ng/mL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≤ </w:t>
            </w:r>
            <w:proofErr w:type="spellStart"/>
            <w:r w:rsidRPr="00625D4F">
              <w:rPr>
                <w:sz w:val="24"/>
                <w:szCs w:val="24"/>
              </w:rPr>
              <w:t>LoQ</w:t>
            </w:r>
            <w:proofErr w:type="spellEnd"/>
            <w:r w:rsidRPr="00625D4F">
              <w:rPr>
                <w:sz w:val="24"/>
                <w:szCs w:val="24"/>
              </w:rPr>
              <w:t xml:space="preserve"> 18,0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18.0 -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:≥ 1500.0 ng/</w:t>
            </w:r>
            <w:proofErr w:type="spellStart"/>
            <w:r w:rsidRPr="00625D4F">
              <w:rPr>
                <w:sz w:val="24"/>
                <w:szCs w:val="24"/>
              </w:rPr>
              <w:t>mL.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1FB" w14:textId="203DE7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2C2" w14:textId="55E3562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250C9A9" w14:textId="0D6BE7D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B12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ABF" w14:textId="747382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cyclosporine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18A" w14:textId="7BEB24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cyclosporine </w:t>
            </w:r>
            <w:proofErr w:type="spellStart"/>
            <w:r w:rsidRPr="00625D4F">
              <w:rPr>
                <w:sz w:val="24"/>
                <w:szCs w:val="24"/>
              </w:rPr>
              <w:t>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khỏi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Cyclosporine).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,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kẽm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sulfate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methanol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ethylene glycol.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Cysclosporin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F29" w14:textId="277A847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343,80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666" w14:textId="0B35FDF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C58BD4B" w14:textId="315CD0C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1D7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1D7" w14:textId="6555BC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EF2" w14:textId="7E97BC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Iron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: albumin, </w:t>
            </w:r>
            <w:proofErr w:type="spellStart"/>
            <w:r w:rsidRPr="00625D4F">
              <w:rPr>
                <w:sz w:val="24"/>
                <w:szCs w:val="24"/>
              </w:rPr>
              <w:t>canxi</w:t>
            </w:r>
            <w:proofErr w:type="spellEnd"/>
            <w:r w:rsidRPr="00625D4F">
              <w:rPr>
                <w:sz w:val="24"/>
                <w:szCs w:val="24"/>
              </w:rPr>
              <w:t xml:space="preserve">, cholesterol, creatinine, glucose, iron, lactic acid, </w:t>
            </w:r>
            <w:proofErr w:type="spellStart"/>
            <w:r w:rsidRPr="00625D4F">
              <w:rPr>
                <w:sz w:val="24"/>
                <w:szCs w:val="24"/>
              </w:rPr>
              <w:t>magie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phospho</w:t>
            </w:r>
            <w:proofErr w:type="spellEnd"/>
            <w:r w:rsidRPr="00625D4F">
              <w:rPr>
                <w:sz w:val="24"/>
                <w:szCs w:val="24"/>
              </w:rPr>
              <w:t xml:space="preserve">,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(albumin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), triglyceride, urea nitrogen (urea),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uric acid.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(2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8°C)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288" w14:textId="3CC3C16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F1F" w14:textId="2C9C80A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CF74E9A" w14:textId="0AFFC80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B64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499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979" w14:textId="2BD4C6D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6EB" w14:textId="7875A02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pepsinogen I (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MOPSO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protein (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>).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D5EB" w14:textId="56D2537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414" w14:textId="31A28D7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741219E" w14:textId="4419218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6C7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4C5" w14:textId="5B82951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C56" w14:textId="66C04AF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PG I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MOPSO,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PG I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acridinium,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MOPSO.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≤ 0,3ng/mL,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LoQ</w:t>
            </w:r>
            <w:proofErr w:type="spellEnd"/>
            <w:r w:rsidRPr="00625D4F">
              <w:rPr>
                <w:sz w:val="24"/>
                <w:szCs w:val="24"/>
              </w:rPr>
              <w:t xml:space="preserve"> ≤ 0,6ng/mL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≤0.6 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≥200.0 ng/</w:t>
            </w:r>
            <w:proofErr w:type="spellStart"/>
            <w:r w:rsidRPr="00625D4F">
              <w:rPr>
                <w:sz w:val="24"/>
                <w:szCs w:val="24"/>
              </w:rPr>
              <w:t>mL.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B91" w14:textId="5584FFB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2ED" w14:textId="690AEAB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A048868" w14:textId="62DC9A9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851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FBA" w14:textId="4F74FC7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AA3" w14:textId="320DAF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PG II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PG II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acridinium,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LoD</w:t>
            </w:r>
            <w:proofErr w:type="spellEnd"/>
            <w:r w:rsidRPr="00625D4F">
              <w:rPr>
                <w:sz w:val="24"/>
                <w:szCs w:val="24"/>
              </w:rPr>
              <w:t xml:space="preserve"> ≤ 0,1ng/mL,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LoQ</w:t>
            </w:r>
            <w:proofErr w:type="spellEnd"/>
            <w:r w:rsidRPr="00625D4F">
              <w:rPr>
                <w:sz w:val="24"/>
                <w:szCs w:val="24"/>
              </w:rPr>
              <w:t xml:space="preserve"> ≤ 0,6ng/mL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0.6 ng/mL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100.0 ng/</w:t>
            </w:r>
            <w:proofErr w:type="spellStart"/>
            <w:r w:rsidRPr="00625D4F">
              <w:rPr>
                <w:sz w:val="24"/>
                <w:szCs w:val="24"/>
              </w:rPr>
              <w:t>mL.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062" w14:textId="581F07A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B8E" w14:textId="4B706F9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F8CEB06" w14:textId="337638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F69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A34" w14:textId="427F81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TSH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A08" w14:textId="1EA7D9B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hormon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tuyến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giáp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(thyroid stimulating hormone - TSH) 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(LOQ):≤  0,0083 </w:t>
            </w:r>
            <w:proofErr w:type="spellStart"/>
            <w:r w:rsidRPr="00625D4F">
              <w:rPr>
                <w:sz w:val="24"/>
                <w:szCs w:val="24"/>
              </w:rPr>
              <w:t>μIU</w:t>
            </w:r>
            <w:proofErr w:type="spellEnd"/>
            <w:r w:rsidRPr="00625D4F">
              <w:rPr>
                <w:sz w:val="24"/>
                <w:szCs w:val="24"/>
              </w:rPr>
              <w:t>/mL (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0,0036 </w:t>
            </w:r>
            <w:proofErr w:type="spellStart"/>
            <w:r w:rsidRPr="00625D4F">
              <w:rPr>
                <w:sz w:val="24"/>
                <w:szCs w:val="24"/>
              </w:rPr>
              <w:t>μIU</w:t>
            </w:r>
            <w:proofErr w:type="spellEnd"/>
            <w:r w:rsidRPr="00625D4F">
              <w:rPr>
                <w:sz w:val="24"/>
                <w:szCs w:val="24"/>
              </w:rPr>
              <w:t>/mL (</w:t>
            </w:r>
            <w:proofErr w:type="spellStart"/>
            <w:r w:rsidRPr="00625D4F">
              <w:rPr>
                <w:sz w:val="24"/>
                <w:szCs w:val="24"/>
              </w:rPr>
              <w:t>mlU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Anti-b TSH (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6E8" w14:textId="0BDB075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EA8" w14:textId="48C4238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B850D73" w14:textId="2792B1A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108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11E" w14:textId="44F6BE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albumin 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E30" w14:textId="4D2FDC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≤15 - ≥60 g/</w:t>
            </w:r>
            <w:proofErr w:type="gramStart"/>
            <w:r w:rsidRPr="00625D4F">
              <w:rPr>
                <w:sz w:val="24"/>
                <w:szCs w:val="24"/>
              </w:rPr>
              <w:t>L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Bromocresol Green (BCG) </w:t>
            </w:r>
            <w:proofErr w:type="spellStart"/>
            <w:r w:rsidRPr="00625D4F">
              <w:rPr>
                <w:sz w:val="24"/>
                <w:szCs w:val="24"/>
              </w:rPr>
              <w:t>nM</w:t>
            </w:r>
            <w:proofErr w:type="spellEnd"/>
            <w:r w:rsidRPr="00625D4F">
              <w:rPr>
                <w:sz w:val="24"/>
                <w:szCs w:val="24"/>
              </w:rPr>
              <w:t xml:space="preserve"> 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Succinate </w:t>
            </w:r>
            <w:proofErr w:type="gramStart"/>
            <w:r w:rsidRPr="00625D4F">
              <w:rPr>
                <w:sz w:val="24"/>
                <w:szCs w:val="24"/>
              </w:rPr>
              <w:t>buffer ;</w:t>
            </w:r>
            <w:proofErr w:type="gramEnd"/>
            <w:r w:rsidRPr="00625D4F">
              <w:rPr>
                <w:sz w:val="24"/>
                <w:szCs w:val="24"/>
              </w:rPr>
              <w:t xml:space="preserve"> Bromocresol green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2-25°C.</w:t>
            </w:r>
            <w:r w:rsidRPr="00625D4F">
              <w:rPr>
                <w:sz w:val="24"/>
                <w:szCs w:val="24"/>
              </w:rPr>
              <w:br/>
              <w:t>-LOD ≤ 0,165±0,015 g/L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≥21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FD1" w14:textId="56B05EB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5F2" w14:textId="5FE3513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3A54791" w14:textId="2EAE9B3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C3E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042" w14:textId="1C3AB8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ALP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8B1" w14:textId="6E4EE0F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ALP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≥1500 U/L ;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: 410/480 </w:t>
            </w:r>
            <w:proofErr w:type="spellStart"/>
            <w:r w:rsidRPr="00625D4F">
              <w:rPr>
                <w:sz w:val="24"/>
                <w:szCs w:val="24"/>
              </w:rPr>
              <w:t>nM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2-Amino-2-Methyl-1-Propanol (AMP); p-Nitrophenyl </w:t>
            </w:r>
            <w:proofErr w:type="spellStart"/>
            <w:r w:rsidRPr="00625D4F">
              <w:rPr>
                <w:sz w:val="24"/>
                <w:szCs w:val="24"/>
              </w:rPr>
              <w:t>phosphat</w:t>
            </w:r>
            <w:proofErr w:type="spellEnd"/>
            <w:r w:rsidRPr="00625D4F">
              <w:rPr>
                <w:sz w:val="24"/>
                <w:szCs w:val="24"/>
              </w:rPr>
              <w:t xml:space="preserve"> , HEDTA ; </w:t>
            </w:r>
            <w:proofErr w:type="spellStart"/>
            <w:r w:rsidRPr="00625D4F">
              <w:rPr>
                <w:sz w:val="24"/>
                <w:szCs w:val="24"/>
              </w:rPr>
              <w:t>Kẽm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sulfat</w:t>
            </w:r>
            <w:proofErr w:type="spellEnd"/>
            <w:r w:rsidRPr="00625D4F">
              <w:rPr>
                <w:sz w:val="24"/>
                <w:szCs w:val="24"/>
              </w:rPr>
              <w:t xml:space="preserve"> ; </w:t>
            </w:r>
            <w:proofErr w:type="spellStart"/>
            <w:r w:rsidRPr="00625D4F">
              <w:rPr>
                <w:sz w:val="24"/>
                <w:szCs w:val="24"/>
              </w:rPr>
              <w:t>Magnesi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acetat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2-8°C.</w:t>
            </w:r>
            <w:r w:rsidRPr="00625D4F">
              <w:rPr>
                <w:sz w:val="24"/>
                <w:szCs w:val="24"/>
              </w:rPr>
              <w:br/>
              <w:t>- LOD ≤ 2,2±0.2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1 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≥13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F90" w14:textId="129EBEA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132" w14:textId="27C328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01DC791" w14:textId="04FC0B8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46A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AD9" w14:textId="196AAA1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ALT 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C1F" w14:textId="4D9A6EB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Alanine </w:t>
            </w:r>
            <w:proofErr w:type="gramStart"/>
            <w:r w:rsidRPr="00625D4F">
              <w:rPr>
                <w:sz w:val="24"/>
                <w:szCs w:val="24"/>
              </w:rPr>
              <w:t>aminotransferase(</w:t>
            </w:r>
            <w:proofErr w:type="gramEnd"/>
            <w:r w:rsidRPr="00625D4F">
              <w:rPr>
                <w:sz w:val="24"/>
                <w:szCs w:val="24"/>
              </w:rPr>
              <w:t xml:space="preserve">ALT)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≤3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≥500U/L ;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>:  L-</w:t>
            </w:r>
            <w:proofErr w:type="spellStart"/>
            <w:r w:rsidRPr="00625D4F">
              <w:rPr>
                <w:sz w:val="24"/>
                <w:szCs w:val="24"/>
              </w:rPr>
              <w:t>Аlanine</w:t>
            </w:r>
            <w:proofErr w:type="spellEnd"/>
            <w:r w:rsidRPr="00625D4F">
              <w:rPr>
                <w:sz w:val="24"/>
                <w:szCs w:val="24"/>
              </w:rPr>
              <w:t xml:space="preserve">; 2-Oxoglutarate; LDH; NADH.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>- LOD ≤ 2,2± 0,2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đặc.1 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≥13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481" w14:textId="4F31676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B7C" w14:textId="34E3A70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D3535DD" w14:textId="1C8B8F5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ABD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A3A" w14:textId="3388568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α-amylase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40C" w14:textId="60BE02F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α-Amylase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≤10 -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≥2000 U/L 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CNPG3.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Calcium </w:t>
            </w:r>
            <w:proofErr w:type="gramStart"/>
            <w:r w:rsidRPr="00625D4F">
              <w:rPr>
                <w:sz w:val="24"/>
                <w:szCs w:val="24"/>
              </w:rPr>
              <w:t>acetate ;</w:t>
            </w:r>
            <w:proofErr w:type="gramEnd"/>
            <w:r w:rsidRPr="00625D4F">
              <w:rPr>
                <w:sz w:val="24"/>
                <w:szCs w:val="24"/>
              </w:rPr>
              <w:t xml:space="preserve"> Potassium thiocyanate; CNPG3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000" w14:textId="0A1B5F5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C4" w14:textId="0A6FE1C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C84BC7E" w14:textId="01352D0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255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B6C" w14:textId="4F6A997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AST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642" w14:textId="51051ED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Aspartate (AST)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3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≥1000 U/L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>: L-</w:t>
            </w:r>
            <w:proofErr w:type="gramStart"/>
            <w:r w:rsidRPr="00625D4F">
              <w:rPr>
                <w:sz w:val="24"/>
                <w:szCs w:val="24"/>
              </w:rPr>
              <w:t>aspartate ;</w:t>
            </w:r>
            <w:proofErr w:type="gramEnd"/>
            <w:r w:rsidRPr="00625D4F">
              <w:rPr>
                <w:sz w:val="24"/>
                <w:szCs w:val="24"/>
              </w:rPr>
              <w:t xml:space="preserve"> 2-Oxoglutarate ; LDH; MDH; NADH 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>-LOD ≤ 1,1±0,1 U/L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 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≥19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3B4" w14:textId="77DDD39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BD" w14:textId="5928764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F1B2A1E" w14:textId="004DA24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F15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6B6" w14:textId="2463FF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782" w14:textId="558A8F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Total Bilirubin;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gramStart"/>
            <w:r w:rsidRPr="00625D4F">
              <w:rPr>
                <w:sz w:val="24"/>
                <w:szCs w:val="24"/>
              </w:rPr>
              <w:t xml:space="preserve">0  </w:t>
            </w:r>
            <w:proofErr w:type="spellStart"/>
            <w:r w:rsidRPr="00625D4F">
              <w:rPr>
                <w:sz w:val="24"/>
                <w:szCs w:val="24"/>
              </w:rPr>
              <w:t>μ</w:t>
            </w:r>
            <w:proofErr w:type="gramEnd"/>
            <w:r w:rsidRPr="00625D4F">
              <w:rPr>
                <w:sz w:val="24"/>
                <w:szCs w:val="24"/>
              </w:rPr>
              <w:t>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513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DPD,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540 </w:t>
            </w:r>
            <w:proofErr w:type="spellStart"/>
            <w:r w:rsidRPr="00625D4F">
              <w:rPr>
                <w:sz w:val="24"/>
                <w:szCs w:val="24"/>
              </w:rPr>
              <w:t>nM.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Caffeine; 3,5-dichlorophenyldiazonium tetrafluoroborate; Surfactant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2-8°C.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: LOD ≤ 0,22±0,02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≥19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938" w14:textId="7B1B498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77A" w14:textId="4063C39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33DFD71" w14:textId="4E528E8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969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9D1" w14:textId="5134950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Calci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315" w14:textId="5F13EEE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Calci;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 mmol/L;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Arsenazo</w:t>
            </w:r>
            <w:proofErr w:type="spellEnd"/>
            <w:r w:rsidRPr="00625D4F">
              <w:rPr>
                <w:sz w:val="24"/>
                <w:szCs w:val="24"/>
              </w:rPr>
              <w:t xml:space="preserve"> 3,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660/700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nM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Imidazole, </w:t>
            </w:r>
            <w:proofErr w:type="spellStart"/>
            <w:r w:rsidRPr="00625D4F">
              <w:rPr>
                <w:sz w:val="24"/>
                <w:szCs w:val="24"/>
              </w:rPr>
              <w:t>Arsenazo</w:t>
            </w:r>
            <w:proofErr w:type="spellEnd"/>
            <w:r w:rsidRPr="00625D4F">
              <w:rPr>
                <w:sz w:val="24"/>
                <w:szCs w:val="24"/>
              </w:rPr>
              <w:t xml:space="preserve"> III, Triton X-100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>- LOD ≤ 0,033±0,003 mmol/L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≥45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3F5" w14:textId="30FE093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232,00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C3B" w14:textId="23DA967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84CAE4A" w14:textId="13CAC3E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D44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E88" w14:textId="3AD70A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6B6" w14:textId="71C232F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Cholesterol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0,5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≥18 mmol/L 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CHO-POD;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540/600 </w:t>
            </w:r>
            <w:proofErr w:type="spellStart"/>
            <w:r w:rsidRPr="00625D4F">
              <w:rPr>
                <w:sz w:val="24"/>
                <w:szCs w:val="24"/>
              </w:rPr>
              <w:t>nM.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photphat</w:t>
            </w:r>
            <w:proofErr w:type="spellEnd"/>
            <w:r w:rsidRPr="00625D4F">
              <w:rPr>
                <w:sz w:val="24"/>
                <w:szCs w:val="24"/>
              </w:rPr>
              <w:t xml:space="preserve">; 4-Aminoantipyrine; Phenol; Cholesterol esterase; Cholesterol oxidase; Peroxidase;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>: LOD ≤ 0.022±0,002 mmol/L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≥40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4C9" w14:textId="11AB5B4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2C8" w14:textId="10E27B8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36775E7" w14:textId="5BA9504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287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01F" w14:textId="1D07343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CK (Creatine kinase)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A3C" w14:textId="48951C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CK;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10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U/L;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340/660 </w:t>
            </w:r>
            <w:proofErr w:type="spellStart"/>
            <w:r w:rsidRPr="00625D4F">
              <w:rPr>
                <w:sz w:val="24"/>
                <w:szCs w:val="24"/>
              </w:rPr>
              <w:t>nM.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Immidazole</w:t>
            </w:r>
            <w:proofErr w:type="spellEnd"/>
            <w:r w:rsidRPr="00625D4F">
              <w:rPr>
                <w:sz w:val="24"/>
                <w:szCs w:val="24"/>
              </w:rPr>
              <w:t>; NADP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>: LOD ≤ 3,3±0,3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≥7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138" w14:textId="2A6C7E4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384,00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E54" w14:textId="08F2F60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2A7B9E1" w14:textId="6BD5362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0C9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9E8" w14:textId="52A6BF4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CK-MB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2CF" w14:textId="74883A6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CK-MB;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10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U/L;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>: Enzymatic immuno-inhibition (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),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340 (nm).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Diadenosine-pentaphosphate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vị</w:t>
            </w:r>
            <w:proofErr w:type="spellEnd"/>
            <w:r w:rsidRPr="00625D4F">
              <w:rPr>
                <w:sz w:val="24"/>
                <w:szCs w:val="24"/>
              </w:rPr>
              <w:t xml:space="preserve"> CK-M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>- LOD ≤ 5,5±0,5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≥7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294" w14:textId="2B7FC8A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DD8" w14:textId="0A9F009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218AD20" w14:textId="10E69B1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B43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580" w14:textId="5C36B4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43A" w14:textId="154A63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CK-MB.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kinase-MB isoenzyme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F9C" w14:textId="12FCB54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877" w14:textId="5F00FD6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B21FAD0" w14:textId="440608B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63D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38C" w14:textId="55E04F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846" w14:textId="18C8EA9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CK-MB.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kinase-MB isoenzyme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FC1" w14:textId="1559D0D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74C" w14:textId="76A9954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03E904D" w14:textId="62D0368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F31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E2C" w14:textId="258A97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D3F" w14:textId="7A9CE6F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CK-MB.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kinase-MB isoenzyme.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chưa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ở  2</w:t>
            </w:r>
            <w:proofErr w:type="gramEnd"/>
            <w:r w:rsidRPr="00625D4F">
              <w:rPr>
                <w:sz w:val="24"/>
                <w:szCs w:val="24"/>
              </w:rPr>
              <w:t>-8°C.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DB94" w14:textId="56A0690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24E" w14:textId="2195E9A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5484BCB" w14:textId="0F328EE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C1F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4BC" w14:textId="59D820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A07" w14:textId="7651964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hypochlorite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 2–8°C.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D50D" w14:textId="10EE41A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1.350,00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3D4" w14:textId="3B8272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E6C74FD" w14:textId="167615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788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079" w14:textId="1C87E4F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CD0" w14:textId="00048E2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Creatinine;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5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≥2200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Kinetic Jaffe,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520/800 </w:t>
            </w:r>
            <w:proofErr w:type="spellStart"/>
            <w:r w:rsidRPr="00625D4F">
              <w:rPr>
                <w:sz w:val="24"/>
                <w:szCs w:val="24"/>
              </w:rPr>
              <w:t>nM.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Natri </w:t>
            </w:r>
            <w:proofErr w:type="spellStart"/>
            <w:r w:rsidRPr="00625D4F">
              <w:rPr>
                <w:sz w:val="24"/>
                <w:szCs w:val="24"/>
              </w:rPr>
              <w:t>hiđroxit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Axit</w:t>
            </w:r>
            <w:proofErr w:type="spellEnd"/>
            <w:r w:rsidRPr="00625D4F">
              <w:rPr>
                <w:sz w:val="24"/>
                <w:szCs w:val="24"/>
              </w:rPr>
              <w:t xml:space="preserve"> picric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≥9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DA3" w14:textId="000095C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6.528,00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0D0" w14:textId="437DBCF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23891E2" w14:textId="49C7550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CC3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32B6" w14:textId="540E1F5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GGT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DB9" w14:textId="2EE639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GGT;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1200 U/L;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Glycylglycine; L-γ-glutamyl-3-carboxy-4-nitroanilide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>- LOD ≤ 2,2±0,2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≥8 test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E3F" w14:textId="1DA3B27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1.920,00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CB3" w14:textId="025AE31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D2BA7E2" w14:textId="73C6D12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74D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373" w14:textId="408CD20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glucose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601" w14:textId="18628B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Glucose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≤0.6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≥45 mmol/L 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Hexokinase.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PIPES, </w:t>
            </w:r>
            <w:proofErr w:type="gramStart"/>
            <w:r w:rsidRPr="00625D4F">
              <w:rPr>
                <w:sz w:val="24"/>
                <w:szCs w:val="24"/>
              </w:rPr>
              <w:t>ATP,  Hexokinase</w:t>
            </w:r>
            <w:proofErr w:type="gramEnd"/>
            <w:r w:rsidRPr="00625D4F">
              <w:rPr>
                <w:sz w:val="24"/>
                <w:szCs w:val="24"/>
              </w:rPr>
              <w:t xml:space="preserve">  , G6P-DH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9B1" w14:textId="779BC8B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5.440,00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EC9" w14:textId="3676BFE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16F310F" w14:textId="04ABB97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4BD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30F" w14:textId="147939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HDL-Cholesterol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7F7" w14:textId="07EC6F3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HDL-Cholesterol;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0,05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4,65 mmol/L;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>: Enzymatic colour (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).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β-lipoprotein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đổi</w:t>
            </w:r>
            <w:proofErr w:type="spellEnd"/>
            <w:r w:rsidRPr="00625D4F">
              <w:rPr>
                <w:sz w:val="24"/>
                <w:szCs w:val="24"/>
              </w:rPr>
              <w:t xml:space="preserve">; Cholesterol esterase (CHE); Cholesterol oxidase </w:t>
            </w:r>
            <w:r w:rsidRPr="00625D4F">
              <w:rPr>
                <w:sz w:val="24"/>
                <w:szCs w:val="24"/>
              </w:rPr>
              <w:lastRenderedPageBreak/>
              <w:t>(CHO); Peroxidase (POD); 4-Aminoantipyrine;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 </w:t>
            </w:r>
            <w:r w:rsidRPr="00625D4F">
              <w:rPr>
                <w:sz w:val="24"/>
                <w:szCs w:val="24"/>
              </w:rPr>
              <w:br/>
              <w:t xml:space="preserve">- LOD </w:t>
            </w:r>
            <w:proofErr w:type="gramStart"/>
            <w:r w:rsidRPr="00625D4F">
              <w:rPr>
                <w:sz w:val="24"/>
                <w:szCs w:val="24"/>
              </w:rPr>
              <w:t>≤  0</w:t>
            </w:r>
            <w:proofErr w:type="gramEnd"/>
            <w:r w:rsidRPr="00625D4F">
              <w:rPr>
                <w:sz w:val="24"/>
                <w:szCs w:val="24"/>
              </w:rPr>
              <w:t>,0022±0,0002 mmol/L.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≥5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10E" w14:textId="1CA63CF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7.113,60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97A" w14:textId="73D07D5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E71F3DA" w14:textId="2065728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C2C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670" w14:textId="370BBF0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HDL-Cholesterol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E6B" w14:textId="30F7455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HDL. 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HDL-Cholesterol (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).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HDL-Cholesterol.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C04" w14:textId="087EF48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176" w14:textId="2598BCB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66A0B02" w14:textId="6F8C5AD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EEC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F25" w14:textId="4FFEC88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 (</w:t>
            </w:r>
            <w:proofErr w:type="spellStart"/>
            <w:r w:rsidRPr="00625D4F">
              <w:rPr>
                <w:sz w:val="24"/>
                <w:szCs w:val="24"/>
              </w:rPr>
              <w:t>Phospho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9D0" w14:textId="53BB706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Inorganic Phosphorous (</w:t>
            </w:r>
            <w:proofErr w:type="spellStart"/>
            <w:r w:rsidRPr="00625D4F">
              <w:rPr>
                <w:sz w:val="24"/>
                <w:szCs w:val="24"/>
              </w:rPr>
              <w:t>phospho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≤0.32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≥6.4 mmol/L;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molybdate.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Sulphuric </w:t>
            </w:r>
            <w:proofErr w:type="gramStart"/>
            <w:r w:rsidRPr="00625D4F">
              <w:rPr>
                <w:sz w:val="24"/>
                <w:szCs w:val="24"/>
              </w:rPr>
              <w:t>acid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Ammoniumheptamolybdate</w:t>
            </w:r>
            <w:proofErr w:type="spellEnd"/>
            <w:r w:rsidRPr="00625D4F">
              <w:rPr>
                <w:sz w:val="24"/>
                <w:szCs w:val="24"/>
              </w:rPr>
              <w:t xml:space="preserve"> ; Glycine.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21B" w14:textId="51496E4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529" w14:textId="34DDE25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CD1E7B2" w14:textId="3F4010F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322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13" w14:textId="6FDC55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Fe (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D75" w14:textId="657EC45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2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179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TPTZ,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600/800 </w:t>
            </w:r>
            <w:proofErr w:type="spellStart"/>
            <w:r w:rsidRPr="00625D4F">
              <w:rPr>
                <w:sz w:val="24"/>
                <w:szCs w:val="24"/>
              </w:rPr>
              <w:t>nM.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Glycine buffer; L-ascorbic acid; 2,4,6-Tri (2-pyridyl)-5-triazine;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 </w:t>
            </w:r>
            <w:r w:rsidRPr="00625D4F">
              <w:rPr>
                <w:sz w:val="24"/>
                <w:szCs w:val="24"/>
              </w:rPr>
              <w:br/>
              <w:t xml:space="preserve">- LOD ≤ 0,44±0,04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≥16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CE3" w14:textId="6048E16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83E" w14:textId="50F5467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86E4B64" w14:textId="6C9C7EE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763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888" w14:textId="5D1B178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56F" w14:textId="47CD8E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Triethanolamine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 15-25°C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04F" w14:textId="6207077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E38" w14:textId="4F717AE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273D7C5" w14:textId="4F8460C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F7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565" w14:textId="59AA44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A25" w14:textId="233648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: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Na+≥ 160 mmol/L;  K+ ≥ 6 </w:t>
            </w:r>
            <w:r w:rsidRPr="00625D4F">
              <w:rPr>
                <w:sz w:val="24"/>
                <w:szCs w:val="24"/>
              </w:rPr>
              <w:lastRenderedPageBreak/>
              <w:t xml:space="preserve">mmol/L;  Cl- ≥ 120 mmol/L;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 2-25°C.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ISE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DC4" w14:textId="57319C5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E56" w14:textId="206FAF6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80E8CBE" w14:textId="77A7D04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4A2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ED1" w14:textId="567EE19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nạp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E2D" w14:textId="50FDA8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Kali </w:t>
            </w:r>
            <w:proofErr w:type="spellStart"/>
            <w:r w:rsidRPr="00625D4F">
              <w:rPr>
                <w:sz w:val="24"/>
                <w:szCs w:val="24"/>
              </w:rPr>
              <w:t>clorua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Bạc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clorua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hòa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622" w14:textId="707054F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01D" w14:textId="2BAD0DD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B5C288D" w14:textId="28F8839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0EF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B62" w14:textId="5FB168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664" w14:textId="651F25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: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Na+ ≤ 130 mmol/L; K+ ≤ 3,5 mmol/L;  Cl- ≤  85 mmol/L;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2-25°C.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ISE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97F" w14:textId="7E81E14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2B4" w14:textId="3DB4C6F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F4D65D1" w14:textId="5B42014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881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3AB" w14:textId="33F9C30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8B6" w14:textId="758E3E4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Na+ (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>) 55±5 mmol/L, (Cao) 220±20 mmol/L; K+ (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)</w:t>
            </w:r>
            <w:proofErr w:type="gramEnd"/>
            <w:r w:rsidRPr="00625D4F">
              <w:rPr>
                <w:sz w:val="24"/>
                <w:szCs w:val="24"/>
              </w:rPr>
              <w:t xml:space="preserve"> 11±1 mmol/L, (Cao) 110±10 mmol/L; Cl- (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) 55±5 mmol/L, (Cao) 198±18 mmol/L;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2-25°C.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ISE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8DD" w14:textId="6FDC458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4FD" w14:textId="26ECC01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F79487F" w14:textId="6392E6D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FB1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C5C" w14:textId="629E3A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234" w14:textId="269006E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Na+ ≤ 4,3 mmol/L; K + ≤ 0,13 mmol/L; Cl- ≤ 3,1 mmol/L;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2-25°C.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ISE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5D1" w14:textId="5B935C9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277" w14:textId="606A071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C548DB4" w14:textId="5E9EB8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1C7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7426" w14:textId="63BAB3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Trang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invitro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Na, K, Cl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07E" w14:textId="0DA0016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  <w:r w:rsidRPr="00625D4F">
              <w:rPr>
                <w:sz w:val="24"/>
                <w:szCs w:val="24"/>
              </w:rPr>
              <w:t>;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Kali </w:t>
            </w:r>
            <w:proofErr w:type="spellStart"/>
            <w:r w:rsidRPr="00625D4F">
              <w:rPr>
                <w:sz w:val="24"/>
                <w:szCs w:val="24"/>
              </w:rPr>
              <w:t>clorua</w:t>
            </w:r>
            <w:proofErr w:type="spellEnd"/>
            <w:r w:rsidRPr="00625D4F">
              <w:rPr>
                <w:sz w:val="24"/>
                <w:szCs w:val="24"/>
              </w:rPr>
              <w:t xml:space="preserve"> ≤ 1,00 mol/L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2-25°C.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ISE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2FC" w14:textId="5F7A8B0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040" w14:textId="062098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892D338" w14:textId="2B7F1BD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DEF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C8BE" w14:textId="4E8ADC5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Lactat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23C" w14:textId="45837A0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Lactate; </w:t>
            </w:r>
            <w:proofErr w:type="spellStart"/>
            <w:r w:rsidRPr="00625D4F">
              <w:rPr>
                <w:sz w:val="24"/>
                <w:szCs w:val="24"/>
              </w:rPr>
              <w:t>ngương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0,22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13,32 mmol/L;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>: Enzymatic colour (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).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Lactate oxidase; Peroxidase; 4-aminoantipyrine;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>- LOD ≤ 0,0011±0,0001 mmol/L.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≥5 test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0A6" w14:textId="4440D71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91F" w14:textId="4573F5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625D4F" w:rsidRPr="00625D4F" w14:paraId="46505648" w14:textId="0CAEAC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E03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3E5" w14:textId="54B447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LDH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D26" w14:textId="459162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LDH;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25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1200 U/L;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340 </w:t>
            </w:r>
            <w:proofErr w:type="spellStart"/>
            <w:r w:rsidRPr="00625D4F">
              <w:rPr>
                <w:sz w:val="24"/>
                <w:szCs w:val="24"/>
              </w:rPr>
              <w:t>nM.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gramStart"/>
            <w:r w:rsidRPr="00625D4F">
              <w:rPr>
                <w:sz w:val="24"/>
                <w:szCs w:val="24"/>
              </w:rPr>
              <w:t>D(</w:t>
            </w:r>
            <w:proofErr w:type="gramEnd"/>
            <w:r w:rsidRPr="00625D4F">
              <w:rPr>
                <w:sz w:val="24"/>
                <w:szCs w:val="24"/>
              </w:rPr>
              <w:t>-)N-</w:t>
            </w:r>
            <w:proofErr w:type="spellStart"/>
            <w:r w:rsidRPr="00625D4F">
              <w:rPr>
                <w:sz w:val="24"/>
                <w:szCs w:val="24"/>
              </w:rPr>
              <w:t>Methylglucamin</w:t>
            </w:r>
            <w:proofErr w:type="spellEnd"/>
            <w:r w:rsidRPr="00625D4F">
              <w:rPr>
                <w:sz w:val="24"/>
                <w:szCs w:val="24"/>
              </w:rPr>
              <w:t xml:space="preserve"> buffer; Lactate; NAD +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2–8°C.</w:t>
            </w:r>
            <w:r w:rsidRPr="00625D4F">
              <w:rPr>
                <w:sz w:val="24"/>
                <w:szCs w:val="24"/>
              </w:rPr>
              <w:br/>
              <w:t>- LOD ≤ 4,4±0,4 U/L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≥10 test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Hoăc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019" w14:textId="4FDB676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945" w14:textId="0605905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3FFC023" w14:textId="1E8037B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E4F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0AF" w14:textId="060C98F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LDL-Cholesterol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FDE" w14:textId="0CAA6C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>LDL..</w:t>
            </w:r>
            <w:proofErr w:type="gramEnd"/>
            <w:r w:rsidRPr="00625D4F">
              <w:rPr>
                <w:sz w:val="24"/>
                <w:szCs w:val="24"/>
              </w:rPr>
              <w:t xml:space="preserve"> 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phần:Huyết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LDL-Cholesterol (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).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50B" w14:textId="10B33D9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CCF" w14:textId="4446138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30C65B0" w14:textId="4F68AD3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CCB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9B2" w14:textId="2CBAF5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LDL-Cholesterol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A2E" w14:textId="6582A4B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LDL-Cholesterol;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0,26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10,3 mmol/L;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>: Enzymatic colour (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).   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Cholesterol esterase; Cholesterol oxidase; Peroxidase; Natri </w:t>
            </w:r>
            <w:proofErr w:type="spellStart"/>
            <w:r w:rsidRPr="00625D4F">
              <w:rPr>
                <w:sz w:val="24"/>
                <w:szCs w:val="24"/>
              </w:rPr>
              <w:t>azit</w:t>
            </w:r>
            <w:proofErr w:type="spellEnd"/>
            <w:r w:rsidRPr="00625D4F">
              <w:rPr>
                <w:sz w:val="24"/>
                <w:szCs w:val="24"/>
              </w:rPr>
              <w:t>; 4-aminoantipyrine; Catalase;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  <w:t>- LOD ≤0.0132±0,0012 mmol/L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≥5 test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450" w14:textId="20E3A24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7.113,60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CA8" w14:textId="681A3E8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6B2E66A" w14:textId="51DD46F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0FA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42A" w14:textId="0B4BB71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Magnesi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D40" w14:textId="1F79389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Magnesium;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0,2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3,3 mmol/L;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Xylidyl</w:t>
            </w:r>
            <w:proofErr w:type="spellEnd"/>
            <w:r w:rsidRPr="00625D4F">
              <w:rPr>
                <w:sz w:val="24"/>
                <w:szCs w:val="24"/>
              </w:rPr>
              <w:t xml:space="preserve"> Blue,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520/800 nm.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Glycoletherdiamine</w:t>
            </w:r>
            <w:proofErr w:type="spellEnd"/>
            <w:r w:rsidRPr="00625D4F">
              <w:rPr>
                <w:sz w:val="24"/>
                <w:szCs w:val="24"/>
              </w:rPr>
              <w:t>-</w:t>
            </w:r>
            <w:proofErr w:type="gramStart"/>
            <w:r w:rsidRPr="00625D4F">
              <w:rPr>
                <w:sz w:val="24"/>
                <w:szCs w:val="24"/>
              </w:rPr>
              <w:t>N,N</w:t>
            </w:r>
            <w:proofErr w:type="gramEnd"/>
            <w:r w:rsidRPr="00625D4F">
              <w:rPr>
                <w:sz w:val="24"/>
                <w:szCs w:val="24"/>
              </w:rPr>
              <w:t xml:space="preserve">,N’, N’ </w:t>
            </w:r>
            <w:proofErr w:type="spellStart"/>
            <w:r w:rsidRPr="00625D4F">
              <w:rPr>
                <w:sz w:val="24"/>
                <w:szCs w:val="24"/>
              </w:rPr>
              <w:t>tetraacetic</w:t>
            </w:r>
            <w:proofErr w:type="spellEnd"/>
            <w:r w:rsidRPr="00625D4F">
              <w:rPr>
                <w:sz w:val="24"/>
                <w:szCs w:val="24"/>
              </w:rPr>
              <w:t xml:space="preserve"> acid; </w:t>
            </w:r>
            <w:proofErr w:type="spellStart"/>
            <w:r w:rsidRPr="00625D4F">
              <w:rPr>
                <w:sz w:val="24"/>
                <w:szCs w:val="24"/>
              </w:rPr>
              <w:t>Xylidyl</w:t>
            </w:r>
            <w:proofErr w:type="spellEnd"/>
            <w:r w:rsidRPr="00625D4F">
              <w:rPr>
                <w:sz w:val="24"/>
                <w:szCs w:val="24"/>
              </w:rPr>
              <w:t xml:space="preserve"> blue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2–8°C.</w:t>
            </w:r>
            <w:r w:rsidRPr="00625D4F">
              <w:rPr>
                <w:sz w:val="24"/>
                <w:szCs w:val="24"/>
              </w:rPr>
              <w:br/>
              <w:t>- LOD ≤ 0,022±0,002 mmol/L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≥6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138" w14:textId="07F6476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29F" w14:textId="3CBABCC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4CBD723" w14:textId="62E8EE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303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B75" w14:textId="19D1EBC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A26" w14:textId="535969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Microalbumin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nước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tiểu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 ≤ 7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450 mg/L,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CSF: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10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450 mg/L;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turbidimetric (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);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Thành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phần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albumin, 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2–8°C.</w:t>
            </w:r>
            <w:r w:rsidRPr="00625D4F">
              <w:rPr>
                <w:sz w:val="24"/>
                <w:szCs w:val="24"/>
              </w:rPr>
              <w:br/>
              <w:t>- LOD ≤ 0,77±0,07 mg/L (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) ; LOQ ≤ 7,7±0,7 mg/L (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≥3 test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4A4" w14:textId="6A4405F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1EF" w14:textId="4D79990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DCBE094" w14:textId="4CF01B5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45E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275" w14:textId="6E01C7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599" w14:textId="47BEACE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Microalbumin,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nhất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tuỷ</w:t>
            </w:r>
            <w:proofErr w:type="spellEnd"/>
            <w:r w:rsidRPr="00625D4F">
              <w:rPr>
                <w:sz w:val="24"/>
                <w:szCs w:val="24"/>
              </w:rPr>
              <w:t xml:space="preserve">; 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Microalbumin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437" w14:textId="02FCF71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612" w14:textId="053C7EF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BB4EF0E" w14:textId="7CE0909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349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E7E" w14:textId="2DCF5D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: α-1 acid glycoprotein, α-1 </w:t>
            </w:r>
            <w:r w:rsidRPr="00625D4F">
              <w:rPr>
                <w:sz w:val="24"/>
                <w:szCs w:val="24"/>
              </w:rPr>
              <w:lastRenderedPageBreak/>
              <w:t xml:space="preserve">antitrypsin, β-2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  <w:r w:rsidRPr="00625D4F">
              <w:rPr>
                <w:sz w:val="24"/>
                <w:szCs w:val="24"/>
              </w:rPr>
              <w:t xml:space="preserve">, ceruloplasmin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haptoglobin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644" w14:textId="6B4BF82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lastRenderedPageBreak/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biệt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≥ 5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Các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protein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(pH 7): α-1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acidglycoprotein</w:t>
            </w:r>
            <w:proofErr w:type="spellEnd"/>
            <w:r w:rsidRPr="00625D4F">
              <w:rPr>
                <w:sz w:val="24"/>
                <w:szCs w:val="24"/>
              </w:rPr>
              <w:t xml:space="preserve">; α-1 antitrypsin; β-2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  <w:r w:rsidRPr="00625D4F">
              <w:rPr>
                <w:sz w:val="24"/>
                <w:szCs w:val="24"/>
              </w:rPr>
              <w:t>; Ceruloplasmin; Haptoglobin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A5D" w14:textId="2226FC1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0A7" w14:textId="611B18B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91EFF8B" w14:textId="67914EA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A50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733" w14:textId="52980B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6FE" w14:textId="2E2553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; 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 2-8°C.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ED2" w14:textId="64E7752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CEB" w14:textId="7E8A947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39AB838" w14:textId="256DA16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56F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1DA" w14:textId="1F82E88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7C" w14:textId="5E4F7F9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≤30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≥120 g/L 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>: Biuret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Sodium hydroxide ; Potassium sodium tartrate ; Copper sulphate ; Potassium iodide.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 2-8°C.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572" w14:textId="2DD468F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523" w14:textId="3358B5C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92D817C" w14:textId="6D435D8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D3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2D3" w14:textId="0762342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transferrin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E8D" w14:textId="1C3CB6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Transferrin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≤0.75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≥7.5 g/</w:t>
            </w:r>
            <w:proofErr w:type="gramStart"/>
            <w:r w:rsidRPr="00625D4F">
              <w:rPr>
                <w:sz w:val="24"/>
                <w:szCs w:val="24"/>
              </w:rPr>
              <w:t>L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Polyethylene glycol 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dê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transferrin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đổi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 2-8°C.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83A" w14:textId="06AD3C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E425" w14:textId="224B47F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032039C" w14:textId="3D14B77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689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FF" w14:textId="063E47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triglyceride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5E9" w14:textId="080FA2B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Triglyceride;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0,1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11,3 mmol/L;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GPO-POD;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660/800 </w:t>
            </w:r>
            <w:proofErr w:type="spellStart"/>
            <w:r w:rsidRPr="00625D4F">
              <w:rPr>
                <w:sz w:val="24"/>
                <w:szCs w:val="24"/>
              </w:rPr>
              <w:t>nM.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Mg2+; MADB; 4-Aminoantipyrine; ATP; Lipases; Glycerol </w:t>
            </w:r>
            <w:proofErr w:type="gramStart"/>
            <w:r w:rsidRPr="00625D4F">
              <w:rPr>
                <w:sz w:val="24"/>
                <w:szCs w:val="24"/>
              </w:rPr>
              <w:t>kinase ;</w:t>
            </w:r>
            <w:proofErr w:type="gramEnd"/>
            <w:r w:rsidRPr="00625D4F">
              <w:rPr>
                <w:sz w:val="24"/>
                <w:szCs w:val="24"/>
              </w:rPr>
              <w:t xml:space="preserve"> Peroxidase; Ascorbate oxidase; Glycerol-3-phosphate oxidase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 xml:space="preserve">: 2–8°C. </w:t>
            </w:r>
            <w:r w:rsidRPr="00625D4F">
              <w:rPr>
                <w:sz w:val="24"/>
                <w:szCs w:val="24"/>
              </w:rPr>
              <w:br/>
              <w:t>- LOD ≤ 0,011±0,001 mmol/L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≥12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E53" w14:textId="46F1508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0F9" w14:textId="632B01B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1BE0CB2" w14:textId="03EEEEC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253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992" w14:textId="6B05EB0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398" w14:textId="273F803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Urea/Urea nitrogen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≤0.8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≥50 mmol/L 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>: Urease/GLDH 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NADH ;  2-Oxoglutarate ;Urease ; GLDH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 2-8°C.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 12 test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5B9" w14:textId="2261FD7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654" w14:textId="02013E8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46E0353" w14:textId="04C97D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CE5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DE7" w14:textId="7257C62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Acid Uric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3EC" w14:textId="3835DF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Uric Acid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≤89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≥1785 µmol/L ; 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Enzymatic colour.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phần:Phosphate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Buffer;  MADB; 4-Aminophenazone ;  Uricase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: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 14test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 2-8°C.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FEC" w14:textId="58E91DF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974" w14:textId="01640E3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3262993" w14:textId="7681C7F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5C9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816" w14:textId="7E91D7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191" w14:textId="0AFE80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Urinary/CSF </w:t>
            </w:r>
            <w:proofErr w:type="gramStart"/>
            <w:r w:rsidRPr="00625D4F">
              <w:rPr>
                <w:sz w:val="24"/>
                <w:szCs w:val="24"/>
              </w:rPr>
              <w:t>Protein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0,01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2,0 g/L ;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Pyrogallol Red Molybdate.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Pyrogallol Red; Natri Molybdate; </w:t>
            </w:r>
            <w:proofErr w:type="spellStart"/>
            <w:r w:rsidRPr="00625D4F">
              <w:rPr>
                <w:sz w:val="24"/>
                <w:szCs w:val="24"/>
              </w:rPr>
              <w:t>Axit</w:t>
            </w:r>
            <w:proofErr w:type="spellEnd"/>
            <w:r w:rsidRPr="00625D4F">
              <w:rPr>
                <w:sz w:val="24"/>
                <w:szCs w:val="24"/>
              </w:rPr>
              <w:t xml:space="preserve"> succinic, Natri </w:t>
            </w:r>
            <w:proofErr w:type="spellStart"/>
            <w:r w:rsidRPr="00625D4F">
              <w:rPr>
                <w:sz w:val="24"/>
                <w:szCs w:val="24"/>
              </w:rPr>
              <w:t>Benzoat</w:t>
            </w:r>
            <w:proofErr w:type="spellEnd"/>
            <w:r w:rsidRPr="00625D4F">
              <w:rPr>
                <w:sz w:val="24"/>
                <w:szCs w:val="24"/>
              </w:rPr>
              <w:t xml:space="preserve">; Natri Oxalate;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2–8°C.</w:t>
            </w:r>
            <w:r w:rsidRPr="00625D4F">
              <w:rPr>
                <w:sz w:val="24"/>
                <w:szCs w:val="24"/>
              </w:rPr>
              <w:br/>
              <w:t>- LOD ≤ 0,0077±0,0007 g/L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.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 6 test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45A" w14:textId="05C91FD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79,00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2B7" w14:textId="5FC07AF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243149A" w14:textId="7639F92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D2C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918" w14:textId="72ACDB9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BC1" w14:textId="78C2EF0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Sodium Hydroxide; </w:t>
            </w:r>
            <w:proofErr w:type="spellStart"/>
            <w:r w:rsidRPr="00625D4F">
              <w:rPr>
                <w:sz w:val="24"/>
                <w:szCs w:val="24"/>
              </w:rPr>
              <w:t>Genapol</w:t>
            </w:r>
            <w:proofErr w:type="spellEnd"/>
            <w:r w:rsidRPr="00625D4F">
              <w:rPr>
                <w:sz w:val="24"/>
                <w:szCs w:val="24"/>
              </w:rPr>
              <w:t xml:space="preserve"> X</w:t>
            </w:r>
            <w:proofErr w:type="gramStart"/>
            <w:r w:rsidRPr="00625D4F">
              <w:rPr>
                <w:sz w:val="24"/>
                <w:szCs w:val="24"/>
              </w:rPr>
              <w:t>080 ;</w:t>
            </w:r>
            <w:proofErr w:type="gramEnd"/>
            <w:r w:rsidRPr="00625D4F">
              <w:rPr>
                <w:sz w:val="24"/>
                <w:szCs w:val="24"/>
              </w:rPr>
              <w:t xml:space="preserve"> Sulfonic acids;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 2–25°C.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A0F" w14:textId="76C8212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75.000,00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39A" w14:textId="3AE063E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F5CDCAD" w14:textId="4D64C63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0D4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4A2" w14:textId="34371A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ADA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2BD" w14:textId="16E7965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ADENOSINE DEAMINASE,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≤1.65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≥150 U/L,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Adenosine-Glutamate dehydrogenase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F73" w14:textId="74A603E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756,00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D01" w14:textId="2163791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7F3C0C9" w14:textId="00295D5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97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87B" w14:textId="510A571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ADA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30E" w14:textId="575543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ADA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2,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D42" w14:textId="04A06E7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C35" w14:textId="01142E0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8915D15" w14:textId="7E366C3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966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52C" w14:textId="44F57B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ADA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E59" w14:textId="2250073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ADA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ADA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ADENOSINE DEAMINASE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582" w14:textId="110453C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06F" w14:textId="5C6BC3B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0E39AA1" w14:textId="2D40F31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D7E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3C4" w14:textId="5D8A8DB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751" w14:textId="3DFE8D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Phương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cuối</w:t>
            </w:r>
            <w:proofErr w:type="spellEnd"/>
            <w:r w:rsidRPr="00625D4F">
              <w:rPr>
                <w:sz w:val="24"/>
                <w:szCs w:val="24"/>
              </w:rPr>
              <w:t>,  DCA</w:t>
            </w:r>
            <w:proofErr w:type="gram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≤0.1 mg/dl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≥10 mg/dl.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Thành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phần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EDTA-Na2, NaCl, Acid sulfamic,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2,4-diclorophenyl </w:t>
            </w:r>
            <w:proofErr w:type="spellStart"/>
            <w:r w:rsidRPr="00625D4F">
              <w:rPr>
                <w:sz w:val="24"/>
                <w:szCs w:val="24"/>
              </w:rPr>
              <w:t>diazoni</w:t>
            </w:r>
            <w:proofErr w:type="spellEnd"/>
            <w:r w:rsidRPr="00625D4F">
              <w:rPr>
                <w:sz w:val="24"/>
                <w:szCs w:val="24"/>
              </w:rPr>
              <w:t>, HCl.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đậm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, 1mL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≥ 3 test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FE6" w14:textId="6247108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37F" w14:textId="23B9365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F7B6FB8" w14:textId="1365B0B3" w:rsidTr="00F63678">
        <w:trPr>
          <w:trHeight w:val="2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C09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115" w14:textId="36CD7E0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lipase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6BD" w14:textId="2AB00B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Lipase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≤3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≥600 U/</w:t>
            </w:r>
            <w:proofErr w:type="gramStart"/>
            <w:r w:rsidRPr="00625D4F">
              <w:rPr>
                <w:sz w:val="24"/>
                <w:szCs w:val="24"/>
              </w:rPr>
              <w:t>L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>: Kinetic colour (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).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1,2-Diglyceride substrate; Monoglyceride </w:t>
            </w:r>
            <w:proofErr w:type="gramStart"/>
            <w:r w:rsidRPr="00625D4F">
              <w:rPr>
                <w:sz w:val="24"/>
                <w:szCs w:val="24"/>
              </w:rPr>
              <w:t>lipase ;</w:t>
            </w:r>
            <w:proofErr w:type="gramEnd"/>
            <w:r w:rsidRPr="00625D4F">
              <w:rPr>
                <w:sz w:val="24"/>
                <w:szCs w:val="24"/>
              </w:rPr>
              <w:t xml:space="preserve"> Glycerol kinase ; POD ;4-Aminophenazone ; TAPS; TOOS;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lipase.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376" w14:textId="2E88FA6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106,40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C63" w14:textId="72A2F5F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D1B4F0B" w14:textId="70C3FDE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9A2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983" w14:textId="6F9769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0A3" w14:textId="48970E9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≥ 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917" w14:textId="7C7BF2E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8E6" w14:textId="1EEF220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432BC6E" w14:textId="56F8D1B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050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848" w14:textId="6956A3F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beta2-Microglobulin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E83" w14:textId="47974B2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beta2-</w:t>
            </w:r>
            <w:proofErr w:type="gramStart"/>
            <w:r w:rsidRPr="00625D4F">
              <w:rPr>
                <w:sz w:val="24"/>
                <w:szCs w:val="24"/>
              </w:rPr>
              <w:t>MICROGLOBULIN;Phương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LATEX;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:≤0.41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30 mg/L (serum),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 ≤ 0.09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3.5 mg/L (urine)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latex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beta2-microglobulin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9E0" w14:textId="7EABA69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04A" w14:textId="5AED834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7AADDD6" w14:textId="64D3520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B9C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8CA" w14:textId="718549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beta2-Microglobulin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54C" w14:textId="29C7F5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beta2-MICROGLOBULIN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beta</w:t>
            </w:r>
            <w:proofErr w:type="gramEnd"/>
            <w:r w:rsidRPr="00625D4F">
              <w:rPr>
                <w:sz w:val="24"/>
                <w:szCs w:val="24"/>
              </w:rPr>
              <w:t>2-MICROGLOBULIN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BD7" w14:textId="1E60D5C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8B4" w14:textId="5C0082E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1793761" w14:textId="1AAB4DA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2CB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D16" w14:textId="7ED7B39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beta2-Microglobulin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E82" w14:textId="7AEF624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beta2-Microglobulin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32D" w14:textId="71DA021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406" w14:textId="1F371EA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505D0C3" w14:textId="20A03A5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685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B3E" w14:textId="1D75F4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prealbumin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0E5" w14:textId="714163B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Prealbumin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Phương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:≤0.83 mg/dL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80 mg/dL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PAB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C22" w14:textId="6CB9889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2F6" w14:textId="030EDD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FE350EF" w14:textId="6C64059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85A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E33" w14:textId="4BCFF4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2A0" w14:textId="0E2B5E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protein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5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protein ở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r w:rsidRPr="00625D4F">
              <w:rPr>
                <w:sz w:val="24"/>
                <w:szCs w:val="24"/>
              </w:rPr>
              <w:lastRenderedPageBreak/>
              <w:t xml:space="preserve">Prealbumin,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D3A" w14:textId="7938669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D4D" w14:textId="0EFA57B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E15FA66" w14:textId="3503F20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A9E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91D" w14:textId="0C6F30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6FB" w14:textId="79CB73B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≤2.40 mg/dL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≥300 mg/dL,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ALCOHOL DEHYDROGENASE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NAD, alcohol dehydrogenase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8A4" w14:textId="76D537B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B9E" w14:textId="18BE3DE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0918380" w14:textId="55588F6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F6D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C68" w14:textId="7A3144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860" w14:textId="17D6711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≤13.0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≥600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 GLUTAMATE DEHYDROGENASE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>: 2-</w:t>
            </w:r>
            <w:proofErr w:type="gramStart"/>
            <w:r w:rsidRPr="00625D4F">
              <w:rPr>
                <w:sz w:val="24"/>
                <w:szCs w:val="24"/>
              </w:rPr>
              <w:t>oxoglutarat ,</w:t>
            </w:r>
            <w:proofErr w:type="gramEnd"/>
            <w:r w:rsidRPr="00625D4F">
              <w:rPr>
                <w:sz w:val="24"/>
                <w:szCs w:val="24"/>
              </w:rPr>
              <w:t xml:space="preserve"> NADPH, </w:t>
            </w:r>
            <w:proofErr w:type="spellStart"/>
            <w:r w:rsidRPr="00625D4F">
              <w:rPr>
                <w:sz w:val="24"/>
                <w:szCs w:val="24"/>
              </w:rPr>
              <w:t>glutamat</w:t>
            </w:r>
            <w:proofErr w:type="spellEnd"/>
            <w:r w:rsidRPr="00625D4F">
              <w:rPr>
                <w:sz w:val="24"/>
                <w:szCs w:val="24"/>
              </w:rPr>
              <w:t xml:space="preserve"> dehydrogenase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F92" w14:textId="2B8474E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BEE" w14:textId="543C0E0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5031159" w14:textId="1EF40BB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A6D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C5B" w14:textId="50DB44A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>, ethanol, CO2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990" w14:textId="42CECF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Ammonia,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CO2.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 xml:space="preserve">, ethanol,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hydrocarbonat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Ammonia</w:t>
            </w:r>
            <w:proofErr w:type="gramEnd"/>
            <w:r w:rsidRPr="00625D4F">
              <w:rPr>
                <w:sz w:val="24"/>
                <w:szCs w:val="24"/>
              </w:rPr>
              <w:t xml:space="preserve">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CO2.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142" w14:textId="78139C0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8FD" w14:textId="0806D5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456A493" w14:textId="094927B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04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9AB" w14:textId="53B5EA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>, ethanol, CO2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28C" w14:textId="2867F5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Ethanol, ammonia,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 xml:space="preserve">, ethanol,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hydrocarbonat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B96" w14:textId="188F019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3D6" w14:textId="70B3EF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1DD7F32" w14:textId="42093D1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86A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25" w14:textId="5F7B8B0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>, ethanol, CO2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584" w14:textId="5BC868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Ethanol, ammonia,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 xml:space="preserve">, ethanol,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hydrocarbonat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Bảo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quản</w:t>
            </w:r>
            <w:proofErr w:type="spellEnd"/>
            <w:r w:rsidRPr="00625D4F">
              <w:rPr>
                <w:sz w:val="24"/>
                <w:szCs w:val="24"/>
              </w:rPr>
              <w:t>: 2–8°C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820" w14:textId="7AC67F9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A26" w14:textId="1FE44FB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FCEA4DA" w14:textId="14D3C9E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573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3FD" w14:textId="6C03359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glucose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3FC" w14:textId="33C845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Glucose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 hexokinase.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0.11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41.6 mmol/L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MES; ATP; NADP;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HEPES; Mg2+; HK; G-6-</w:t>
            </w:r>
            <w:proofErr w:type="gramStart"/>
            <w:r w:rsidRPr="00625D4F">
              <w:rPr>
                <w:sz w:val="24"/>
                <w:szCs w:val="24"/>
              </w:rPr>
              <w:t>PDH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3CA" w14:textId="1B1471C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63.800,00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86C" w14:textId="4D7967D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296A9B2" w14:textId="45925EB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25E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F8A" w14:textId="0248B05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urea nitrogen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21F" w14:textId="4A1098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Urea/Urea nitrogen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urease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glutamate dehydrogenase.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NaCl,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2</w:t>
            </w:r>
            <w:r w:rsidRPr="00625D4F">
              <w:rPr>
                <w:sz w:val="24"/>
                <w:szCs w:val="24"/>
              </w:rPr>
              <w:noBreakHyphen/>
              <w:t xml:space="preserve">oxoglutarate; NADH; ADP; urease; GLDH; 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0.5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40 mmol/L;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mmol/L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71A" w14:textId="3D9C28A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68.400,00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BEE" w14:textId="3398997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360A3A8" w14:textId="0043AF4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FF2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399" w14:textId="1F48DE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E65" w14:textId="743893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Creatinine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Jaffé.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Kali hydroxide; phosphate; Acid picric;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15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2200 µmol/L;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375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55000 µmol/L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033" w14:textId="0E29EDF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90D" w14:textId="16DBCE2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273B23F" w14:textId="09807BA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118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031" w14:textId="299CD0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acid Uric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F12" w14:textId="705EE34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Acid Uric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 so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fatty alcohol polyglycol ether; ascorbate oxidase; kali hexacyanoferrate; 4</w:t>
            </w:r>
            <w:r w:rsidRPr="00625D4F">
              <w:rPr>
                <w:sz w:val="24"/>
                <w:szCs w:val="24"/>
              </w:rPr>
              <w:noBreakHyphen/>
              <w:t>aminophenazone; uricase; peroxidase (POD);.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11.9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1487 µmol/L;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131 µmol/L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16362 µmol/L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4A0" w14:textId="28EA072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BBD" w14:textId="2044907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41730EC" w14:textId="0167C23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E4B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C56" w14:textId="08810D2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340" w14:textId="15BA0C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 so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ỐNG; Mg2+;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cholate; 4</w:t>
            </w:r>
            <w:r w:rsidRPr="00625D4F">
              <w:rPr>
                <w:sz w:val="24"/>
                <w:szCs w:val="24"/>
              </w:rPr>
              <w:noBreakHyphen/>
              <w:t xml:space="preserve">aminoantipyrine; phenol; </w:t>
            </w:r>
            <w:proofErr w:type="spellStart"/>
            <w:r w:rsidRPr="00625D4F">
              <w:rPr>
                <w:sz w:val="24"/>
                <w:szCs w:val="24"/>
              </w:rPr>
              <w:t>ete</w:t>
            </w:r>
            <w:proofErr w:type="spellEnd"/>
            <w:r w:rsidRPr="00625D4F">
              <w:rPr>
                <w:sz w:val="24"/>
                <w:szCs w:val="24"/>
              </w:rPr>
              <w:t xml:space="preserve"> polyglycol </w:t>
            </w:r>
            <w:proofErr w:type="spellStart"/>
            <w:r w:rsidRPr="00625D4F">
              <w:rPr>
                <w:sz w:val="24"/>
                <w:szCs w:val="24"/>
              </w:rPr>
              <w:t>rượu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béo</w:t>
            </w:r>
            <w:proofErr w:type="spellEnd"/>
            <w:r w:rsidRPr="00625D4F">
              <w:rPr>
                <w:sz w:val="24"/>
                <w:szCs w:val="24"/>
              </w:rPr>
              <w:t xml:space="preserve">; cholesterol esterase; cholesterol oxidase; peroxidase;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 mmol/L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20.7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14C" w14:textId="77477E0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673" w14:textId="56AE37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29347D7" w14:textId="748C227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804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335" w14:textId="5E4398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triglycerid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4A1" w14:textId="435ED3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Triglyceride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 so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PIPES; Mg2+;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cholate; ATP; 4</w:t>
            </w:r>
            <w:r w:rsidRPr="00625D4F">
              <w:rPr>
                <w:sz w:val="24"/>
                <w:szCs w:val="24"/>
              </w:rPr>
              <w:noBreakHyphen/>
              <w:t>aminophenazone; 4</w:t>
            </w:r>
            <w:r w:rsidRPr="00625D4F">
              <w:rPr>
                <w:sz w:val="24"/>
                <w:szCs w:val="24"/>
              </w:rPr>
              <w:noBreakHyphen/>
              <w:t xml:space="preserve">chlorophenol; lipoprotein lipase; glycerol kinase; glycerol phosphate oxidase; peroxidase;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10.0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DB4" w14:textId="7355CCA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D70" w14:textId="45C8DE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6BC2F39" w14:textId="4613564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E79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85A" w14:textId="1DCF2D9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Prealbumin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9DB" w14:textId="518E0EB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Prealbumin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Polyethylene glycol (PEG);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prealbumin T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prealbumin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0.03 g/L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0.8 g/L.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C55" w14:textId="4CD47D0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446" w14:textId="6D6525C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6AC191F" w14:textId="5C662E8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6D5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027" w14:textId="61A0AE7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312" w14:textId="5560F2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lớn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diazo.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Phosphate,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3,5</w:t>
            </w:r>
            <w:r w:rsidRPr="00625D4F">
              <w:rPr>
                <w:sz w:val="24"/>
                <w:szCs w:val="24"/>
              </w:rPr>
              <w:noBreakHyphen/>
              <w:t>dichlorophenyl diazonium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2.5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550 µmol/L.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856" w14:textId="382A933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EDF" w14:textId="5DE8629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9901581" w14:textId="371A418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84D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4FC" w14:textId="78BAD0B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C6D" w14:textId="193E3E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diazo.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NaCl, 3,5 </w:t>
            </w:r>
            <w:proofErr w:type="spellStart"/>
            <w:r w:rsidRPr="00625D4F">
              <w:rPr>
                <w:sz w:val="24"/>
                <w:szCs w:val="24"/>
              </w:rPr>
              <w:t>Dichlorophenyl</w:t>
            </w:r>
            <w:proofErr w:type="spellEnd"/>
            <w:r w:rsidRPr="00625D4F">
              <w:rPr>
                <w:sz w:val="24"/>
                <w:szCs w:val="24"/>
              </w:rPr>
              <w:t xml:space="preserve"> diazonium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1.5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291 µmol/L.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348" w14:textId="32E5486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EC8" w14:textId="201396B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2FE86BE" w14:textId="2A8AD7A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A59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26C" w14:textId="390F71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AST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C45" w14:textId="721CB45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Aspartate (AST)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5 U/L;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≥700 U/L.</w:t>
            </w:r>
            <w:r w:rsidRPr="00625D4F">
              <w:rPr>
                <w:sz w:val="24"/>
                <w:szCs w:val="24"/>
              </w:rPr>
              <w:br/>
              <w:t xml:space="preserve"> 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L-</w:t>
            </w:r>
            <w:proofErr w:type="gramStart"/>
            <w:r w:rsidRPr="00625D4F">
              <w:rPr>
                <w:sz w:val="24"/>
                <w:szCs w:val="24"/>
              </w:rPr>
              <w:t>aspartate ;</w:t>
            </w:r>
            <w:proofErr w:type="gramEnd"/>
            <w:r w:rsidRPr="00625D4F">
              <w:rPr>
                <w:sz w:val="24"/>
                <w:szCs w:val="24"/>
              </w:rPr>
              <w:t xml:space="preserve"> 2-Oxoglutarate ; LDH; MDH; NADH.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D35" w14:textId="45FE884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431" w14:textId="11F0577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32D82A" w14:textId="4C577A5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0EA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EDA" w14:textId="148E76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84F" w14:textId="7DD382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Alanine </w:t>
            </w:r>
            <w:proofErr w:type="gramStart"/>
            <w:r w:rsidRPr="00625D4F">
              <w:rPr>
                <w:sz w:val="24"/>
                <w:szCs w:val="24"/>
              </w:rPr>
              <w:t>aminotransferase(</w:t>
            </w:r>
            <w:proofErr w:type="gramEnd"/>
            <w:r w:rsidRPr="00625D4F">
              <w:rPr>
                <w:sz w:val="24"/>
                <w:szCs w:val="24"/>
              </w:rPr>
              <w:t xml:space="preserve">ALT)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≤5 U/L;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 ≥700U/L ;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TRIS, L-</w:t>
            </w:r>
            <w:proofErr w:type="spellStart"/>
            <w:r w:rsidRPr="00625D4F">
              <w:rPr>
                <w:sz w:val="24"/>
                <w:szCs w:val="24"/>
              </w:rPr>
              <w:t>Аlanine</w:t>
            </w:r>
            <w:proofErr w:type="spellEnd"/>
            <w:r w:rsidRPr="00625D4F">
              <w:rPr>
                <w:sz w:val="24"/>
                <w:szCs w:val="24"/>
              </w:rPr>
              <w:t xml:space="preserve">; 2-Oxoglutarate; LDH; NADH.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648" w14:textId="3C88F4D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CB4" w14:textId="00D1661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76E8D3B" w14:textId="7C464BE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7F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C23" w14:textId="1901149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GGT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4A9" w14:textId="747FC3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γ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glutamyltransferase</w:t>
            </w:r>
            <w:proofErr w:type="spellEnd"/>
            <w:r w:rsidRPr="00625D4F">
              <w:rPr>
                <w:sz w:val="24"/>
                <w:szCs w:val="24"/>
              </w:rPr>
              <w:t xml:space="preserve"> (GGT)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glycylglycine, L-</w:t>
            </w:r>
            <w:r w:rsidRPr="00625D4F">
              <w:rPr>
                <w:sz w:val="24"/>
                <w:szCs w:val="24"/>
              </w:rPr>
              <w:noBreakHyphen/>
              <w:t>γ</w:t>
            </w:r>
            <w:r w:rsidRPr="00625D4F">
              <w:rPr>
                <w:sz w:val="24"/>
                <w:szCs w:val="24"/>
              </w:rPr>
              <w:noBreakHyphen/>
              <w:t>glutamyl</w:t>
            </w:r>
            <w:r w:rsidRPr="00625D4F">
              <w:rPr>
                <w:sz w:val="24"/>
                <w:szCs w:val="24"/>
              </w:rPr>
              <w:noBreakHyphen/>
              <w:t>-</w:t>
            </w:r>
            <w:r w:rsidRPr="00625D4F">
              <w:rPr>
                <w:sz w:val="24"/>
                <w:szCs w:val="24"/>
              </w:rPr>
              <w:lastRenderedPageBreak/>
              <w:t>3-</w:t>
            </w:r>
            <w:r w:rsidRPr="00625D4F">
              <w:rPr>
                <w:sz w:val="24"/>
                <w:szCs w:val="24"/>
              </w:rPr>
              <w:noBreakHyphen/>
              <w:t>carboxy-</w:t>
            </w:r>
            <w:r w:rsidRPr="00625D4F">
              <w:rPr>
                <w:sz w:val="24"/>
                <w:szCs w:val="24"/>
              </w:rPr>
              <w:noBreakHyphen/>
              <w:t>4-</w:t>
            </w:r>
            <w:r w:rsidRPr="00625D4F">
              <w:rPr>
                <w:sz w:val="24"/>
                <w:szCs w:val="24"/>
              </w:rPr>
              <w:noBreakHyphen/>
              <w:t>nitroanilide; acetate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3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1200 U/L.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8EF" w14:textId="686A155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A8A" w14:textId="586D52A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9E92463" w14:textId="7507C3C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BA0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A49" w14:textId="50DF745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  <w:r w:rsidRPr="00625D4F">
              <w:rPr>
                <w:sz w:val="24"/>
                <w:szCs w:val="24"/>
              </w:rPr>
              <w:t xml:space="preserve"> Kinase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CE8" w14:textId="6BE496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(CK)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UV,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Imidazole; EDTA; Mg2+; ADP; AMP; </w:t>
            </w:r>
            <w:proofErr w:type="spellStart"/>
            <w:r w:rsidRPr="00625D4F">
              <w:rPr>
                <w:sz w:val="24"/>
                <w:szCs w:val="24"/>
              </w:rPr>
              <w:t>diadenosine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pentaphosphate</w:t>
            </w:r>
            <w:proofErr w:type="spellEnd"/>
            <w:r w:rsidRPr="00625D4F">
              <w:rPr>
                <w:sz w:val="24"/>
                <w:szCs w:val="24"/>
              </w:rPr>
              <w:t>; NADP+; N</w:t>
            </w:r>
            <w:r w:rsidRPr="00625D4F">
              <w:rPr>
                <w:sz w:val="24"/>
                <w:szCs w:val="24"/>
              </w:rPr>
              <w:noBreakHyphen/>
              <w:t>acetylcysteine; HK ; G6PDH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CAPSO; glucose; EDTA; creatine phosphate.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7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U/L.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A6A" w14:textId="0FADB03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D18" w14:textId="0F9ED1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4CCBC64" w14:textId="5ADE5F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CA4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B7E" w14:textId="6B57DD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93A" w14:textId="0749CD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lactate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Hydrogen donor; ascorbate oxidase;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; 4</w:t>
            </w:r>
            <w:r w:rsidRPr="00625D4F">
              <w:rPr>
                <w:sz w:val="24"/>
                <w:szCs w:val="24"/>
              </w:rPr>
              <w:noBreakHyphen/>
              <w:t>Aminoantipyrine; lactate oxidase; peroxidase;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0.2 mmol/L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15.5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D04" w14:textId="0696006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19.125,00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996" w14:textId="3752E2A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E4FF010" w14:textId="01CD0AB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F23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637" w14:textId="0F3A1A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66C" w14:textId="10009D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: Glucose, Urea,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  <w:r w:rsidRPr="00625D4F">
              <w:rPr>
                <w:sz w:val="24"/>
                <w:szCs w:val="24"/>
              </w:rPr>
              <w:t xml:space="preserve">, Acid Uric, Cholesterol, Triglyceride, AST, ALT, GGT, Amylase, LDH, Lipase, CK, Acid </w:t>
            </w:r>
            <w:proofErr w:type="spellStart"/>
            <w:r w:rsidRPr="00625D4F">
              <w:rPr>
                <w:sz w:val="24"/>
                <w:szCs w:val="24"/>
              </w:rPr>
              <w:t>photphatase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Albumin, </w:t>
            </w:r>
            <w:r w:rsidRPr="00625D4F">
              <w:rPr>
                <w:sz w:val="24"/>
                <w:szCs w:val="24"/>
              </w:rPr>
              <w:lastRenderedPageBreak/>
              <w:t xml:space="preserve">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Canxi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Phospho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Lactat</w:t>
            </w:r>
            <w:proofErr w:type="spellEnd"/>
            <w:r w:rsidRPr="00625D4F">
              <w:rPr>
                <w:sz w:val="24"/>
                <w:szCs w:val="24"/>
              </w:rPr>
              <w:t>, Magie.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1EF" w14:textId="44FB8CB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CBE" w14:textId="535294D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27BFCAB" w14:textId="22243E4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659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273" w14:textId="233C9F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HDL-C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DCA" w14:textId="09B4791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HDL</w:t>
            </w:r>
            <w:r w:rsidRPr="00625D4F">
              <w:rPr>
                <w:sz w:val="24"/>
                <w:szCs w:val="24"/>
              </w:rPr>
              <w:noBreakHyphen/>
              <w:t xml:space="preserve">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nhất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>: ascorbate oxidase; peroxidase; cholesterol esterase; cholesterol oxidase; peroxidase; 4</w:t>
            </w:r>
            <w:r w:rsidRPr="00625D4F">
              <w:rPr>
                <w:sz w:val="24"/>
                <w:szCs w:val="24"/>
              </w:rPr>
              <w:noBreakHyphen/>
              <w:t>amino</w:t>
            </w:r>
            <w:r w:rsidRPr="00625D4F">
              <w:rPr>
                <w:sz w:val="24"/>
                <w:szCs w:val="24"/>
              </w:rPr>
              <w:noBreakHyphen/>
              <w:t>antipyrine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0.08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3.88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AB7" w14:textId="4FE188E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C57" w14:textId="538CFF2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0B9E6B0" w14:textId="63265EE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14A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161" w14:textId="3BEA71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LDL-C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D06" w14:textId="563171E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LDL-cholesterol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nhất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4 </w:t>
            </w:r>
            <w:proofErr w:type="spellStart"/>
            <w:r w:rsidRPr="00625D4F">
              <w:rPr>
                <w:sz w:val="24"/>
                <w:szCs w:val="24"/>
              </w:rPr>
              <w:t>aminoantipyrine</w:t>
            </w:r>
            <w:proofErr w:type="spellEnd"/>
            <w:r w:rsidRPr="00625D4F">
              <w:rPr>
                <w:sz w:val="24"/>
                <w:szCs w:val="24"/>
              </w:rPr>
              <w:t xml:space="preserve">, peroxidase, cholesterol esterase; cholesterol oxidase; peroxidase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14.2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B41" w14:textId="7DFE3E6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46C" w14:textId="7A8EC36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B01F139" w14:textId="51EB544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EB9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4A0" w14:textId="20E72F6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DAF" w14:textId="0FD3081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HDL- C, LDL-C, APOA, APOB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HDL- C, LDL-C, APOA, APOB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A5C" w14:textId="15E4215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21,00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BF9" w14:textId="0C658AB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02CC54D" w14:textId="2E86438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EAB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145" w14:textId="5B0394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MB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758" w14:textId="7D7965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vị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MB (CK‐MB)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Imidazole, EDTA, Mg2+, ADP, AMP; </w:t>
            </w:r>
            <w:proofErr w:type="spellStart"/>
            <w:r w:rsidRPr="00625D4F">
              <w:rPr>
                <w:sz w:val="24"/>
                <w:szCs w:val="24"/>
              </w:rPr>
              <w:t>diadenosine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pentaphosphate</w:t>
            </w:r>
            <w:proofErr w:type="spellEnd"/>
            <w:r w:rsidRPr="00625D4F">
              <w:rPr>
                <w:sz w:val="24"/>
                <w:szCs w:val="24"/>
              </w:rPr>
              <w:t xml:space="preserve">; NADP; N‐acetylcysteine; HK; G6P‐DH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CAPSO, glucose; EDTA; creatine phosphate; 4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CK‐M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3 U/L-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U/L.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239" w14:textId="134CFDE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CDD" w14:textId="5A6F828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BF5D0E2" w14:textId="02EFFCD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EBB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D57" w14:textId="57F59D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MB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8CB" w14:textId="64BF7A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CK‐MB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MB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C78" w14:textId="15F79BE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97A" w14:textId="5040CC7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8D27B00" w14:textId="60EFE3D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477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D0" w14:textId="703B421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E7E" w14:textId="73B6D5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alcohol dehydrogenase.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phần:NAD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; ADH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đo:Huyết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2.20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 108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lastRenderedPageBreak/>
              <w:t xml:space="preserve">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967" w14:textId="0691809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24F" w14:textId="406DCD6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C03187A" w14:textId="4F6E714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7AC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8F4" w14:textId="124740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NH3/ETH/CO2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14A" w14:textId="3DDFF8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CO2.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,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 xml:space="preserve">, ethanol,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hydrocarbonat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Ammonia</w:t>
            </w:r>
            <w:proofErr w:type="gramEnd"/>
            <w:r w:rsidRPr="00625D4F">
              <w:rPr>
                <w:sz w:val="24"/>
                <w:szCs w:val="24"/>
              </w:rPr>
              <w:t xml:space="preserve">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CO2.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A9E" w14:textId="37951FC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18B" w14:textId="37310D4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3EA64B0" w14:textId="6FD7708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DC6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7B1" w14:textId="0EC256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NH3/ETH/CO2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6F2" w14:textId="57C338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ethanol, Ammonia, Bicarbonate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ammonia,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bicarbonate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42" w14:textId="3004A36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28E" w14:textId="709FC9A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463EC7C" w14:textId="3D06E96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84C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289" w14:textId="6D7A5A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NH3/ETH/CO2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96B" w14:textId="09DCB9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ethanol, Ammonia, Bicarbonate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ammonia,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bicarbonate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B57" w14:textId="4AA25CA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13B" w14:textId="57EE979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AEBE028" w14:textId="773AE09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263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D6B" w14:textId="450AF3B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albumin, protein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F93" w14:textId="4908C55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,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HEPES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r w:rsidRPr="00625D4F">
              <w:rPr>
                <w:sz w:val="24"/>
                <w:szCs w:val="24"/>
              </w:rPr>
              <w:lastRenderedPageBreak/>
              <w:t xml:space="preserve">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433" w14:textId="20F95CD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F91" w14:textId="0FA720E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290FD76" w14:textId="19A6D00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2AE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A78" w14:textId="6226D07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Protein, Albumin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CCE" w14:textId="2485F59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HEPES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2C5" w14:textId="5750686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123" w14:textId="5AE08F5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0EC28F6" w14:textId="73E7A4F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7E2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D82" w14:textId="324B2C7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Protein, Albumin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8CA" w14:textId="12617BF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HEPES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6F3" w14:textId="72F077F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A72" w14:textId="6BB316B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367DDCB" w14:textId="507A75B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1ED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584" w14:textId="0C62D5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KAPPA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C07" w14:textId="10213A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globulin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nhẹ</w:t>
            </w:r>
            <w:proofErr w:type="spellEnd"/>
            <w:r w:rsidRPr="00625D4F">
              <w:rPr>
                <w:sz w:val="24"/>
                <w:szCs w:val="24"/>
              </w:rPr>
              <w:t xml:space="preserve"> kappa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kappa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TRIS/HCl: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1,0 -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≥12,0 g/L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2-8°C.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4A8" w14:textId="6B51D12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42B" w14:textId="7EEF167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613880A" w14:textId="353CB5F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9DB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994" w14:textId="7AFFFE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LAMBDA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0E2" w14:textId="609149A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globulin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nhẹ</w:t>
            </w:r>
            <w:proofErr w:type="spellEnd"/>
            <w:r w:rsidRPr="00625D4F">
              <w:rPr>
                <w:sz w:val="24"/>
                <w:szCs w:val="24"/>
              </w:rPr>
              <w:t xml:space="preserve"> lambda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lambda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TRIS/HCl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2-8°C.Hóa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3F1" w14:textId="078AB8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7CD" w14:textId="7F586E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AF27D91" w14:textId="7E92DA1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CC8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2BC" w14:textId="080767E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CRP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059" w14:textId="48728F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C3, C4, CRP, KAPPA, LAMBDA, IGG, IGM, IGA, TRANFERRIN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6C6" w14:textId="06FF798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9B9" w14:textId="78042C8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62552DE" w14:textId="532D9E4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E19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012" w14:textId="6CB327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Beta 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197" w14:textId="5CEBC9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β2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β2</w:t>
            </w:r>
            <w:r w:rsidRPr="00625D4F">
              <w:rPr>
                <w:sz w:val="24"/>
                <w:szCs w:val="24"/>
              </w:rPr>
              <w:noBreakHyphen/>
              <w:t>microglobulin (B2MG)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938" w14:textId="245BA41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BE3" w14:textId="4557EFB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CBF738B" w14:textId="5995226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C44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0CC" w14:textId="315A387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Cystatin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427" w14:textId="71C768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cystatin C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lipid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cystatin C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cystatin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726" w14:textId="777BBF5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6E8" w14:textId="091F696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2671C42" w14:textId="151C379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96D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969" w14:textId="0357413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Cystatin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ECF" w14:textId="458BE5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cystatin 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cường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558" w14:textId="1C26C7B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026" w14:textId="2B1448E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54994B3" w14:textId="443DC3B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D04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E59" w14:textId="051F1CC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>, kali, chloride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FA72" w14:textId="229F9A1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, kali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chloride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HEPES, Triethanolamine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Na+ ≤ 80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180 mmol/L</w:t>
            </w:r>
            <w:r w:rsidRPr="00625D4F">
              <w:rPr>
                <w:sz w:val="24"/>
                <w:szCs w:val="24"/>
              </w:rPr>
              <w:br/>
              <w:t xml:space="preserve">K+  ≤ 1.5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10.0 mmol/L</w:t>
            </w:r>
            <w:r w:rsidRPr="00625D4F">
              <w:rPr>
                <w:sz w:val="24"/>
                <w:szCs w:val="24"/>
              </w:rPr>
              <w:br/>
              <w:t xml:space="preserve">Cl- 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140 mmol/L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Na+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350 mmol/L</w:t>
            </w:r>
            <w:r w:rsidRPr="00625D4F">
              <w:rPr>
                <w:sz w:val="24"/>
                <w:szCs w:val="24"/>
              </w:rPr>
              <w:br/>
              <w:t xml:space="preserve">K+ ≤ 3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100 mmol/L</w:t>
            </w:r>
            <w:r w:rsidRPr="00625D4F">
              <w:rPr>
                <w:sz w:val="24"/>
                <w:szCs w:val="24"/>
              </w:rPr>
              <w:br/>
              <w:t xml:space="preserve">Cl-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350 mmol/L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15‐25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6E2" w14:textId="06C5115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913" w14:textId="28EDC1B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26AB7D5" w14:textId="442D4BB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794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87D" w14:textId="2A5175B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>, kali, chloride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A82" w14:textId="29B3339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, kali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lastRenderedPageBreak/>
              <w:t xml:space="preserve">chloride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HEPES, Triethanolamine, Natri chloride, Natri acetate, Kali chloride.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Na+ ≤ 80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180 mmol/L</w:t>
            </w:r>
            <w:r w:rsidRPr="00625D4F">
              <w:rPr>
                <w:sz w:val="24"/>
                <w:szCs w:val="24"/>
              </w:rPr>
              <w:br/>
              <w:t xml:space="preserve">K+  ≤ 1.5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10.0 mmol/L</w:t>
            </w:r>
            <w:r w:rsidRPr="00625D4F">
              <w:rPr>
                <w:sz w:val="24"/>
                <w:szCs w:val="24"/>
              </w:rPr>
              <w:br/>
              <w:t xml:space="preserve">Cl- 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140 mmol/L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Na+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350 mmol/L</w:t>
            </w:r>
            <w:r w:rsidRPr="00625D4F">
              <w:rPr>
                <w:sz w:val="24"/>
                <w:szCs w:val="24"/>
              </w:rPr>
              <w:br/>
              <w:t xml:space="preserve">K+ ≤ 3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100 mmol/L</w:t>
            </w:r>
            <w:r w:rsidRPr="00625D4F">
              <w:rPr>
                <w:sz w:val="24"/>
                <w:szCs w:val="24"/>
              </w:rPr>
              <w:br/>
              <w:t xml:space="preserve">Cl-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350 mmol/L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15‐25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37A" w14:textId="0B9D402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220.000,00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9B34" w14:textId="6354C6B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CFBF6B8" w14:textId="46578C5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64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275" w14:textId="40449E2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>, kali, chloride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19F" w14:textId="5210C06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, kali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chloride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kali chloride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Na+ ≤ 80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180 mmol/L</w:t>
            </w:r>
            <w:r w:rsidRPr="00625D4F">
              <w:rPr>
                <w:sz w:val="24"/>
                <w:szCs w:val="24"/>
              </w:rPr>
              <w:br/>
              <w:t xml:space="preserve">K+  ≤ 1.5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10.0 mmol/L</w:t>
            </w:r>
            <w:r w:rsidRPr="00625D4F">
              <w:rPr>
                <w:sz w:val="24"/>
                <w:szCs w:val="24"/>
              </w:rPr>
              <w:br/>
              <w:t xml:space="preserve">Cl- 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140 mmol/L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Na+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350 mmol/L</w:t>
            </w:r>
            <w:r w:rsidRPr="00625D4F">
              <w:rPr>
                <w:sz w:val="24"/>
                <w:szCs w:val="24"/>
              </w:rPr>
              <w:br/>
              <w:t xml:space="preserve">K+ ≤ 3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100 mmol/L</w:t>
            </w:r>
            <w:r w:rsidRPr="00625D4F">
              <w:rPr>
                <w:sz w:val="24"/>
                <w:szCs w:val="24"/>
              </w:rPr>
              <w:br/>
              <w:t xml:space="preserve">Cl- ≤ 60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350 mmol/L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15‐25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AE7" w14:textId="206B844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169" w14:textId="0E38CC6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C6140F1" w14:textId="3405EA9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DF2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599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8A1" w14:textId="7B5A22F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, kali, chloride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DC4" w14:textId="12A11C2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*Thành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: ≥ 160 mmol/L Na+, ≥ 7 mmol/L K+, ≥ 120 mmol/L Cl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A43" w14:textId="2175BB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A5A" w14:textId="1596A8A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7A32C9F" w14:textId="4FD1E9F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47E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D4E" w14:textId="09FB3F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, kali, chloride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562" w14:textId="45A70D7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*Thành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>≤ 120 mmol/L Na+, ≤ 3 mmol/L K+, ≤ 80 mmol/L Cl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69" w14:textId="2F2FDDE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889" w14:textId="5896554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6D4C734" w14:textId="1A51CED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BE3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062" w14:textId="2BBE748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1E9" w14:textId="1A0DE70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Dựa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Vancomycin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vancomycin,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latex.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4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80 </w:t>
            </w:r>
            <w:proofErr w:type="spellStart"/>
            <w:r w:rsidRPr="00625D4F">
              <w:rPr>
                <w:sz w:val="24"/>
                <w:szCs w:val="24"/>
              </w:rPr>
              <w:t>μg</w:t>
            </w:r>
            <w:proofErr w:type="spellEnd"/>
            <w:r w:rsidRPr="00625D4F">
              <w:rPr>
                <w:sz w:val="24"/>
                <w:szCs w:val="24"/>
              </w:rPr>
              <w:t xml:space="preserve">/mL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BC8" w14:textId="74D0ECF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6B3" w14:textId="7368AFE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DE4D727" w14:textId="12306FA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E87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B6A" w14:textId="0F86F0D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0D7" w14:textId="71DDB20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digoxin, carbamazepine, gentamicin, phenytoin, phenobarbital, primidone, theophylline, tobramycin, acid valproic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vancomycin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trị</w:t>
            </w:r>
            <w:proofErr w:type="spellEnd"/>
            <w:r w:rsidRPr="00625D4F">
              <w:rPr>
                <w:sz w:val="24"/>
                <w:szCs w:val="24"/>
              </w:rPr>
              <w:t>).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digoxin, carbamazepine, gentamicin, phenytoin, phenobarbital, primidone, theophylline, tobramycin, acid valproic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vancomycin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5EF" w14:textId="16B8A9F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1ED" w14:textId="76ABDF6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8449E95" w14:textId="3AA5E78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B64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CC5" w14:textId="22CB3B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CCA" w14:textId="006E04D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878" w14:textId="3C72ECA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F8A" w14:textId="6648198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B43DF5A" w14:textId="7707A24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A89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693" w14:textId="19601F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F34" w14:textId="4AB59CE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phần:Tối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 hydroxide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15 - 25⁰C.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484" w14:textId="0E21B95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EDA" w14:textId="4DEE9B3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04FBADB" w14:textId="55C58E1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525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6A4" w14:textId="08FC65D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C8D" w14:textId="1D5A43D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phần:Tối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15 - 25⁰C.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DB9" w14:textId="6D7AD57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432" w14:textId="738A107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4BAEFCF" w14:textId="12A677F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48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25F" w14:textId="4ADE02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508" w14:textId="52AED42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Rửa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buồng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,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15-25°C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C85" w14:textId="4670116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5.760,00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380" w14:textId="22AB506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9E05DE4" w14:textId="213803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C31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602" w14:textId="1C00D9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CD9" w14:textId="6E6322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NaOH-D</w:t>
            </w:r>
            <w:r w:rsidRPr="00625D4F">
              <w:rPr>
                <w:sz w:val="24"/>
                <w:szCs w:val="24"/>
              </w:rPr>
              <w:br/>
              <w:t xml:space="preserve">-Dung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NaOHD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15-25°C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A53" w14:textId="490D48E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8.670,00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E56" w14:textId="7919FC8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28A5E11" w14:textId="74FAC26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E7A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4F2" w14:textId="5441170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acid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51C" w14:textId="6E6D8A9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Phần:Tối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HCl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15-25°C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27F" w14:textId="2BEDBA7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1.190,00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C22" w14:textId="6309E1C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1436215" w14:textId="0D27C94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8EF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F71" w14:textId="5EF923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DE8" w14:textId="53EAB3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NaCl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NaCl 9 %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B10" w14:textId="53C35E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714,00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919" w14:textId="07A6E4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9E25B16" w14:textId="2890CD6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91C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315" w14:textId="5FF2BC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, bilirubin, </w:t>
            </w:r>
            <w:proofErr w:type="spellStart"/>
            <w:r w:rsidRPr="00625D4F">
              <w:rPr>
                <w:sz w:val="24"/>
                <w:szCs w:val="24"/>
              </w:rPr>
              <w:t>mỡ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F9C" w14:textId="2E2FA3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in vitro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lipid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vàng</w:t>
            </w:r>
            <w:proofErr w:type="spellEnd"/>
            <w:r w:rsidRPr="00625D4F">
              <w:rPr>
                <w:sz w:val="24"/>
                <w:szCs w:val="24"/>
              </w:rPr>
              <w:t xml:space="preserve"> da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Natri chloride 9 %.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dựa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ước</w:t>
            </w:r>
            <w:proofErr w:type="spellEnd"/>
            <w:r w:rsidRPr="00625D4F">
              <w:rPr>
                <w:sz w:val="24"/>
                <w:szCs w:val="24"/>
              </w:rPr>
              <w:t xml:space="preserve">):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L ≤ 10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≥ 2000;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H ≤ 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≥ 1200;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I ≤ 0.5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≥ 60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466" w14:textId="6D4AD17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FE0" w14:textId="6BAA927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CF03FC6" w14:textId="09C0F2B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458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0FB" w14:textId="7305125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4A5" w14:textId="0BE0731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hydroxide;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 xml:space="preserve">25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70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BB6" w14:textId="513DC55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172.800,00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F89" w14:textId="38EE416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710DF2B" w14:textId="2750A03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8DE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4E9" w14:textId="7F74F67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C5F" w14:textId="171FDA1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Natri hydroxide;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hypochlorite;Phụ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AEB" w14:textId="188F6DD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2A9" w14:textId="6C7BB55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F80FDE9" w14:textId="60E7E22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4A3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BDD" w14:textId="000C1B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Cóng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BEA" w14:textId="1B6D22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Cóng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IVD,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viên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‐ 32 °C.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: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PS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CBF" w14:textId="7852D87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180.000,00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A94" w14:textId="21C305A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0D45185A" w14:textId="51BBF7D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B1C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F83" w14:textId="2257BE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611" w14:textId="4129E0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Citrate, </w:t>
            </w:r>
            <w:proofErr w:type="spellStart"/>
            <w:r w:rsidRPr="00625D4F">
              <w:rPr>
                <w:sz w:val="24"/>
                <w:szCs w:val="24"/>
              </w:rPr>
              <w:t>xanh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bromcresol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2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60 g/L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15‐25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2CA" w14:textId="6B030E5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13.500,00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A5E" w14:textId="5E71E8E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BEB3A74" w14:textId="52FFECA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E31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A4" w14:textId="260928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alkaline phosphatase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71C" w14:textId="3B14FFA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alkaline phosphatase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>: 2</w:t>
            </w:r>
            <w:r w:rsidRPr="00625D4F">
              <w:rPr>
                <w:sz w:val="24"/>
                <w:szCs w:val="24"/>
              </w:rPr>
              <w:noBreakHyphen/>
              <w:t>amino</w:t>
            </w:r>
            <w:r w:rsidRPr="00625D4F">
              <w:rPr>
                <w:sz w:val="24"/>
                <w:szCs w:val="24"/>
              </w:rPr>
              <w:noBreakHyphen/>
              <w:t>2</w:t>
            </w:r>
            <w:r w:rsidRPr="00625D4F">
              <w:rPr>
                <w:sz w:val="24"/>
                <w:szCs w:val="24"/>
              </w:rPr>
              <w:noBreakHyphen/>
              <w:t>methyl</w:t>
            </w:r>
            <w:r w:rsidRPr="00625D4F">
              <w:rPr>
                <w:sz w:val="24"/>
                <w:szCs w:val="24"/>
              </w:rPr>
              <w:noBreakHyphen/>
              <w:t>1</w:t>
            </w:r>
            <w:r w:rsidRPr="00625D4F">
              <w:rPr>
                <w:sz w:val="24"/>
                <w:szCs w:val="24"/>
              </w:rPr>
              <w:noBreakHyphen/>
              <w:t xml:space="preserve">propanol; magnesium acetate; </w:t>
            </w:r>
            <w:proofErr w:type="spellStart"/>
            <w:r w:rsidRPr="00625D4F">
              <w:rPr>
                <w:sz w:val="24"/>
                <w:szCs w:val="24"/>
              </w:rPr>
              <w:t>kẽm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sulfate</w:t>
            </w:r>
            <w:proofErr w:type="spellEnd"/>
            <w:r w:rsidRPr="00625D4F">
              <w:rPr>
                <w:sz w:val="24"/>
                <w:szCs w:val="24"/>
              </w:rPr>
              <w:t>; N</w:t>
            </w:r>
            <w:r w:rsidRPr="00625D4F">
              <w:rPr>
                <w:sz w:val="24"/>
                <w:szCs w:val="24"/>
              </w:rPr>
              <w:noBreakHyphen/>
              <w:t>(2</w:t>
            </w:r>
            <w:r w:rsidRPr="00625D4F">
              <w:rPr>
                <w:sz w:val="24"/>
                <w:szCs w:val="24"/>
              </w:rPr>
              <w:noBreakHyphen/>
              <w:t>hydroxyethyl)</w:t>
            </w:r>
            <w:r w:rsidRPr="00625D4F">
              <w:rPr>
                <w:sz w:val="24"/>
                <w:szCs w:val="24"/>
              </w:rPr>
              <w:noBreakHyphen/>
              <w:t xml:space="preserve">ethylenediamine </w:t>
            </w:r>
            <w:proofErr w:type="spellStart"/>
            <w:r w:rsidRPr="00625D4F">
              <w:rPr>
                <w:sz w:val="24"/>
                <w:szCs w:val="24"/>
              </w:rPr>
              <w:t>triacetic</w:t>
            </w:r>
            <w:proofErr w:type="spellEnd"/>
            <w:r w:rsidRPr="00625D4F">
              <w:rPr>
                <w:sz w:val="24"/>
                <w:szCs w:val="24"/>
              </w:rPr>
              <w:t xml:space="preserve"> acid; p</w:t>
            </w:r>
            <w:r w:rsidRPr="00625D4F">
              <w:rPr>
                <w:sz w:val="24"/>
                <w:szCs w:val="24"/>
              </w:rPr>
              <w:noBreakHyphen/>
              <w:t>nitrophenyl phosphate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 1200 U/L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0F4" w14:textId="6B6AF8D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376" w14:textId="75E8203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961D6AC" w14:textId="6527FF3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32D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ADC" w14:textId="61ECEF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alanine aminotransferase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368" w14:textId="62A4A5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 alanine</w:t>
            </w:r>
            <w:proofErr w:type="gramEnd"/>
            <w:r w:rsidRPr="00625D4F">
              <w:rPr>
                <w:sz w:val="24"/>
                <w:szCs w:val="24"/>
              </w:rPr>
              <w:t xml:space="preserve"> aminotransferase (ALT)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Phương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L</w:t>
            </w:r>
            <w:r w:rsidRPr="00625D4F">
              <w:rPr>
                <w:sz w:val="24"/>
                <w:szCs w:val="24"/>
              </w:rPr>
              <w:noBreakHyphen/>
              <w:t>alanine; albumin ; LDH;  2-Oxoglutarate; NADH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700 U/L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19B" w14:textId="7716CEA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3B2" w14:textId="2C78980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5F8701A" w14:textId="296D58F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598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EDE" w14:textId="4B0C82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Amylase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3EB" w14:textId="203CD91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α</w:t>
            </w:r>
            <w:r w:rsidRPr="00625D4F">
              <w:rPr>
                <w:sz w:val="24"/>
                <w:szCs w:val="24"/>
              </w:rPr>
              <w:noBreakHyphen/>
              <w:t xml:space="preserve">amylase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IFCC.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HEPES;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chloride; </w:t>
            </w:r>
            <w:proofErr w:type="spellStart"/>
            <w:r w:rsidRPr="00625D4F">
              <w:rPr>
                <w:sz w:val="24"/>
                <w:szCs w:val="24"/>
              </w:rPr>
              <w:t>calciumchloride</w:t>
            </w:r>
            <w:proofErr w:type="spellEnd"/>
            <w:r w:rsidRPr="00625D4F">
              <w:rPr>
                <w:sz w:val="24"/>
                <w:szCs w:val="24"/>
              </w:rPr>
              <w:t xml:space="preserve">; magnesium </w:t>
            </w:r>
            <w:proofErr w:type="gramStart"/>
            <w:r w:rsidRPr="00625D4F">
              <w:rPr>
                <w:sz w:val="24"/>
                <w:szCs w:val="24"/>
              </w:rPr>
              <w:t>chloride;α</w:t>
            </w:r>
            <w:proofErr w:type="gramEnd"/>
            <w:r w:rsidRPr="00625D4F">
              <w:rPr>
                <w:sz w:val="24"/>
                <w:szCs w:val="24"/>
              </w:rPr>
              <w:noBreakHyphen/>
              <w:t>glucosidase; ethylidene</w:t>
            </w:r>
            <w:r w:rsidRPr="00625D4F">
              <w:rPr>
                <w:sz w:val="24"/>
                <w:szCs w:val="24"/>
              </w:rPr>
              <w:noBreakHyphen/>
              <w:t>G7</w:t>
            </w:r>
            <w:r w:rsidRPr="00625D4F">
              <w:rPr>
                <w:sz w:val="24"/>
                <w:szCs w:val="24"/>
              </w:rPr>
              <w:noBreakHyphen/>
              <w:t>PNP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3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1500 U/L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39D" w14:textId="78F1A71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224" w14:textId="5C25385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67DDE3E" w14:textId="1AEE621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6A0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95B" w14:textId="56CB60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aspartate aminotransferase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AAE" w14:textId="7CD35D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 aspartate</w:t>
            </w:r>
            <w:proofErr w:type="gramEnd"/>
            <w:r w:rsidRPr="00625D4F">
              <w:rPr>
                <w:sz w:val="24"/>
                <w:szCs w:val="24"/>
              </w:rPr>
              <w:t xml:space="preserve"> aminotransferase (AST)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</w:t>
            </w:r>
            <w:proofErr w:type="spellStart"/>
            <w:r w:rsidRPr="00625D4F">
              <w:rPr>
                <w:sz w:val="24"/>
                <w:szCs w:val="24"/>
              </w:rPr>
              <w:t>L-aspartate;MDH</w:t>
            </w:r>
            <w:proofErr w:type="spellEnd"/>
            <w:r w:rsidRPr="00625D4F">
              <w:rPr>
                <w:sz w:val="24"/>
                <w:szCs w:val="24"/>
              </w:rPr>
              <w:t xml:space="preserve"> ; LDH ; albumin; </w:t>
            </w:r>
            <w:r w:rsidRPr="00625D4F">
              <w:rPr>
                <w:sz w:val="24"/>
                <w:szCs w:val="24"/>
              </w:rPr>
              <w:lastRenderedPageBreak/>
              <w:t>NADH; 2-oxoglutarate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5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700 U/L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3A1" w14:textId="3CB2AC0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8.000,00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D43" w14:textId="0AAD6E9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62281D5" w14:textId="3A77989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DDD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E0B" w14:textId="1DF2D5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647" w14:textId="050FD7B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D97" w14:textId="4E4613D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350" w14:textId="672585F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9414C22" w14:textId="2590F6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A47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6D4" w14:textId="65C263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ASO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07A" w14:textId="6DC95E2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Prealbumin, ASLO, Ceruloplasmin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Prealbumin, ASLO, Ceruloplasmin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16B" w14:textId="373D4E8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9D6" w14:textId="1C91439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C4C8CC8" w14:textId="0BDBEC2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AB9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961" w14:textId="1B8E9A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4AF" w14:textId="41F0B5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ỐNG; Mg2+;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cholate; 4</w:t>
            </w:r>
            <w:r w:rsidRPr="00625D4F">
              <w:rPr>
                <w:sz w:val="24"/>
                <w:szCs w:val="24"/>
              </w:rPr>
              <w:noBreakHyphen/>
              <w:t xml:space="preserve">aminoantipyrine; phenol; </w:t>
            </w:r>
            <w:proofErr w:type="spellStart"/>
            <w:r w:rsidRPr="00625D4F">
              <w:rPr>
                <w:sz w:val="24"/>
                <w:szCs w:val="24"/>
              </w:rPr>
              <w:t>ete</w:t>
            </w:r>
            <w:proofErr w:type="spellEnd"/>
            <w:r w:rsidRPr="00625D4F">
              <w:rPr>
                <w:sz w:val="24"/>
                <w:szCs w:val="24"/>
              </w:rPr>
              <w:t xml:space="preserve"> polyglycol </w:t>
            </w:r>
            <w:proofErr w:type="spellStart"/>
            <w:r w:rsidRPr="00625D4F">
              <w:rPr>
                <w:sz w:val="24"/>
                <w:szCs w:val="24"/>
              </w:rPr>
              <w:t>rượu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béo</w:t>
            </w:r>
            <w:proofErr w:type="spellEnd"/>
            <w:r w:rsidRPr="00625D4F">
              <w:rPr>
                <w:sz w:val="24"/>
                <w:szCs w:val="24"/>
              </w:rPr>
              <w:t xml:space="preserve">; cholesterol esterase; cholesterol oxidase; peroxidase;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400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 mmol/L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20.7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87F" w14:textId="4D9B652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3C8" w14:textId="1835036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DDE1A0A" w14:textId="44D1808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837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13E" w14:textId="0B47D6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72E" w14:textId="5CA2912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(CK)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UV,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enzym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Imidazole; EDTA; Mg2+; ADP; AMP; </w:t>
            </w:r>
            <w:proofErr w:type="spellStart"/>
            <w:r w:rsidRPr="00625D4F">
              <w:rPr>
                <w:sz w:val="24"/>
                <w:szCs w:val="24"/>
              </w:rPr>
              <w:t>diadenosine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pentaphosphate</w:t>
            </w:r>
            <w:proofErr w:type="spellEnd"/>
            <w:r w:rsidRPr="00625D4F">
              <w:rPr>
                <w:sz w:val="24"/>
                <w:szCs w:val="24"/>
              </w:rPr>
              <w:t>; NADP+; N</w:t>
            </w:r>
            <w:r w:rsidRPr="00625D4F">
              <w:rPr>
                <w:sz w:val="24"/>
                <w:szCs w:val="24"/>
              </w:rPr>
              <w:noBreakHyphen/>
              <w:t>acetylcysteine; HK (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men); G6PDH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CAPSO; glucose; EDTA; creatine phosphate.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200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7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U/L.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5E0" w14:textId="04F9FBB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422" w14:textId="73E01C1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6DA07C4" w14:textId="77A1E8E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E4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621" w14:textId="7FF638C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MB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4F5" w14:textId="4582218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vị</w:t>
            </w:r>
            <w:proofErr w:type="spellEnd"/>
            <w:r w:rsidRPr="00625D4F">
              <w:rPr>
                <w:sz w:val="24"/>
                <w:szCs w:val="24"/>
              </w:rPr>
              <w:t xml:space="preserve"> creatine kinase MB (CK‐MB)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UV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Imidazole, EDTA, Mg2+, ADP, AMP; </w:t>
            </w:r>
            <w:proofErr w:type="spellStart"/>
            <w:r w:rsidRPr="00625D4F">
              <w:rPr>
                <w:sz w:val="24"/>
                <w:szCs w:val="24"/>
              </w:rPr>
              <w:t>diadenosine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pentaphosphate</w:t>
            </w:r>
            <w:proofErr w:type="spellEnd"/>
            <w:r w:rsidRPr="00625D4F">
              <w:rPr>
                <w:sz w:val="24"/>
                <w:szCs w:val="24"/>
              </w:rPr>
              <w:t xml:space="preserve">; NADP; N‐acetylcysteine; HK; G6P‐DH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CAPSO, glucose; EDTA; creatine phosphate; 4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CK‐M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3 U/L-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U/L.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A83" w14:textId="130FC8A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F2F" w14:textId="408BD72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21E2A2D" w14:textId="4FC8EAA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D77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29D" w14:textId="240A15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71D" w14:textId="7F721E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creatinine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Jaffé.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Kali hydroxide; phosphate ; Acid picric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15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2200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375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55000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15‐25 °C,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700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A88" w14:textId="3291B69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80.500,00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E17" w14:textId="212F65C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9A7CC55" w14:textId="325F581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BA3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3F6" w14:textId="0D752B9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β2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BC2" w14:textId="255D864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β2‐microglobulin (B2MG)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TRIS/HCl;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latex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β2</w:t>
            </w:r>
            <w:r w:rsidRPr="00625D4F">
              <w:rPr>
                <w:sz w:val="24"/>
                <w:szCs w:val="24"/>
              </w:rPr>
              <w:noBreakHyphen/>
              <w:t xml:space="preserve">microglobulin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≤0.2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8.0 mg/L.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≤0.2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5.8 mg/L.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6C2" w14:textId="70FB1D3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1.680,00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599" w14:textId="6854AB7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94137F6" w14:textId="13441AD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AD4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A7F" w14:textId="3960240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β2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7FB" w14:textId="5199925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β2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β2</w:t>
            </w:r>
            <w:r w:rsidRPr="00625D4F">
              <w:rPr>
                <w:sz w:val="24"/>
                <w:szCs w:val="24"/>
              </w:rPr>
              <w:noBreakHyphen/>
              <w:t>microglobulin (B2MG)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0AE" w14:textId="2FBF63A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BE0" w14:textId="645C977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9639A64" w14:textId="4F2AA67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855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2C4" w14:textId="7581FA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β2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D65" w14:textId="230F42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β2 </w:t>
            </w:r>
            <w:proofErr w:type="spellStart"/>
            <w:r w:rsidRPr="00625D4F">
              <w:rPr>
                <w:sz w:val="24"/>
                <w:szCs w:val="24"/>
              </w:rPr>
              <w:t>microglobulin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B76" w14:textId="358EC6B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F1B" w14:textId="59C49F2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5C5752E" w14:textId="671B35F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4F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981" w14:textId="52AD9C9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7AA" w14:textId="473224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Rửa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buồng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,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15-25°C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5CF" w14:textId="5400BC1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3.540,00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263" w14:textId="5EBE01E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7BB4F1E" w14:textId="3A5BCEC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30F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D97" w14:textId="3F804AD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206" w14:textId="724621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alcohol dehydrogenase.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br/>
              <w:t>NAD (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men); ADH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đo:Huyết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2.20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 ≥ 108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100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FCF" w14:textId="1FABC5D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27E" w14:textId="04BEBBF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9CB89D0" w14:textId="243CE3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E2E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E8A" w14:textId="239AF62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γ</w:t>
            </w:r>
            <w:proofErr w:type="gramEnd"/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glutamyltransferase</w:t>
            </w:r>
            <w:proofErr w:type="spellEnd"/>
            <w:r w:rsidRPr="00625D4F">
              <w:rPr>
                <w:sz w:val="24"/>
                <w:szCs w:val="24"/>
              </w:rPr>
              <w:t xml:space="preserve"> (GGT)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858" w14:textId="268B25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γ</w:t>
            </w:r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glutamyltransferase</w:t>
            </w:r>
            <w:proofErr w:type="spellEnd"/>
            <w:r w:rsidRPr="00625D4F">
              <w:rPr>
                <w:sz w:val="24"/>
                <w:szCs w:val="24"/>
              </w:rPr>
              <w:t xml:space="preserve"> (GGT)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glycylglycine, L</w:t>
            </w:r>
            <w:r w:rsidRPr="00625D4F">
              <w:rPr>
                <w:sz w:val="24"/>
                <w:szCs w:val="24"/>
              </w:rPr>
              <w:noBreakHyphen/>
              <w:t>γ</w:t>
            </w:r>
            <w:r w:rsidRPr="00625D4F">
              <w:rPr>
                <w:sz w:val="24"/>
                <w:szCs w:val="24"/>
              </w:rPr>
              <w:noBreakHyphen/>
              <w:t>glutamyl</w:t>
            </w:r>
            <w:r w:rsidRPr="00625D4F">
              <w:rPr>
                <w:sz w:val="24"/>
                <w:szCs w:val="24"/>
              </w:rPr>
              <w:noBreakHyphen/>
              <w:t>3</w:t>
            </w:r>
            <w:r w:rsidRPr="00625D4F">
              <w:rPr>
                <w:sz w:val="24"/>
                <w:szCs w:val="24"/>
              </w:rPr>
              <w:noBreakHyphen/>
              <w:t>carboxy</w:t>
            </w:r>
            <w:r w:rsidRPr="00625D4F">
              <w:rPr>
                <w:sz w:val="24"/>
                <w:szCs w:val="24"/>
              </w:rPr>
              <w:noBreakHyphen/>
              <w:t>4</w:t>
            </w:r>
            <w:r w:rsidRPr="00625D4F">
              <w:rPr>
                <w:sz w:val="24"/>
                <w:szCs w:val="24"/>
              </w:rPr>
              <w:noBreakHyphen/>
              <w:t>nitroanilide; acetate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400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3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1200 U/L.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26" w14:textId="3291D02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16E" w14:textId="00CBE5F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1DC5FCA" w14:textId="2942B30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DED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1D6" w14:textId="3B4542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γ</w:t>
            </w:r>
            <w:proofErr w:type="gramEnd"/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glutamyltransferase</w:t>
            </w:r>
            <w:proofErr w:type="spellEnd"/>
            <w:r w:rsidRPr="00625D4F">
              <w:rPr>
                <w:sz w:val="24"/>
                <w:szCs w:val="24"/>
              </w:rPr>
              <w:t xml:space="preserve"> (GGT)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514" w14:textId="7FA88C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Glucose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UV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MES; ATP; NADP;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HEPES; Mg2+; HK; G-6-</w:t>
            </w:r>
            <w:proofErr w:type="gramStart"/>
            <w:r w:rsidRPr="00625D4F">
              <w:rPr>
                <w:sz w:val="24"/>
                <w:szCs w:val="24"/>
              </w:rPr>
              <w:t>PDH ;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800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41.6 mmol/L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45D" w14:textId="0BDBCCF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CD7" w14:textId="3E1FC10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1D50ED7" w14:textId="633C7DB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6EF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B3B" w14:textId="5A4EA29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γ</w:t>
            </w:r>
            <w:proofErr w:type="gramEnd"/>
            <w:r w:rsidRPr="00625D4F">
              <w:rPr>
                <w:sz w:val="24"/>
                <w:szCs w:val="24"/>
              </w:rPr>
              <w:noBreakHyphen/>
            </w:r>
            <w:proofErr w:type="spellStart"/>
            <w:r w:rsidRPr="00625D4F">
              <w:rPr>
                <w:sz w:val="24"/>
                <w:szCs w:val="24"/>
              </w:rPr>
              <w:t>glutamyltransferase</w:t>
            </w:r>
            <w:proofErr w:type="spellEnd"/>
            <w:r w:rsidRPr="00625D4F">
              <w:rPr>
                <w:sz w:val="24"/>
                <w:szCs w:val="24"/>
              </w:rPr>
              <w:t xml:space="preserve"> (GGT)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676" w14:textId="18AC51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mmol/mol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 (IFCC)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%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 A1c (DCCT/NGSP)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HbA1c (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cừu</w:t>
            </w:r>
            <w:proofErr w:type="spellEnd"/>
            <w:r w:rsidRPr="00625D4F">
              <w:rPr>
                <w:sz w:val="24"/>
                <w:szCs w:val="24"/>
              </w:rPr>
              <w:t xml:space="preserve">), HbA1c </w:t>
            </w:r>
            <w:proofErr w:type="spellStart"/>
            <w:r w:rsidRPr="00625D4F">
              <w:rPr>
                <w:sz w:val="24"/>
                <w:szCs w:val="24"/>
              </w:rPr>
              <w:t>polyhapten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: ≤ 2.48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≥ 24.8 mmol/L</w:t>
            </w:r>
            <w:r w:rsidRPr="00625D4F">
              <w:rPr>
                <w:sz w:val="24"/>
                <w:szCs w:val="24"/>
              </w:rPr>
              <w:br/>
              <w:t xml:space="preserve">HbA1c:  ≤ 0.186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≥1.61 mmol/L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BC5" w14:textId="255002B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EFE" w14:textId="41A7A1E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915FC31" w14:textId="56F9F2C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2A7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087" w14:textId="4248E1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HDL-C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5E0" w14:textId="39856C2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HDL</w:t>
            </w:r>
            <w:r w:rsidRPr="00625D4F">
              <w:rPr>
                <w:sz w:val="24"/>
                <w:szCs w:val="24"/>
              </w:rPr>
              <w:noBreakHyphen/>
              <w:t xml:space="preserve">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nhất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ascorbate oxidase; peroxidase; cholesterol esterase; cholesterol oxidase; peroxidase; </w:t>
            </w:r>
            <w:r w:rsidRPr="00625D4F">
              <w:rPr>
                <w:sz w:val="24"/>
                <w:szCs w:val="24"/>
              </w:rPr>
              <w:lastRenderedPageBreak/>
              <w:t>4</w:t>
            </w:r>
            <w:r w:rsidRPr="00625D4F">
              <w:rPr>
                <w:sz w:val="24"/>
                <w:szCs w:val="24"/>
              </w:rPr>
              <w:noBreakHyphen/>
              <w:t>amino</w:t>
            </w:r>
            <w:r w:rsidRPr="00625D4F">
              <w:rPr>
                <w:sz w:val="24"/>
                <w:szCs w:val="24"/>
              </w:rPr>
              <w:noBreakHyphen/>
              <w:t>antipyrine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350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0.08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3.88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CE6" w14:textId="607F0A9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56B" w14:textId="314DCDA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E3EBA38" w14:textId="10D6E94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A42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0A0" w14:textId="183734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D8D" w14:textId="1D368D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Acid citric, thiourea, Natri ascorbate, </w:t>
            </w:r>
            <w:proofErr w:type="spellStart"/>
            <w:r w:rsidRPr="00625D4F">
              <w:rPr>
                <w:sz w:val="24"/>
                <w:szCs w:val="24"/>
              </w:rPr>
              <w:t>FerroZine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0.90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179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EEF" w14:textId="49553A4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3A1" w14:textId="15F52DB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0828AF0" w14:textId="79E83B6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E3D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AA9" w14:textId="0E0D60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8CE" w14:textId="32285A2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*Thành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: ≥ 160 mmol/L Na+, ≥ 7 mmol/L K+, ≥ 120 mmol/L Cl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70B" w14:textId="05D8F24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113" w14:textId="4C6DC89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7558389" w14:textId="2AB4DE7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F40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8EB" w14:textId="623548F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1D8" w14:textId="153A2A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*Thành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>≤ 120 mmol/L Na+, ≤ 3 mmol/L K+, ≤ 80 mmol/L Cl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55C" w14:textId="45C79AB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E26" w14:textId="08E5623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92C855F" w14:textId="62F6908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E8F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2C6" w14:textId="231386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Lactate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DCB" w14:textId="4B9BF55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lactate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Hydrogen donor; ascorbate oxidase;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; 4</w:t>
            </w:r>
            <w:r w:rsidRPr="00625D4F">
              <w:rPr>
                <w:sz w:val="24"/>
                <w:szCs w:val="24"/>
              </w:rPr>
              <w:noBreakHyphen/>
              <w:t>Aminoantipyrine; lactate oxidase; peroxidase;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0.2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15.5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≤ 100 test/ 1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3AE" w14:textId="170E25B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969B" w14:textId="6C2887C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8E17C46" w14:textId="69EEDF5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783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5CC" w14:textId="5D419E2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lương</w:t>
            </w:r>
            <w:proofErr w:type="spellEnd"/>
            <w:r w:rsidRPr="00625D4F">
              <w:rPr>
                <w:sz w:val="24"/>
                <w:szCs w:val="24"/>
              </w:rPr>
              <w:t xml:space="preserve"> lactate dehydrogenase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3B6" w14:textId="2DDE39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lactate dehydrogenase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UV.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>: N</w:t>
            </w:r>
            <w:r w:rsidRPr="00625D4F">
              <w:rPr>
                <w:sz w:val="24"/>
                <w:szCs w:val="24"/>
              </w:rPr>
              <w:noBreakHyphen/>
              <w:t>methylglucamine; lithium lactate; NAD.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10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1000 U/L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2F7" w14:textId="6EE5912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5CD" w14:textId="1B548A5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8470DFB" w14:textId="154CD0C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35F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184" w14:textId="656BE2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LDL-Cholesterol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172" w14:textId="1CDA94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LDL-cholesterol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nhất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4 </w:t>
            </w:r>
            <w:proofErr w:type="spellStart"/>
            <w:r w:rsidRPr="00625D4F">
              <w:rPr>
                <w:sz w:val="24"/>
                <w:szCs w:val="24"/>
              </w:rPr>
              <w:t>aminoantipyrine</w:t>
            </w:r>
            <w:proofErr w:type="spellEnd"/>
            <w:r w:rsidRPr="00625D4F">
              <w:rPr>
                <w:sz w:val="24"/>
                <w:szCs w:val="24"/>
              </w:rPr>
              <w:t xml:space="preserve">, peroxidase, cholesterol esterase; cholesterol oxidase; peroxidase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200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14.2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5E9" w14:textId="08C6501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919" w14:textId="0F1698A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14F8945" w14:textId="70EAAD2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2F3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231" w14:textId="592FB36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lipase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930" w14:textId="1D41BC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lipase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ester 1,2</w:t>
            </w:r>
            <w:r w:rsidRPr="00625D4F">
              <w:rPr>
                <w:sz w:val="24"/>
                <w:szCs w:val="24"/>
              </w:rPr>
              <w:noBreakHyphen/>
              <w:t>O</w:t>
            </w:r>
            <w:r w:rsidRPr="00625D4F">
              <w:rPr>
                <w:sz w:val="24"/>
                <w:szCs w:val="24"/>
              </w:rPr>
              <w:noBreakHyphen/>
              <w:t>dilauryl-racglycero-3-glutaric acid-(6</w:t>
            </w:r>
            <w:r w:rsidRPr="00625D4F">
              <w:rPr>
                <w:sz w:val="24"/>
                <w:szCs w:val="24"/>
              </w:rPr>
              <w:noBreakHyphen/>
              <w:t xml:space="preserve">methylresorufin)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; colipase; Na</w:t>
            </w:r>
            <w:r w:rsidRPr="00625D4F">
              <w:rPr>
                <w:sz w:val="24"/>
                <w:szCs w:val="24"/>
              </w:rPr>
              <w:noBreakHyphen/>
              <w:t>deoxycholate; calcium chloride; 1,2</w:t>
            </w:r>
            <w:r w:rsidRPr="00625D4F">
              <w:rPr>
                <w:sz w:val="24"/>
                <w:szCs w:val="24"/>
              </w:rPr>
              <w:noBreakHyphen/>
              <w:t>O</w:t>
            </w:r>
            <w:r w:rsidRPr="00625D4F">
              <w:rPr>
                <w:sz w:val="24"/>
                <w:szCs w:val="24"/>
              </w:rPr>
              <w:noBreakHyphen/>
              <w:t>dilauryl</w:t>
            </w:r>
            <w:r w:rsidRPr="00625D4F">
              <w:rPr>
                <w:sz w:val="24"/>
                <w:szCs w:val="24"/>
              </w:rPr>
              <w:noBreakHyphen/>
              <w:t>rac</w:t>
            </w:r>
            <w:r w:rsidRPr="00625D4F">
              <w:rPr>
                <w:sz w:val="24"/>
                <w:szCs w:val="24"/>
              </w:rPr>
              <w:noBreakHyphen/>
              <w:t>glycero</w:t>
            </w:r>
            <w:r w:rsidRPr="00625D4F">
              <w:rPr>
                <w:sz w:val="24"/>
                <w:szCs w:val="24"/>
              </w:rPr>
              <w:noBreakHyphen/>
              <w:t>3</w:t>
            </w:r>
            <w:r w:rsidRPr="00625D4F">
              <w:rPr>
                <w:sz w:val="24"/>
                <w:szCs w:val="24"/>
              </w:rPr>
              <w:noBreakHyphen/>
              <w:t>glutaric acid</w:t>
            </w:r>
            <w:r w:rsidRPr="00625D4F">
              <w:rPr>
                <w:sz w:val="24"/>
                <w:szCs w:val="24"/>
              </w:rPr>
              <w:noBreakHyphen/>
              <w:t>(6</w:t>
            </w:r>
            <w:r w:rsidRPr="00625D4F">
              <w:rPr>
                <w:sz w:val="24"/>
                <w:szCs w:val="24"/>
              </w:rPr>
              <w:noBreakHyphen/>
              <w:t xml:space="preserve">methylresorufin) ester; </w:t>
            </w:r>
            <w:proofErr w:type="spellStart"/>
            <w:r w:rsidRPr="00625D4F">
              <w:rPr>
                <w:sz w:val="24"/>
                <w:szCs w:val="24"/>
              </w:rPr>
              <w:t>taurodeoxycholate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3 U/L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300 U/L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F1B" w14:textId="4C93386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E38" w14:textId="1A5A07B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10D69A3" w14:textId="0AE6338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22C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945" w14:textId="51604AE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BBE" w14:textId="41C7F3E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NaCl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NaCl 9 %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2-8°C.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>: ≤ 50 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789" w14:textId="483C163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8D2" w14:textId="6483528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138C65E" w14:textId="1D01972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C4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A1B" w14:textId="79921B7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8F3" w14:textId="019A717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NaOH-D</w:t>
            </w:r>
            <w:r w:rsidRPr="00625D4F">
              <w:rPr>
                <w:sz w:val="24"/>
                <w:szCs w:val="24"/>
              </w:rPr>
              <w:br/>
              <w:t xml:space="preserve">-Dung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NaOHD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15-25°C.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>: ≤ 66 mL/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5F7" w14:textId="093A2FF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5.940,00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189" w14:textId="753D8CF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10B387B" w14:textId="555553F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F78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579" w14:textId="3F43F56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831" w14:textId="0CA4A8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hydroxide;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 xml:space="preserve">25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70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36E" w14:textId="71B2284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727" w14:textId="511C06A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E630ED5" w14:textId="3B37826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AE3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728" w14:textId="53A31C5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66C" w14:textId="6180253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Ammonia,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CO2.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amoniac</w:t>
            </w:r>
            <w:proofErr w:type="spellEnd"/>
            <w:r w:rsidRPr="00625D4F">
              <w:rPr>
                <w:sz w:val="24"/>
                <w:szCs w:val="24"/>
              </w:rPr>
              <w:t xml:space="preserve">, ethanol,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hydrocarbonat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Ammonia</w:t>
            </w:r>
            <w:proofErr w:type="gramEnd"/>
            <w:r w:rsidRPr="00625D4F">
              <w:rPr>
                <w:sz w:val="24"/>
                <w:szCs w:val="24"/>
              </w:rPr>
              <w:t xml:space="preserve">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CO2.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18B" w14:textId="04C2372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4BD" w14:textId="0E326B6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2AF3741" w14:textId="3F4F38F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F5D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30E" w14:textId="588FD7F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7B8" w14:textId="7E2881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ethanol, Ammonia, Bicarbonate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ammonia,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bicarbonate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2-8°C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CD0" w14:textId="61859DB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0CF" w14:textId="5E48204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E294F75" w14:textId="100C721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9AC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FCD" w14:textId="57D47FF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05D" w14:textId="4B46C4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ethanol, Ammonia, Bicarbonate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ammonia, ethanol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bicarbonate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DC9" w14:textId="56E25A1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5DE" w14:textId="4B24FA3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6D35E3F" w14:textId="64A0F92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17E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5D8" w14:textId="46F55C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6D8" w14:textId="0502D69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ammonia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men,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glutamate dehydrogenase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BICINE; GLDH, 2</w:t>
            </w:r>
            <w:r w:rsidRPr="00625D4F">
              <w:rPr>
                <w:sz w:val="24"/>
                <w:szCs w:val="24"/>
              </w:rPr>
              <w:noBreakHyphen/>
              <w:t>oxoglutarate; NADPH.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1000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112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DE5" w14:textId="12F451C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AAD" w14:textId="3EA8F2D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7C72437" w14:textId="72794AE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574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648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399" w14:textId="33A31AE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Phospho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F92" w14:textId="5462EA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phospho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Molybdate UV.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 Acid sulfuric,  Ammonium molybdate; acid sulfuric;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chloride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≤ 0.10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6.46 mmol/L.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≤ 1.1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92 mmol/L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670" w14:textId="563FB9A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C47" w14:textId="424A00A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1C436B9" w14:textId="2C076D0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366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E99" w14:textId="4AFCC6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4D7" w14:textId="051D35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ALT (GPT); AST (GOT); </w:t>
            </w:r>
            <w:proofErr w:type="spellStart"/>
            <w:r w:rsidRPr="00625D4F">
              <w:rPr>
                <w:sz w:val="24"/>
                <w:szCs w:val="24"/>
              </w:rPr>
              <w:t>Albolase</w:t>
            </w:r>
            <w:proofErr w:type="spellEnd"/>
            <w:r w:rsidRPr="00625D4F">
              <w:rPr>
                <w:sz w:val="24"/>
                <w:szCs w:val="24"/>
              </w:rPr>
              <w:t xml:space="preserve">; Alkaline phosphatase; </w:t>
            </w:r>
            <w:proofErr w:type="spellStart"/>
            <w:r w:rsidRPr="00625D4F">
              <w:rPr>
                <w:sz w:val="24"/>
                <w:szCs w:val="24"/>
              </w:rPr>
              <w:t>Amylse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; Amylase </w:t>
            </w:r>
            <w:proofErr w:type="spellStart"/>
            <w:r w:rsidRPr="00625D4F">
              <w:rPr>
                <w:sz w:val="24"/>
                <w:szCs w:val="24"/>
              </w:rPr>
              <w:t>tụy</w:t>
            </w:r>
            <w:proofErr w:type="spellEnd"/>
            <w:r w:rsidRPr="00625D4F">
              <w:rPr>
                <w:sz w:val="24"/>
                <w:szCs w:val="24"/>
              </w:rPr>
              <w:t>; Creatine kinase; CK-MB; GLDH; LDH; Lipase; Acid phosphatase; ASLO; CRP; Transferrin; Ferritin.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939" w14:textId="25AF38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431" w14:textId="75E6636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C615370" w14:textId="228165A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515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4C8" w14:textId="651C2F7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F74" w14:textId="0633E9A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nguồn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ALT (GPT); AST (GOT); </w:t>
            </w:r>
            <w:proofErr w:type="spellStart"/>
            <w:r w:rsidRPr="00625D4F">
              <w:rPr>
                <w:sz w:val="24"/>
                <w:szCs w:val="24"/>
              </w:rPr>
              <w:t>Albolase</w:t>
            </w:r>
            <w:proofErr w:type="spellEnd"/>
            <w:r w:rsidRPr="00625D4F">
              <w:rPr>
                <w:sz w:val="24"/>
                <w:szCs w:val="24"/>
              </w:rPr>
              <w:t xml:space="preserve">; Alkaline phosphatase; </w:t>
            </w:r>
            <w:proofErr w:type="spellStart"/>
            <w:r w:rsidRPr="00625D4F">
              <w:rPr>
                <w:sz w:val="24"/>
                <w:szCs w:val="24"/>
              </w:rPr>
              <w:t>Amylse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; Amylase </w:t>
            </w:r>
            <w:proofErr w:type="spellStart"/>
            <w:r w:rsidRPr="00625D4F">
              <w:rPr>
                <w:sz w:val="24"/>
                <w:szCs w:val="24"/>
              </w:rPr>
              <w:t>tụy</w:t>
            </w:r>
            <w:proofErr w:type="spellEnd"/>
            <w:r w:rsidRPr="00625D4F">
              <w:rPr>
                <w:sz w:val="24"/>
                <w:szCs w:val="24"/>
              </w:rPr>
              <w:t>; Creatine kinase; CK-MB; GLDH; LDH; Lipase; Acid phosphatase; ASLO; CRP; Transferrin; Ferritin.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B05" w14:textId="399F62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B48" w14:textId="3454666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0AF6C28" w14:textId="24E950D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F1E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72E" w14:textId="0A3E379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51" w14:textId="0843EE4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control HbA1c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50F" w14:textId="1B5CFCD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BC6" w14:textId="6F0C371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0135450" w14:textId="42AA8E7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25A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46C" w14:textId="5BD15E1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6FF" w14:textId="09CA9C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control HbA1c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đúng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. Ở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, HbA1c glycosyl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2 - 8⁰C.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342" w14:textId="35A895F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00" w14:textId="23FD7AE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E6D182A" w14:textId="4E60743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3B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CFA" w14:textId="7CCEB2F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DD0" w14:textId="26C79D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Công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HCl 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15</w:t>
            </w:r>
            <w:r w:rsidRPr="00625D4F">
              <w:rPr>
                <w:sz w:val="24"/>
                <w:szCs w:val="24"/>
              </w:rPr>
              <w:noBreakHyphen/>
              <w:t xml:space="preserve">25 °C.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656" w14:textId="3C771EB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CD6" w14:textId="3868D10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0BA448B" w14:textId="2828F4D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E96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9781" w14:textId="042E21E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16C" w14:textId="0C9CAF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gramStart"/>
            <w:r w:rsidRPr="00625D4F">
              <w:rPr>
                <w:sz w:val="24"/>
                <w:szCs w:val="24"/>
              </w:rPr>
              <w:t>Natri  hydroxide</w:t>
            </w:r>
            <w:proofErr w:type="gramEnd"/>
            <w:r w:rsidRPr="00625D4F">
              <w:rPr>
                <w:sz w:val="24"/>
                <w:szCs w:val="24"/>
              </w:rPr>
              <w:t xml:space="preserve">;  kali 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 tartrate; Natri  hydroxide;  kali 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 tartrate;  kali iodide;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sulfate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2.0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120 g/L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15‐25 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07A" w14:textId="77278A2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4B0" w14:textId="6CCEBE7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BF7658" w14:textId="526D2BC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709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9A0" w14:textId="57DA11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A48" w14:textId="114593F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Natri hydroxide; </w:t>
            </w:r>
            <w:proofErr w:type="spellStart"/>
            <w:r w:rsidRPr="00625D4F">
              <w:rPr>
                <w:sz w:val="24"/>
                <w:szCs w:val="24"/>
              </w:rPr>
              <w:t>Benzethonium</w:t>
            </w:r>
            <w:proofErr w:type="spellEnd"/>
            <w:r w:rsidRPr="00625D4F">
              <w:rPr>
                <w:sz w:val="24"/>
                <w:szCs w:val="24"/>
              </w:rPr>
              <w:t xml:space="preserve"> chloride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40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2000 mg/L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15‐25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1D6" w14:textId="170B789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4.650,00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3236" w14:textId="57311A2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2FBDDCE" w14:textId="11C64B6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D7A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DD1" w14:textId="47923C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acid uric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000" w14:textId="55982EF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Acid Uric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phosphate; fatty alcohol polyglycol ether; ascorbate oxidase; kali hexacyanoferrate; 4</w:t>
            </w:r>
            <w:r w:rsidRPr="00625D4F">
              <w:rPr>
                <w:sz w:val="24"/>
                <w:szCs w:val="24"/>
              </w:rPr>
              <w:noBreakHyphen/>
              <w:t xml:space="preserve">aminophenazone; uricase; peroxidase (POD);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400 test/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≤ 11.9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1487 µmol/L;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≤ 131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16362 µmol/L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A2D" w14:textId="25B3251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498" w14:textId="4CF3D97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55BCED8" w14:textId="41E97F0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090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65A" w14:textId="01B47DF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lương</w:t>
            </w:r>
            <w:proofErr w:type="spellEnd"/>
            <w:r w:rsidRPr="00625D4F">
              <w:rPr>
                <w:sz w:val="24"/>
                <w:szCs w:val="24"/>
              </w:rPr>
              <w:t xml:space="preserve"> Ure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D2D" w14:textId="4ED7571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Urea/Urea nitrogen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urease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glutamate dehydrogenase.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:NaCl,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2</w:t>
            </w:r>
            <w:r w:rsidRPr="00625D4F">
              <w:rPr>
                <w:sz w:val="24"/>
                <w:szCs w:val="24"/>
              </w:rPr>
              <w:noBreakHyphen/>
              <w:t xml:space="preserve">oxoglutarate; NADH; ADP; urease; GLDH;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 xml:space="preserve">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500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≤ 0.5 mmol/L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40 mmol/L;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≤ 1mmol/L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2000 mmol/L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BFF" w14:textId="30ED40C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12.500,00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AC8" w14:textId="579C6D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1A71FDA" w14:textId="27325D8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1FF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A1F" w14:textId="50C459C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000" w14:textId="296A9A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trực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diazo.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Acid phosphoric; HEDTA; NaCl, 3,5 </w:t>
            </w:r>
            <w:proofErr w:type="spellStart"/>
            <w:r w:rsidRPr="00625D4F">
              <w:rPr>
                <w:sz w:val="24"/>
                <w:szCs w:val="24"/>
              </w:rPr>
              <w:t>Dichlorophenyl</w:t>
            </w:r>
            <w:proofErr w:type="spellEnd"/>
            <w:r w:rsidRPr="00625D4F">
              <w:rPr>
                <w:sz w:val="24"/>
                <w:szCs w:val="24"/>
              </w:rPr>
              <w:t xml:space="preserve"> diazonium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350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1.4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236 µmol/L.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DCD" w14:textId="66061C6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10.150,00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5D0" w14:textId="22FAE3A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9592AFF" w14:textId="0DFB73E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BA1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701" w14:textId="0E76255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EB3" w14:textId="5F29C2A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lớn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diazo.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Phosphate,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3,5</w:t>
            </w:r>
            <w:r w:rsidRPr="00625D4F">
              <w:rPr>
                <w:sz w:val="24"/>
                <w:szCs w:val="24"/>
              </w:rPr>
              <w:noBreakHyphen/>
              <w:t>dichlorophenyl diazonium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250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2.5 µmol/L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650 µmol/L.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23B" w14:textId="039A87A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11.750,00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0CB" w14:textId="49F19C1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1E1E610" w14:textId="54FEB92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514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4A0" w14:textId="758D886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Calci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71C" w14:textId="00C492B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calci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thiểu:CAPSO</w:t>
            </w:r>
            <w:proofErr w:type="spellEnd"/>
            <w:r w:rsidRPr="00625D4F">
              <w:rPr>
                <w:sz w:val="24"/>
                <w:szCs w:val="24"/>
              </w:rPr>
              <w:t xml:space="preserve">; NM‐BAPTA; EDTA;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≤ 0.20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5.0 mmol/L,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≤ 0.20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7.5 mmol/L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A15" w14:textId="19639A3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5.400,00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1D3" w14:textId="727CEAE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C8624BD" w14:textId="3D4BDB2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C26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389" w14:textId="73D4C31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BF1" w14:textId="1E0DCB2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dộ</w:t>
            </w:r>
            <w:proofErr w:type="spellEnd"/>
            <w:r w:rsidRPr="00625D4F">
              <w:rPr>
                <w:sz w:val="24"/>
                <w:szCs w:val="24"/>
              </w:rPr>
              <w:t xml:space="preserve"> CK‐MB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albumin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CK-MB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14E" w14:textId="268D7AA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B15" w14:textId="223E756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018B973" w14:textId="512AC2E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446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32E" w14:textId="73B76D4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cystatin 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9B2" w14:textId="53F56C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cystatin 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cường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polymer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muối</w:t>
            </w:r>
            <w:proofErr w:type="spellEnd"/>
            <w:r w:rsidRPr="00625D4F">
              <w:rPr>
                <w:sz w:val="24"/>
                <w:szCs w:val="24"/>
              </w:rPr>
              <w:t xml:space="preserve"> MOPS;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latex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cystatin 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glycine;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0.40 mg/L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6.80 mg/L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526" w14:textId="00918F0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3.150,00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452" w14:textId="22098B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3BEC8A5" w14:textId="63360B1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3B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C64" w14:textId="030684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IgA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BBDD" w14:textId="44F6F6B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IgA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TRIS, </w:t>
            </w:r>
            <w:proofErr w:type="spellStart"/>
            <w:r w:rsidRPr="00625D4F">
              <w:rPr>
                <w:sz w:val="24"/>
                <w:szCs w:val="24"/>
              </w:rPr>
              <w:t>NaCL</w:t>
            </w:r>
            <w:proofErr w:type="spellEnd"/>
            <w:r w:rsidRPr="00625D4F">
              <w:rPr>
                <w:sz w:val="24"/>
                <w:szCs w:val="24"/>
              </w:rPr>
              <w:t xml:space="preserve">; polyethylene glycol;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IgA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8.00 g/L.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6FC" w14:textId="0444EF3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A4B" w14:textId="607E792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D4742A3" w14:textId="6EFB29C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366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01C" w14:textId="2579C14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IgG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88A" w14:textId="538443F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NaCl; polyethylene glycol;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mấu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: ≤ 3.00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50.0 g/L;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: ≤ 4.00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200 mg/L;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≤ 4.00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≥ 200 mg/L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DB8" w14:textId="0AEF004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7BA" w14:textId="5863F2B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AF817E9" w14:textId="0D63A0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5CC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BDD" w14:textId="2BC8C2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IgM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136" w14:textId="40A186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IgM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NaCl;polyethylene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glycol;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IgM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0.04g/L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6.50 g/L.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ED7" w14:textId="37C65AD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A1E" w14:textId="37C469C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CFB5BE7" w14:textId="051B9C5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026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828" w14:textId="6B720E7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Prealbumin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9DC" w14:textId="4381C99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Prealbumin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Polyethylene glycol (PEG);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phosphate,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prealbumin T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prealbumin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≤100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0.03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0.8 g/L.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1B5" w14:textId="2A44594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84C" w14:textId="1098A20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7F32A5A" w14:textId="4A8D872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53A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D09" w14:textId="11E235D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80F" w14:textId="6A490EA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đổi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>-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KOH</w:t>
            </w:r>
            <w:r w:rsidRPr="00625D4F">
              <w:rPr>
                <w:sz w:val="24"/>
                <w:szCs w:val="24"/>
              </w:rPr>
              <w:br/>
              <w:t xml:space="preserve">-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25D" w14:textId="769911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2.520,00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A2C" w14:textId="0B3553C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214C31B" w14:textId="17DAB77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7BC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B1A" w14:textId="186DF17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Triglycerid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7BC" w14:textId="7EB1D1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Triglyceride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men.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PIPES; Mg2+;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cholate; ATP; 4</w:t>
            </w:r>
            <w:r w:rsidRPr="00625D4F">
              <w:rPr>
                <w:sz w:val="24"/>
                <w:szCs w:val="24"/>
              </w:rPr>
              <w:noBreakHyphen/>
              <w:t>aminophenazone; 4</w:t>
            </w:r>
            <w:r w:rsidRPr="00625D4F">
              <w:rPr>
                <w:sz w:val="24"/>
                <w:szCs w:val="24"/>
              </w:rPr>
              <w:noBreakHyphen/>
              <w:t xml:space="preserve">chlorophenol; lipoprotein lipase; glycerol kinase; glycerol phosphate oxidase; peroxidase;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</w:t>
            </w:r>
            <w:r w:rsidRPr="00625D4F">
              <w:rPr>
                <w:sz w:val="24"/>
                <w:szCs w:val="24"/>
              </w:rPr>
              <w:noBreakHyphen/>
              <w:t>8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: ≤ 250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10.0 mmol/L.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17A" w14:textId="26D34F6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AA7" w14:textId="2F51668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129F069" w14:textId="60D6CB9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9F6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E93" w14:textId="05E481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magnesium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1F3" w14:textId="278AF0D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magnesium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cuối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TRISa /6</w:t>
            </w:r>
            <w:r w:rsidRPr="00625D4F">
              <w:rPr>
                <w:sz w:val="24"/>
                <w:szCs w:val="24"/>
              </w:rPr>
              <w:noBreakHyphen/>
              <w:t xml:space="preserve">aminocaproic acid; EGTA; Xanh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xylidyl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tẩy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15</w:t>
            </w:r>
            <w:r w:rsidRPr="00625D4F">
              <w:rPr>
                <w:sz w:val="24"/>
                <w:szCs w:val="24"/>
              </w:rPr>
              <w:noBreakHyphen/>
              <w:t>25 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84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2.0 mmol/L.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0.56 mmol/L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11.0 mmol/L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6BC" w14:textId="62D5C00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7.250,00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071" w14:textId="4DADE7B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7E36BD7" w14:textId="239E7DC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E7D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89" w14:textId="6CA3710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65A" w14:textId="7A88201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2-8oC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ở -20oC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28E" w14:textId="5298BD9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E54" w14:textId="2062BE3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570DEF0" w14:textId="07289C6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E24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D62" w14:textId="7F5791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2FE" w14:textId="4E952A6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2-8oC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ở -20oC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DF8" w14:textId="34C8FC0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D888" w14:textId="7A96A21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0D39896" w14:textId="7FD5072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524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BA9" w14:textId="1EC26D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D48" w14:textId="505054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2-8oC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ở -20oC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FE4" w14:textId="4CF41C3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374" w14:textId="34D4155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8998363" w14:textId="4743A06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7DF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AA" w14:textId="15F73B4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E50" w14:textId="58BD33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,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Bicarbonate.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giờ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72E" w14:textId="5A8DD17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1.350,00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ADA" w14:textId="5A45FD9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B7A3A54" w14:textId="4A1EBD7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119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178" w14:textId="2BC46A7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742" w14:textId="317F163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,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Bicarbonate.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giờ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5AE" w14:textId="7561DA8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1.350,00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A68" w14:textId="609CC6A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13D1DAA" w14:textId="797D90F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8C3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14E" w14:textId="4B04D3B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F92" w14:textId="17102AC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10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,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Bicarbonate.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giờ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1A4" w14:textId="7E1F6F5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1.350,00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D13" w14:textId="103E12C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BF2F9E2" w14:textId="38637D8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AF0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CA2" w14:textId="6E7672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A70" w14:textId="214007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CA125, CA199, CA153.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76F" w14:textId="64854E5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CC6" w14:textId="6C2F595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6AE571F" w14:textId="6F846B7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38A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1210" w14:textId="7072E35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76B" w14:textId="0F456B7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CA125, CA199, CA153.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081" w14:textId="430B288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D2F" w14:textId="5EC3FC4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9C1ADD5" w14:textId="1FB18E8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29E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C4F" w14:textId="0669CD1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98A" w14:textId="2A63ABB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CA125, CA199, CA153.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7BA0" w14:textId="2057537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201" w14:textId="45AF1CB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47E08C4" w14:textId="69ED3EC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844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4C2" w14:textId="014F382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13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153" w14:textId="01D3879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13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30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2-8oC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D21" w14:textId="30CA21D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864,00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E70" w14:textId="569B447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3DDAC89" w14:textId="1D9EFBB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00A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363" w14:textId="2E3DAA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13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227" w14:textId="147B438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sẳn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.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13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2-8oC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4FE" w14:textId="7BB6A07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864,00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3C5" w14:textId="410B334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1FCE0F6" w14:textId="65BB682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ECE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877" w14:textId="37AD3E5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8AB" w14:textId="1793F73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2, 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sung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oC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ở -20oC.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65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D-3-Hydroxybutyrate, Folate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C54" w14:textId="7B48710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0C7" w14:textId="743A18D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EA75902" w14:textId="73D8F00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1A0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417" w14:textId="340C9C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F12" w14:textId="7F3CC8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3, 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sung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2-8 </w:t>
            </w:r>
            <w:proofErr w:type="spellStart"/>
            <w:r w:rsidRPr="00625D4F">
              <w:rPr>
                <w:sz w:val="24"/>
                <w:szCs w:val="24"/>
              </w:rPr>
              <w:t>oC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ở -20oC.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65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D-3-Hydroxybutyrate, Folate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9E9" w14:textId="30BF52A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EFB" w14:textId="3D7D4AC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CDCFF6A" w14:textId="0AABC90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9E5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98C" w14:textId="5E19760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3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CK Total, CK-MB (Mass), CK-MB, CK-NAC, Myoglobin, Troponin T, CK-MB </w:t>
            </w:r>
            <w:r w:rsidRPr="00625D4F">
              <w:rPr>
                <w:sz w:val="24"/>
                <w:szCs w:val="24"/>
              </w:rPr>
              <w:lastRenderedPageBreak/>
              <w:t>(Activity), Homocysteine, Troponin I, Hs Troponin T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A50" w14:textId="152A24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100%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295" w14:textId="279B9D2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077" w14:textId="5417C20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D19B567" w14:textId="2E7B567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6BD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D76" w14:textId="1D64F39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Total Haemoglobin 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28B" w14:textId="12D38E5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. 100%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HbA1c.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2-8oC.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28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2-8oC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655" w14:textId="6DEC263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258" w14:textId="61AAFA4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C0AF233" w14:textId="774F52B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327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C42" w14:textId="4C9E313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BBE" w14:textId="4AA2C4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t xml:space="preserve"> ≤ 0.1 %; Sodium perchlorate ≤ 1%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325" w14:textId="2AAEB91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000" w14:textId="103DA82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5403BC6" w14:textId="2868DD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73F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E3C" w14:textId="632176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A22" w14:textId="4871FEB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: Sodium perchlorate: 1-5% ; Phosphate ≤2%; 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t xml:space="preserve"> ≤ 0.1%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4B5" w14:textId="35806BA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37C" w14:textId="166CE4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B4944DE" w14:textId="6A97FD2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01B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A17" w14:textId="73361A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40D" w14:textId="050A139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: Sodium perchlorate: ≤ 0.3% ; 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t xml:space="preserve"> ≤0.1%; Phosphate ≤ 2%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4A9" w14:textId="5B20B5B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720" w14:textId="526AB9C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FA4FE66" w14:textId="63665B3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BBB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56C" w14:textId="6E3BFE2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F67" w14:textId="283F83A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2-Phenoxyethanol; Sodium </w:t>
            </w:r>
            <w:proofErr w:type="spellStart"/>
            <w:r w:rsidRPr="00625D4F">
              <w:rPr>
                <w:sz w:val="24"/>
                <w:szCs w:val="24"/>
              </w:rPr>
              <w:t>azide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D23" w14:textId="549CC92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459" w14:textId="70763A7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979C266" w14:textId="02AD8B9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5B4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770" w14:textId="000DE61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8FF" w14:textId="54412AA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đầy</w:t>
            </w:r>
            <w:proofErr w:type="spellEnd"/>
            <w:r w:rsidRPr="00625D4F">
              <w:rPr>
                <w:sz w:val="24"/>
                <w:szCs w:val="24"/>
              </w:rPr>
              <w:t xml:space="preserve">: Hydrophilic polymer of methacrylate esters copolymer.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Cột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SUS (</w:t>
            </w:r>
            <w:proofErr w:type="spellStart"/>
            <w:r w:rsidRPr="00625D4F">
              <w:rPr>
                <w:sz w:val="24"/>
                <w:szCs w:val="24"/>
              </w:rPr>
              <w:t>thép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gỉ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xoắn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PEEK (polyether ether ketone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303" w14:textId="6A50714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DA0" w14:textId="0DD8F7F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625D4F" w:rsidRPr="00625D4F" w14:paraId="07602B2C" w14:textId="57ACE11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B19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F18" w14:textId="067BA56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D19" w14:textId="4B63EE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 human; Potassium Cyanide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9F8" w14:textId="00C1BCC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76F" w14:textId="1618234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F77AC0A" w14:textId="370E05E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F78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95F" w14:textId="32338EF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64C" w14:textId="6C93213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(HbA1c)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2-Phenoxyethanol, Polyoxyethylated Octyl phenol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CA4" w14:textId="74586F8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D39" w14:textId="30135E4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F72832F" w14:textId="7215543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BA8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893" w14:textId="458BE2E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BC8" w14:textId="0CA3C1C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Hiệu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: Human source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, 2-Phenoxyethanol 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Polyoxyethylated Octyl phenol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7C6" w14:textId="5AFA948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EB4" w14:textId="3302917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1AD260B" w14:textId="04924B8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953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FA3" w14:textId="08BEE47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4AD" w14:textId="0FB6CC7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Nonionic</w:t>
            </w:r>
            <w:proofErr w:type="spellEnd"/>
            <w:r w:rsidRPr="00625D4F">
              <w:rPr>
                <w:sz w:val="24"/>
                <w:szCs w:val="24"/>
              </w:rPr>
              <w:t xml:space="preserve"> Surfactant; Inorganic </w:t>
            </w:r>
            <w:proofErr w:type="spellStart"/>
            <w:r w:rsidRPr="00625D4F">
              <w:rPr>
                <w:sz w:val="24"/>
                <w:szCs w:val="24"/>
              </w:rPr>
              <w:t>salf</w:t>
            </w:r>
            <w:proofErr w:type="spellEnd"/>
            <w:r w:rsidRPr="00625D4F">
              <w:rPr>
                <w:sz w:val="24"/>
                <w:szCs w:val="24"/>
              </w:rPr>
              <w:t xml:space="preserve">; Antiseptic; Pure water.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716" w14:textId="1172A19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691" w14:textId="1590BCA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57FC598" w14:textId="6CA2A67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488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2C1" w14:textId="3BA8181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C67" w14:textId="2123CBB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chỉnh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2 - 8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7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latex                                  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8B5" w14:textId="6051C33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65B" w14:textId="62CCDF1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532B262" w14:textId="689773F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49A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8EF" w14:textId="453B961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487" w14:textId="57380D9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,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>: RBC, WBC, EC, CAST, BACT, Cond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2 - 8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30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latex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A37" w14:textId="0A90ECA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357" w14:textId="3B74BD7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B899DC5" w14:textId="0894AB2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393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8B9" w14:textId="277596D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3F5" w14:textId="2B17F20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1 - 30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C, 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60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Sodium hypochlorite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C30" w14:textId="443D1E9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6B2" w14:textId="31B7515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732844B" w14:textId="60B8EFF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374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C1A" w14:textId="1783F0E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chảy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AB0" w14:textId="1BC9D24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2 - 35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 60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Tris, Hydrogen chloride, Glycerol, Inorganic salts,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7E7" w14:textId="2C49DBE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3C1" w14:textId="3094819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139009D" w14:textId="4C3CDD8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F64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32C" w14:textId="21A7EBB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85E" w14:textId="6BDB84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(WBC, EC, BACT)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soi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2 - 35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C. 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90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: Acetic acid, Inorganic </w:t>
            </w:r>
            <w:proofErr w:type="gramStart"/>
            <w:r w:rsidRPr="00625D4F">
              <w:rPr>
                <w:sz w:val="24"/>
                <w:szCs w:val="24"/>
              </w:rPr>
              <w:t>salts ,</w:t>
            </w:r>
            <w:proofErr w:type="gramEnd"/>
            <w:r w:rsidRPr="00625D4F">
              <w:rPr>
                <w:sz w:val="24"/>
                <w:szCs w:val="24"/>
              </w:rPr>
              <w:t xml:space="preserve"> EDTA salt , </w:t>
            </w:r>
            <w:proofErr w:type="spellStart"/>
            <w:r w:rsidRPr="00625D4F">
              <w:rPr>
                <w:sz w:val="24"/>
                <w:szCs w:val="24"/>
              </w:rPr>
              <w:t>catinoic</w:t>
            </w:r>
            <w:proofErr w:type="spellEnd"/>
            <w:r w:rsidRPr="00625D4F">
              <w:rPr>
                <w:sz w:val="24"/>
                <w:szCs w:val="24"/>
              </w:rPr>
              <w:t xml:space="preserve"> surfactant.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C53" w14:textId="341B476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25C" w14:textId="7D00925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D4B8ABC" w14:textId="19FB8C3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818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699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DDD" w14:textId="6727ACB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692" w14:textId="33417DE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(RBC, CASTS...)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soi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2 - 35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 90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HEPES , 1,2 benzisothiazolin-3-one, EDTA salt, 2-phenoxyethanol ,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28A" w14:textId="07B1240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E31" w14:textId="2810637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CFA2247" w14:textId="17C3A04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34F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824" w14:textId="0FD50EC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85C" w14:textId="0BD33FD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WBC, EC, BACT…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soi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2 - 35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90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Polymethine </w:t>
            </w:r>
            <w:proofErr w:type="gramStart"/>
            <w:r w:rsidRPr="00625D4F">
              <w:rPr>
                <w:sz w:val="24"/>
                <w:szCs w:val="24"/>
              </w:rPr>
              <w:t>dye  ,</w:t>
            </w:r>
            <w:proofErr w:type="gramEnd"/>
            <w:r w:rsidRPr="00625D4F">
              <w:rPr>
                <w:sz w:val="24"/>
                <w:szCs w:val="24"/>
              </w:rPr>
              <w:t xml:space="preserve"> Ethylene glycol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96C" w14:textId="6474E2F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348,00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613" w14:textId="5A3AFD0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0C9EEF6" w14:textId="2409E57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A2A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4FD" w14:textId="1827F99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75D" w14:textId="51B6569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RBC, CASTS, …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soi </w:t>
            </w:r>
            <w:proofErr w:type="spellStart"/>
            <w:r w:rsidRPr="00625D4F">
              <w:rPr>
                <w:sz w:val="24"/>
                <w:szCs w:val="24"/>
              </w:rPr>
              <w:t>cặn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2-35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  <w:r w:rsidRPr="00625D4F">
              <w:rPr>
                <w:sz w:val="24"/>
                <w:szCs w:val="24"/>
              </w:rPr>
              <w:br/>
              <w:t xml:space="preserve">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90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Polymethine dye, Ethylene glycol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2DF" w14:textId="538D57C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348,00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E20" w14:textId="16E5C09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C746248" w14:textId="0719445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047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499" w14:textId="103552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11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6B6" w14:textId="5756956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Que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: Urobilinogen,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Protein, Glucose, </w:t>
            </w:r>
            <w:proofErr w:type="spellStart"/>
            <w:r w:rsidRPr="00625D4F">
              <w:rPr>
                <w:sz w:val="24"/>
                <w:szCs w:val="24"/>
              </w:rPr>
              <w:t>Xeton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Nitrit</w:t>
            </w:r>
            <w:proofErr w:type="spellEnd"/>
            <w:r w:rsidRPr="00625D4F">
              <w:rPr>
                <w:sz w:val="24"/>
                <w:szCs w:val="24"/>
              </w:rPr>
              <w:t xml:space="preserve">, Bilirubin, Bạch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, pH, </w:t>
            </w:r>
            <w:proofErr w:type="spellStart"/>
            <w:r w:rsidRPr="00625D4F">
              <w:rPr>
                <w:sz w:val="24"/>
                <w:szCs w:val="24"/>
              </w:rPr>
              <w:t>Creatinin</w:t>
            </w:r>
            <w:proofErr w:type="spellEnd"/>
            <w:r w:rsidRPr="00625D4F">
              <w:rPr>
                <w:sz w:val="24"/>
                <w:szCs w:val="24"/>
              </w:rPr>
              <w:t xml:space="preserve">, Albumin. 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ẩm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in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nhãn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tuần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1B7" w14:textId="1468377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98F" w14:textId="3330042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736ED712" w14:textId="541B567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281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53B" w14:textId="249C228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tỷ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F45" w14:textId="79286B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Sản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trọng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riêng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SG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sucrose, 5-chloro-2-methyl-4-isothiazolin-3-one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2-methyl-2H -isothiazol-3-one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789" w14:textId="7C4B1C3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2A2" w14:textId="5796194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0562E73" w14:textId="3455B7F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B50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CB" w14:textId="17991C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536" w14:textId="113A30D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,  5</w:t>
            </w:r>
            <w:proofErr w:type="gramEnd"/>
            <w:r w:rsidRPr="00625D4F">
              <w:rPr>
                <w:sz w:val="24"/>
                <w:szCs w:val="24"/>
              </w:rPr>
              <w:t>-Chloro-2-</w:t>
            </w:r>
            <w:r w:rsidRPr="00625D4F">
              <w:rPr>
                <w:sz w:val="24"/>
                <w:szCs w:val="24"/>
              </w:rPr>
              <w:lastRenderedPageBreak/>
              <w:t xml:space="preserve">metyl-2,3-dihydroisothiazol-3-one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2-Methyl-2,3-dihydro isothiazol-3-one, Acetone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bền</w:t>
            </w:r>
            <w:proofErr w:type="spellEnd"/>
            <w:r w:rsidRPr="00625D4F">
              <w:rPr>
                <w:sz w:val="24"/>
                <w:szCs w:val="24"/>
              </w:rPr>
              <w:t xml:space="preserve">: Sau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mở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30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t xml:space="preserve"> ở 2-8oC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EBE" w14:textId="3ED1B2C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360,00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836" w14:textId="5C30AA0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FA29729" w14:textId="51F7329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BD1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576" w14:textId="174530A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Kappa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AB2" w14:textId="4F11A0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Kappa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LoQ</w:t>
            </w:r>
            <w:proofErr w:type="spellEnd"/>
            <w:r w:rsidRPr="00625D4F">
              <w:rPr>
                <w:sz w:val="24"/>
                <w:szCs w:val="24"/>
              </w:rPr>
              <w:t xml:space="preserve"> ≤0.8mg/L.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kit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A40" w14:textId="17B41F7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494" w14:textId="6B53DFB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AE9DE59" w14:textId="0BB996C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D32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0E8" w14:textId="5570B50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Lambda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649" w14:textId="21A6DBE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do Lambda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LoQ</w:t>
            </w:r>
            <w:proofErr w:type="spellEnd"/>
            <w:r w:rsidRPr="00625D4F">
              <w:rPr>
                <w:sz w:val="24"/>
                <w:szCs w:val="24"/>
              </w:rPr>
              <w:t xml:space="preserve"> ≤0.68mg/L.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kit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A2E" w14:textId="69C1D96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4A4" w14:textId="5FF3F6C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5C5CA82" w14:textId="2D50270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E71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4D7" w14:textId="291986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SHBG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7AF" w14:textId="0578AC8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globulin </w:t>
            </w:r>
            <w:proofErr w:type="spellStart"/>
            <w:r w:rsidRPr="00625D4F">
              <w:rPr>
                <w:sz w:val="24"/>
                <w:szCs w:val="24"/>
              </w:rPr>
              <w:t>gắn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nội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SHBG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SHBG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0.350 nmol/L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≥200 nmol/L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49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3AE" w14:textId="57486E4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053" w14:textId="3E7D3FD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07C022E" w14:textId="6608214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8C9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E0D" w14:textId="6543E5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SHBG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3EF" w14:textId="1B16040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SHBG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SHBG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A81" w14:textId="6A04883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33F" w14:textId="0D1962A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60173F6" w14:textId="21EAC10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4E3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7A5" w14:textId="4D89CE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B8A" w14:textId="7CDA693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T3, FT4, TSH, </w:t>
            </w:r>
            <w:proofErr w:type="spellStart"/>
            <w:r w:rsidRPr="00625D4F">
              <w:rPr>
                <w:sz w:val="24"/>
                <w:szCs w:val="24"/>
              </w:rPr>
              <w:t>hCG</w:t>
            </w:r>
            <w:proofErr w:type="spellEnd"/>
            <w:r w:rsidRPr="00625D4F">
              <w:rPr>
                <w:sz w:val="24"/>
                <w:szCs w:val="24"/>
              </w:rPr>
              <w:t xml:space="preserve"> beta,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t xml:space="preserve">, SHBG, Prolactin, </w:t>
            </w:r>
            <w:proofErr w:type="spellStart"/>
            <w:r w:rsidRPr="00625D4F">
              <w:rPr>
                <w:sz w:val="24"/>
                <w:szCs w:val="24"/>
              </w:rPr>
              <w:t>Testosteron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Estradiol</w:t>
            </w:r>
            <w:proofErr w:type="spellEnd"/>
            <w:r w:rsidRPr="00625D4F">
              <w:rPr>
                <w:sz w:val="24"/>
                <w:szCs w:val="24"/>
              </w:rPr>
              <w:t xml:space="preserve">, FSH, LH, </w:t>
            </w:r>
            <w:proofErr w:type="spellStart"/>
            <w:r w:rsidRPr="00625D4F">
              <w:rPr>
                <w:sz w:val="24"/>
                <w:szCs w:val="24"/>
              </w:rPr>
              <w:t>Progesteron</w:t>
            </w:r>
            <w:proofErr w:type="spellEnd"/>
            <w:r w:rsidRPr="00625D4F">
              <w:rPr>
                <w:sz w:val="24"/>
                <w:szCs w:val="24"/>
              </w:rPr>
              <w:t xml:space="preserve">, Cortisol, Insulin, </w:t>
            </w:r>
            <w:proofErr w:type="spellStart"/>
            <w:r w:rsidRPr="00625D4F">
              <w:rPr>
                <w:sz w:val="24"/>
                <w:szCs w:val="24"/>
              </w:rPr>
              <w:t>Tg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13E" w14:textId="31B421A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534" w14:textId="5D31F20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743C741" w14:textId="601FFEF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985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18C" w14:textId="4FA6BB7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C2A" w14:textId="123ADB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globulin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E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Streptavidin;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biotin 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ruthenium.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0.100 IU/mL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2500 IU/mL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≤ 18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A2C" w14:textId="7399366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70E" w14:textId="5BA6C65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588BAAC" w14:textId="2812F04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ED8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47E" w14:textId="248DDB4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5C1" w14:textId="2831DB7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sung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2‐8 °C.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IgE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ACC" w14:textId="4A6C2BD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F8B5" w14:textId="7C8A2F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411A5E1" w14:textId="5C5DF18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35C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A7C" w14:textId="4EC215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C3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DAB" w14:textId="3C103CC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C3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TRIS; polyethylene glycol;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C3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0.04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5.0 g/L 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20B" w14:textId="3C695A4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B03" w14:textId="7AA4158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2C4788D" w14:textId="03DBF62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5E0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6AB" w14:textId="6C8735D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C4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0C1" w14:textId="5015EE4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C</w:t>
            </w:r>
            <w:proofErr w:type="gramEnd"/>
            <w:r w:rsidRPr="00625D4F">
              <w:rPr>
                <w:sz w:val="24"/>
                <w:szCs w:val="24"/>
              </w:rPr>
              <w:t xml:space="preserve">4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TRIS;polyethylene</w:t>
            </w:r>
            <w:proofErr w:type="spellEnd"/>
            <w:r w:rsidRPr="00625D4F">
              <w:rPr>
                <w:sz w:val="24"/>
                <w:szCs w:val="24"/>
              </w:rPr>
              <w:t xml:space="preserve"> glycol;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C4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 0.02 g/L 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≥ 1.0 g/L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2-8°C.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56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AA4" w14:textId="744C529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81D" w14:textId="0609F5E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F1F858A" w14:textId="472AC58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7C6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0DF" w14:textId="65F408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629" w14:textId="357414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BA9" w14:textId="3B70FDE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17F" w14:textId="4FEE2CB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2D2FDC1" w14:textId="7F36C25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E97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5A5" w14:textId="58EB833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2BA" w14:textId="295D590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E44" w14:textId="3B2AC6A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871" w14:textId="07A4107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96456F7" w14:textId="3C18E1A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9D3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6E2" w14:textId="16CF58A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C83" w14:textId="35F0A6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tươmg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dich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&lt; 0,93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&lt; 0,69 </w:t>
            </w:r>
            <w:proofErr w:type="spellStart"/>
            <w:r w:rsidRPr="00625D4F">
              <w:rPr>
                <w:sz w:val="24"/>
                <w:szCs w:val="24"/>
              </w:rPr>
              <w:t>pg</w:t>
            </w:r>
            <w:proofErr w:type="spellEnd"/>
            <w:r w:rsidRPr="00625D4F">
              <w:rPr>
                <w:sz w:val="24"/>
                <w:szCs w:val="24"/>
              </w:rPr>
              <w:t>/mL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Anti-</w:t>
            </w:r>
            <w:proofErr w:type="spellStart"/>
            <w:r w:rsidRPr="00625D4F">
              <w:rPr>
                <w:sz w:val="24"/>
                <w:szCs w:val="24"/>
              </w:rPr>
              <w:t>ProGRP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F71" w14:textId="24278BA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D05" w14:textId="2546F41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D260650" w14:textId="2E1011C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065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C13" w14:textId="68505A9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neutrophil gelatinase-associated lipocalin (NGAL)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F51" w14:textId="273E12D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licapolin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gelatinase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(neutrophil gelatinase-associated lipocalin - NGAL)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3EE" w14:textId="654291A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BFE" w14:textId="1B46C18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EBE2C11" w14:textId="047BDC4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ED7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0C8" w14:textId="74F6B5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neutrophil gelatinase-associated lipocalin (NGAL)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4C8" w14:textId="4EB48E6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licapolin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gelatinase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(neutrophil gelatinase-associated lipocalin - NGAL)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96F" w14:textId="4CD101F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6B0" w14:textId="7D792CA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A19BCA5" w14:textId="2CB4321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797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829" w14:textId="667BC12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neutrophil gelatinase-associated lipocalin (NGAL)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E5A" w14:textId="4F1B27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licapolin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gelatinase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(neutrophil gelatinase-associated lipocalin - NGAL)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05C" w14:textId="330EEED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1.200,00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B74" w14:textId="620B2C3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FBD554C" w14:textId="61AC3A5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EDC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14A" w14:textId="34BE397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C61" w14:textId="36EFD91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pH, pCO2, pO2, Hct, Na+, Cl-, K+, Gluc, Lac, Bil, Co-oximetry.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BEE" w14:textId="6526D7F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39.000,00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E7D" w14:textId="5DA0C28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6274435" w14:textId="7B54B6E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023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50C" w14:textId="4650F61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8AB" w14:textId="14CC3E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ion.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28D" w14:textId="35F5F0A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27.500,00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6CE" w14:textId="5046DC6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2D48F67" w14:textId="4982471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6B6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2C5" w14:textId="50877DD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3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55C" w14:textId="7C0BDD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, Co-ox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.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bicarbonate, Ca, Na, K, Cl, Carbon dioxide, oxygen, </w:t>
            </w:r>
            <w:proofErr w:type="spellStart"/>
            <w:r w:rsidRPr="00625D4F">
              <w:rPr>
                <w:sz w:val="24"/>
                <w:szCs w:val="24"/>
              </w:rPr>
              <w:t>Nitơ</w:t>
            </w:r>
            <w:proofErr w:type="spellEnd"/>
            <w:r w:rsidRPr="00625D4F">
              <w:rPr>
                <w:sz w:val="24"/>
                <w:szCs w:val="24"/>
              </w:rPr>
              <w:t xml:space="preserve">, glucose, lactate,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37D" w14:textId="0A53C45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2.160,00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7DF" w14:textId="3A1689A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00C11BE" w14:textId="0DAC662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457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F15" w14:textId="72FA569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125" w14:textId="118BF8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trưởng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- 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: ≤ 0.1mg/dL (1.71 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 -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: ≥ 25.0 mg/dL (427.5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trắng</w:t>
            </w:r>
            <w:proofErr w:type="spellEnd"/>
            <w:r w:rsidRPr="00625D4F">
              <w:rPr>
                <w:sz w:val="24"/>
                <w:szCs w:val="24"/>
              </w:rPr>
              <w:t xml:space="preserve"> LOB: ≤ 0.02 mg/dL (0.34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/L)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LOD: ≤ 0.04 mg/dL (0.68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LOQ:  ≤ 0,1 mg/dL (≤ 1,71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750" w14:textId="01D3BEC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167" w14:textId="4DF1EED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B1B61B2" w14:textId="5564807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775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5EB" w14:textId="6C886C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Amikacin, Digoxin, Gentamicin, Phenobarbital, Phenytoin, Theophylline, Valproic Acid,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Vancomycin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99D" w14:textId="16B5562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Amikacin, Digoxin, Gentamicin, Phenobarbital, Phenytoin, Theophylline, Valproic Acid,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Vancomycin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bò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: amikacin, carbamazepine, digoxin, gentamicin, phenobarbital, phenytoin, quinidine, theophylline, valproic acid,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vancomycin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627" w14:textId="70F5922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D86" w14:textId="2E2D96D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B94ABE1" w14:textId="25FF9F0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F2D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562" w14:textId="2EBF0B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transferrin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40B" w14:textId="70EC3A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Immunoglobulin A (IgA), Immunoglobulin G (IgG), Immunoglobulin M (IgM),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C3 (C3), </w:t>
            </w:r>
            <w:proofErr w:type="spellStart"/>
            <w:r w:rsidRPr="00625D4F">
              <w:rPr>
                <w:sz w:val="24"/>
                <w:szCs w:val="24"/>
              </w:rPr>
              <w:t>Bổ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C4 (C4), Haptoglobin,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Transferrin (</w:t>
            </w:r>
            <w:proofErr w:type="spellStart"/>
            <w:r w:rsidRPr="00625D4F">
              <w:rPr>
                <w:sz w:val="24"/>
                <w:szCs w:val="24"/>
              </w:rPr>
              <w:t>Transf</w:t>
            </w:r>
            <w:proofErr w:type="spellEnd"/>
            <w:r w:rsidRPr="00625D4F">
              <w:rPr>
                <w:sz w:val="24"/>
                <w:szCs w:val="24"/>
              </w:rPr>
              <w:t>)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IgA, IgG, IgM, C3, C4, haptoglobin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transferrin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759" w14:textId="0CC891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85E" w14:textId="4FCD656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F683F28" w14:textId="15B7DF7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94E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59C" w14:textId="04E289C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C6B" w14:textId="56013BB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- Cal </w:t>
            </w:r>
            <w:proofErr w:type="gramStart"/>
            <w:r w:rsidRPr="00625D4F">
              <w:rPr>
                <w:sz w:val="24"/>
                <w:szCs w:val="24"/>
              </w:rPr>
              <w:t>1 :</w:t>
            </w:r>
            <w:proofErr w:type="gramEnd"/>
            <w:r w:rsidRPr="00625D4F">
              <w:rPr>
                <w:sz w:val="24"/>
                <w:szCs w:val="24"/>
              </w:rPr>
              <w:t xml:space="preserve">  0 ng/ml</w:t>
            </w:r>
            <w:r w:rsidRPr="00625D4F">
              <w:rPr>
                <w:sz w:val="24"/>
                <w:szCs w:val="24"/>
              </w:rPr>
              <w:br/>
              <w:t>- Cal 2 : ≥ 70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358" w14:textId="19D4544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5F2" w14:textId="01D0AFD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0FAB3AC" w14:textId="3DF686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D36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96E" w14:textId="3645A8F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F15" w14:textId="15CDE8C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>:</w:t>
            </w:r>
            <w:r w:rsidRPr="00625D4F">
              <w:rPr>
                <w:sz w:val="24"/>
                <w:szCs w:val="24"/>
              </w:rPr>
              <w:br/>
              <w:t xml:space="preserve">- Cal </w:t>
            </w:r>
            <w:proofErr w:type="gramStart"/>
            <w:r w:rsidRPr="00625D4F">
              <w:rPr>
                <w:sz w:val="24"/>
                <w:szCs w:val="24"/>
              </w:rPr>
              <w:t>1 :</w:t>
            </w:r>
            <w:proofErr w:type="gramEnd"/>
            <w:r w:rsidRPr="00625D4F">
              <w:rPr>
                <w:sz w:val="24"/>
                <w:szCs w:val="24"/>
              </w:rPr>
              <w:t xml:space="preserve"> 0 ng/ml)</w:t>
            </w:r>
            <w:r w:rsidRPr="00625D4F">
              <w:rPr>
                <w:sz w:val="24"/>
                <w:szCs w:val="24"/>
              </w:rPr>
              <w:br/>
              <w:t>- Cal 2 : ≥5 ng/ml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DF9" w14:textId="2212AC5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E7C" w14:textId="3051A29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907AD8B" w14:textId="46D7D9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945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726" w14:textId="1FEF75C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499" w14:textId="2EB6C7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pepsinogen II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Hoăc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49D" w14:textId="0544B10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CC8" w14:textId="3373AA8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BDE14EB" w14:textId="77630AF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8DB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356" w14:textId="6E416D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D1F" w14:textId="6240764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lam </w:t>
            </w:r>
            <w:proofErr w:type="spellStart"/>
            <w:r w:rsidRPr="00625D4F">
              <w:rPr>
                <w:sz w:val="24"/>
                <w:szCs w:val="24"/>
              </w:rPr>
              <w:t>kính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Anti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A.Hóa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854" w14:textId="0A3FC9A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9FD" w14:textId="54EDFCE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5239176" w14:textId="490AFF8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762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2AE" w14:textId="184271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375" w14:textId="5139420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lam </w:t>
            </w:r>
            <w:proofErr w:type="spellStart"/>
            <w:r w:rsidRPr="00625D4F">
              <w:rPr>
                <w:sz w:val="24"/>
                <w:szCs w:val="24"/>
              </w:rPr>
              <w:t>kính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Anti </w:t>
            </w:r>
            <w:proofErr w:type="gramStart"/>
            <w:r w:rsidRPr="00625D4F">
              <w:rPr>
                <w:sz w:val="24"/>
                <w:szCs w:val="24"/>
              </w:rPr>
              <w:t>A,B.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427" w14:textId="75BC6A3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C4C" w14:textId="1D852BE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6DC58C3" w14:textId="18F2CE2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320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C4B" w14:textId="6FA920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EC7" w14:textId="2FBA242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ABO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lam </w:t>
            </w:r>
            <w:proofErr w:type="spellStart"/>
            <w:r w:rsidRPr="00625D4F">
              <w:rPr>
                <w:sz w:val="24"/>
                <w:szCs w:val="24"/>
              </w:rPr>
              <w:t>kính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Anti B.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DAF" w14:textId="34E8C9A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58F" w14:textId="6CC8398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18761AA" w14:textId="58542DC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14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C3B" w14:textId="1D29944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194" w14:textId="5415957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Rh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lam </w:t>
            </w:r>
            <w:proofErr w:type="spellStart"/>
            <w:r w:rsidRPr="00625D4F">
              <w:rPr>
                <w:sz w:val="24"/>
                <w:szCs w:val="24"/>
              </w:rPr>
              <w:t>kính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D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Rh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4C0" w14:textId="3D0D2D9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6.300,00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862" w14:textId="49ED499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CD7146D" w14:textId="2F2C5B4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8D9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344" w14:textId="4F118C3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29A" w14:textId="4ADBDF2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D94" w14:textId="640E69E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D13" w14:textId="4146358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55F80E7A" w14:textId="3D7FED3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7E6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2F6" w14:textId="202FFD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nuôi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mọc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68B" w14:textId="2928AB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nuôi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streptococci, Neisseria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54E" w14:textId="00A7A49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570" w14:textId="165DFC1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2A47BA65" w14:textId="2E9BCDC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43D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C87" w14:textId="49D9293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đồ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998" w14:textId="7A959B3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5D4" w14:textId="670A351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3B8" w14:textId="37CE52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03EA3C09" w14:textId="0150738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710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17F" w14:textId="10C15D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biệt</w:t>
            </w:r>
            <w:proofErr w:type="spellEnd"/>
            <w:r w:rsidRPr="00625D4F">
              <w:rPr>
                <w:sz w:val="24"/>
                <w:szCs w:val="24"/>
              </w:rPr>
              <w:t xml:space="preserve"> Coliforms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lên</w:t>
            </w:r>
            <w:proofErr w:type="spellEnd"/>
            <w:r w:rsidRPr="00625D4F">
              <w:rPr>
                <w:sz w:val="24"/>
                <w:szCs w:val="24"/>
              </w:rPr>
              <w:t xml:space="preserve"> men lactose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CF9" w14:textId="552915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chọn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nhất</w:t>
            </w:r>
            <w:proofErr w:type="spellEnd"/>
            <w:r w:rsidRPr="00625D4F">
              <w:rPr>
                <w:sz w:val="24"/>
                <w:szCs w:val="24"/>
              </w:rPr>
              <w:t xml:space="preserve"> Coliforms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lên</w:t>
            </w:r>
            <w:proofErr w:type="spellEnd"/>
            <w:r w:rsidRPr="00625D4F">
              <w:rPr>
                <w:sz w:val="24"/>
                <w:szCs w:val="24"/>
              </w:rPr>
              <w:t xml:space="preserve"> men lactose </w:t>
            </w:r>
            <w:proofErr w:type="spellStart"/>
            <w:r w:rsidRPr="00625D4F">
              <w:rPr>
                <w:sz w:val="24"/>
                <w:szCs w:val="24"/>
              </w:rPr>
              <w:t>đồng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gram Dương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32B" w14:textId="6B22311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160" w14:textId="2AD773F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4C0CD45E" w14:textId="2689AB6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E4B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9E6" w14:textId="69C1916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nuôi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279" w14:textId="2C624A9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da,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nấm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247" w14:textId="0B2A0F5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319" w14:textId="7A6670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4CE6CFC6" w14:textId="46F368C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EC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1CA" w14:textId="76BBAA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Petri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51F" w14:textId="462679F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Hộp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kính</w:t>
            </w:r>
            <w:proofErr w:type="spellEnd"/>
            <w:r w:rsidRPr="00625D4F">
              <w:rPr>
                <w:sz w:val="24"/>
                <w:szCs w:val="24"/>
              </w:rPr>
              <w:t xml:space="preserve"> 90mm,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B35" w14:textId="14E57B4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44.000,00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A30" w14:textId="5F4A1DE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0215B2DD" w14:textId="396934A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B6A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EC9" w14:textId="26B80CB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giun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gai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988" w14:textId="3713935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Kit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ELISA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thuộc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lớp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giun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gai (</w:t>
            </w:r>
            <w:proofErr w:type="spellStart"/>
            <w:r w:rsidRPr="00625D4F">
              <w:rPr>
                <w:sz w:val="24"/>
                <w:szCs w:val="24"/>
              </w:rPr>
              <w:t>Gnathostoma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spinigerum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B5D" w14:textId="774DA5E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B70" w14:textId="2590195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D41F9C6" w14:textId="2428637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7B9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AC1" w14:textId="09C8BE4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giun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3A0" w14:textId="39D2342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Kit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Strongyloides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enzyme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DD3" w14:textId="62DF45F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030" w14:textId="35AB79B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CD9D64C" w14:textId="0E6A52B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F33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E44" w14:textId="79F5C4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A2C" w14:textId="23800B8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Kit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Taenia </w:t>
            </w:r>
            <w:proofErr w:type="spellStart"/>
            <w:r w:rsidRPr="00625D4F">
              <w:rPr>
                <w:sz w:val="24"/>
                <w:szCs w:val="24"/>
              </w:rPr>
              <w:t>solium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Liên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Enzyme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BA4" w14:textId="532603D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835" w14:textId="031A1C8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4D264F7" w14:textId="1BC5B85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1B9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FEC" w14:textId="1DC29C4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giun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chó</w:t>
            </w:r>
            <w:proofErr w:type="spellEnd"/>
            <w:r w:rsidRPr="00625D4F">
              <w:rPr>
                <w:sz w:val="24"/>
                <w:szCs w:val="24"/>
              </w:rPr>
              <w:t>/</w:t>
            </w:r>
            <w:proofErr w:type="spellStart"/>
            <w:r w:rsidRPr="00625D4F">
              <w:rPr>
                <w:sz w:val="24"/>
                <w:szCs w:val="24"/>
              </w:rPr>
              <w:t>mèo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D72" w14:textId="4F083A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Kit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Toxocara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enzyme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F10" w14:textId="79D2C5C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1.056,00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1A2" w14:textId="39A8C50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114563FC" w14:textId="1A9BEB8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544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E8B" w14:textId="7095B2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amip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8C1" w14:textId="00418D3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Kit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Entamoeba histolytica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enzyme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7F3" w14:textId="2842ADB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384,00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3D1" w14:textId="2B7BC55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428251E" w14:textId="464EBAC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85A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CF" w14:textId="60500CD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Hồng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B0D" w14:textId="2E5FC7E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Hồng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9D9" w14:textId="1931B28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1.560,00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1A6" w14:textId="0CBA8BB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079C197" w14:textId="6B8EC03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A92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C25" w14:textId="7394CD8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Panel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7EF" w14:textId="75B03C2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Hồng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O, Panel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125" w14:textId="0E14400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541" w14:textId="3814E3D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B9B8C17" w14:textId="1475982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8CD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7DE" w14:textId="1505E7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Panel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F4F" w14:textId="680CAC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Panel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. Hồng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O 5%.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03 </w:t>
            </w:r>
            <w:proofErr w:type="spellStart"/>
            <w:r w:rsidRPr="00625D4F">
              <w:rPr>
                <w:sz w:val="24"/>
                <w:szCs w:val="24"/>
              </w:rPr>
              <w:t>lọ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HC 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O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mang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KN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8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(Rh, Kell, Duffy, Kidd, MNS, Lewis, P1Pk, Lutheran)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216" w14:textId="0976A58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354" w14:textId="049BB4B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046B48C" w14:textId="646F917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179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315" w14:textId="4C4D445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Đèn</w:t>
            </w:r>
            <w:proofErr w:type="spellEnd"/>
            <w:r w:rsidRPr="00625D4F">
              <w:rPr>
                <w:sz w:val="24"/>
                <w:szCs w:val="24"/>
              </w:rPr>
              <w:t xml:space="preserve"> halogen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AB4" w14:textId="72072E4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Đèn</w:t>
            </w:r>
            <w:proofErr w:type="spellEnd"/>
            <w:r w:rsidRPr="00625D4F">
              <w:rPr>
                <w:sz w:val="24"/>
                <w:szCs w:val="24"/>
              </w:rPr>
              <w:t xml:space="preserve"> Halogen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C7E" w14:textId="5E4A6B9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22D" w14:textId="0E50830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015F8791" w14:textId="41C0673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326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F8D" w14:textId="0601DAE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0AC" w14:textId="2B3E490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bơm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D0A" w14:textId="387E5DD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6A7" w14:textId="334E4D9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66A5DE10" w14:textId="5E03075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799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27C" w14:textId="04E9285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Đèn</w:t>
            </w:r>
            <w:proofErr w:type="spellEnd"/>
            <w:r w:rsidRPr="00625D4F">
              <w:rPr>
                <w:sz w:val="24"/>
                <w:szCs w:val="24"/>
              </w:rPr>
              <w:t xml:space="preserve"> halogen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66D" w14:textId="05B4143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đèn</w:t>
            </w:r>
            <w:proofErr w:type="spellEnd"/>
            <w:r w:rsidRPr="00625D4F">
              <w:rPr>
                <w:sz w:val="24"/>
                <w:szCs w:val="24"/>
              </w:rPr>
              <w:t xml:space="preserve"> ha-lo-gen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chéo</w:t>
            </w:r>
            <w:proofErr w:type="spellEnd"/>
            <w:r w:rsidRPr="00625D4F">
              <w:rPr>
                <w:sz w:val="24"/>
                <w:szCs w:val="24"/>
              </w:rPr>
              <w:t>,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15-25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E58" w14:textId="2F8A1CD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058" w14:textId="1D08AFB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65DCBECA" w14:textId="714A88E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FE4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98E" w14:textId="4F66081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Cóng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2DA" w14:textId="7593CF4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Cóng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in-vitro.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lây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như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viruts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HIV,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DC7" w14:textId="146A0A8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173" w14:textId="52E2DE2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18A84293" w14:textId="6471752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3E0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FA8" w14:textId="4DE1239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003" w14:textId="74E50C8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Dãy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trắng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suốt</w:t>
            </w:r>
            <w:proofErr w:type="spellEnd"/>
            <w:r w:rsidRPr="00625D4F">
              <w:rPr>
                <w:sz w:val="24"/>
                <w:szCs w:val="24"/>
              </w:rPr>
              <w:t xml:space="preserve">, 8 </w:t>
            </w:r>
            <w:proofErr w:type="spellStart"/>
            <w:r w:rsidRPr="00625D4F">
              <w:rPr>
                <w:sz w:val="24"/>
                <w:szCs w:val="24"/>
              </w:rPr>
              <w:t>giếng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RNA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763" w14:textId="49754D4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417" w14:textId="254907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73B930D4" w14:textId="7DC162A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C57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1D6" w14:textId="1EC2CD5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progesterone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5A6" w14:textId="1DDB88E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progesterone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5B2" w14:textId="1D3FD1BC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89C" w14:textId="4A38656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01AC8F6" w14:textId="70969CB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185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F43" w14:textId="3947E01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Cốc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C7E" w14:textId="11FAE45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Cốc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495" w14:textId="7628198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200.000,00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90C" w14:textId="1D1B8D4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68913B69" w14:textId="4508719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2DA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EFC" w14:textId="2013A7A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358" w14:textId="2CD099A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bilirubin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hay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Total Bilirubin </w:t>
            </w:r>
            <w:proofErr w:type="spellStart"/>
            <w:r w:rsidRPr="00625D4F">
              <w:rPr>
                <w:sz w:val="24"/>
                <w:szCs w:val="24"/>
              </w:rPr>
              <w:t>là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0.1 </w:t>
            </w:r>
            <w:proofErr w:type="spellStart"/>
            <w:r w:rsidRPr="00625D4F">
              <w:rPr>
                <w:sz w:val="24"/>
                <w:szCs w:val="24"/>
              </w:rPr>
              <w:t>đếnn</w:t>
            </w:r>
            <w:proofErr w:type="spellEnd"/>
            <w:r w:rsidRPr="00625D4F">
              <w:rPr>
                <w:sz w:val="24"/>
                <w:szCs w:val="24"/>
              </w:rPr>
              <w:t xml:space="preserve"> 26.3 mg/dL (1.7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449.1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trắng</w:t>
            </w:r>
            <w:proofErr w:type="spellEnd"/>
            <w:r w:rsidRPr="00625D4F">
              <w:rPr>
                <w:sz w:val="24"/>
                <w:szCs w:val="24"/>
              </w:rPr>
              <w:t xml:space="preserve"> LOB: ≤ 0.04 mg/dL (0.7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 xml:space="preserve">/L)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LOD: ≤ 0.07 mg/dL (1.2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Giới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LOQ: ≤ 0.10 mg/dL (&lt; 1.7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/L)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3C9" w14:textId="22F4D7C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12.960,00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3DA" w14:textId="67D8914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C6850C8" w14:textId="7A4A06A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132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C75" w14:textId="4C37BE1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D62" w14:textId="0BF79ED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hôp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06A" w14:textId="41FBA50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89B" w14:textId="506114B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3E426AD8" w14:textId="3763FF2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B01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A4C" w14:textId="589BC2B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47" w14:textId="1DB1D48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tuýp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9C9" w14:textId="3C2A943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D9F" w14:textId="6E4B92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625D4F" w:rsidRPr="00625D4F" w14:paraId="32DE079F" w14:textId="643836A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C52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3C1" w14:textId="7A65DE5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FA0" w14:textId="075660F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tuýp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F67" w14:textId="09ECA02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16.000,00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57E" w14:textId="22F7C58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</w:p>
        </w:tc>
      </w:tr>
      <w:tr w:rsidR="00625D4F" w:rsidRPr="00625D4F" w14:paraId="7A42048A" w14:textId="1661B55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220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872" w14:textId="1A92001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8BC" w14:textId="6C431AD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Ziehl </w:t>
            </w:r>
            <w:proofErr w:type="spellStart"/>
            <w:r w:rsidRPr="00625D4F">
              <w:rPr>
                <w:sz w:val="24"/>
                <w:szCs w:val="24"/>
              </w:rPr>
              <w:t>Neelsen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nhuộm</w:t>
            </w:r>
            <w:proofErr w:type="spellEnd"/>
            <w:r w:rsidRPr="00625D4F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9B3" w14:textId="687CFCD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622" w14:textId="6A3EDAC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ECD5994" w14:textId="085C92C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2EB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A53" w14:textId="473AF6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lớn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4CF" w14:textId="0E64691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Kit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Fasciola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enzyme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432" w14:textId="17CB90C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1.152,00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838" w14:textId="2F7A55F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69BC8BC" w14:textId="03407B2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405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76F" w14:textId="73385E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dsDNA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9FB" w14:textId="21EDED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Định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kháng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thê</w:t>
            </w:r>
            <w:proofErr w:type="spellEnd"/>
            <w:r w:rsidRPr="00625D4F">
              <w:rPr>
                <w:sz w:val="24"/>
                <w:szCs w:val="24"/>
              </w:rPr>
              <w:t xml:space="preserve">̉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̣ </w:t>
            </w:r>
            <w:proofErr w:type="spellStart"/>
            <w:r w:rsidRPr="00625D4F">
              <w:rPr>
                <w:sz w:val="24"/>
                <w:szCs w:val="24"/>
              </w:rPr>
              <w:t>miễn</w:t>
            </w:r>
            <w:proofErr w:type="spellEnd"/>
            <w:r w:rsidRPr="00625D4F">
              <w:rPr>
                <w:sz w:val="24"/>
                <w:szCs w:val="24"/>
              </w:rPr>
              <w:t xml:space="preserve"> IgG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mạch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đôi</w:t>
            </w:r>
            <w:proofErr w:type="spellEnd"/>
            <w:r w:rsidRPr="00625D4F">
              <w:rPr>
                <w:sz w:val="24"/>
                <w:szCs w:val="24"/>
              </w:rPr>
              <w:t xml:space="preserve"> (dsDNA)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huyết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va</w:t>
            </w:r>
            <w:proofErr w:type="spellEnd"/>
            <w:r w:rsidRPr="00625D4F">
              <w:rPr>
                <w:sz w:val="24"/>
                <w:szCs w:val="24"/>
              </w:rPr>
              <w:t xml:space="preserve">̀ </w:t>
            </w:r>
            <w:proofErr w:type="spellStart"/>
            <w:r w:rsidRPr="00625D4F">
              <w:rPr>
                <w:sz w:val="24"/>
                <w:szCs w:val="24"/>
              </w:rPr>
              <w:t>huyết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người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khay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giếng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12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8 </w:t>
            </w:r>
            <w:proofErr w:type="spellStart"/>
            <w:r w:rsidRPr="00625D4F">
              <w:rPr>
                <w:sz w:val="24"/>
                <w:szCs w:val="24"/>
              </w:rPr>
              <w:t>giếng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bẻ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96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Ủ 90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 ở 37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C, 15 </w:t>
            </w:r>
            <w:proofErr w:type="spellStart"/>
            <w:r w:rsidRPr="00625D4F">
              <w:rPr>
                <w:sz w:val="24"/>
                <w:szCs w:val="24"/>
              </w:rPr>
              <w:t>phút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≥ 98 %,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nhạy</w:t>
            </w:r>
            <w:proofErr w:type="spellEnd"/>
            <w:r w:rsidRPr="00625D4F">
              <w:rPr>
                <w:sz w:val="24"/>
                <w:szCs w:val="24"/>
              </w:rPr>
              <w:t xml:space="preserve">  ≥</w:t>
            </w:r>
            <w:proofErr w:type="gramEnd"/>
            <w:r w:rsidRPr="00625D4F">
              <w:rPr>
                <w:sz w:val="24"/>
                <w:szCs w:val="24"/>
              </w:rPr>
              <w:t xml:space="preserve"> 98 %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BBF" w14:textId="09DAEAA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D1A" w14:textId="09BDB1E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DA1062F" w14:textId="4D5F24F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C0C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8F5" w14:textId="2BE68E4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86C" w14:textId="7FBC88E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0EA" w14:textId="16391B3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900,00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218" w14:textId="3C695EC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57F083D" w14:textId="3166E7B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1C2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3E3" w14:textId="2216CB3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gene HPV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8BA" w14:textId="6F7186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Bô</w:t>
            </w:r>
            <w:proofErr w:type="spellEnd"/>
            <w:r w:rsidRPr="00625D4F">
              <w:rPr>
                <w:sz w:val="24"/>
                <w:szCs w:val="24"/>
              </w:rPr>
              <w:t xml:space="preserve">̣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gramStart"/>
            <w:r w:rsidRPr="00625D4F">
              <w:rPr>
                <w:sz w:val="24"/>
                <w:szCs w:val="24"/>
              </w:rPr>
              <w:t xml:space="preserve">IVD 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kiểu</w:t>
            </w:r>
            <w:proofErr w:type="spellEnd"/>
            <w:r w:rsidRPr="00625D4F">
              <w:rPr>
                <w:sz w:val="24"/>
                <w:szCs w:val="24"/>
              </w:rPr>
              <w:t xml:space="preserve"> gen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typ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14 </w:t>
            </w:r>
            <w:proofErr w:type="spellStart"/>
            <w:r w:rsidRPr="00625D4F">
              <w:rPr>
                <w:sz w:val="24"/>
                <w:szCs w:val="24"/>
              </w:rPr>
              <w:t>typ</w:t>
            </w:r>
            <w:proofErr w:type="spellEnd"/>
            <w:r w:rsidRPr="00625D4F">
              <w:rPr>
                <w:sz w:val="24"/>
                <w:szCs w:val="24"/>
              </w:rPr>
              <w:t xml:space="preserve"> Human Papilloma virus </w:t>
            </w:r>
            <w:proofErr w:type="spellStart"/>
            <w:r w:rsidRPr="00625D4F">
              <w:rPr>
                <w:sz w:val="24"/>
                <w:szCs w:val="24"/>
              </w:rPr>
              <w:t>nguy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bằng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ky</w:t>
            </w:r>
            <w:proofErr w:type="spellEnd"/>
            <w:r w:rsidRPr="00625D4F">
              <w:rPr>
                <w:sz w:val="24"/>
                <w:szCs w:val="24"/>
              </w:rPr>
              <w:t xml:space="preserve">̃ </w:t>
            </w:r>
            <w:proofErr w:type="spellStart"/>
            <w:r w:rsidRPr="00625D4F">
              <w:rPr>
                <w:sz w:val="24"/>
                <w:szCs w:val="24"/>
              </w:rPr>
              <w:t>thuật</w:t>
            </w:r>
            <w:proofErr w:type="spellEnd"/>
            <w:r w:rsidRPr="00625D4F">
              <w:rPr>
                <w:sz w:val="24"/>
                <w:szCs w:val="24"/>
              </w:rPr>
              <w:t xml:space="preserve"> Real-time PCR.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7B4" w14:textId="3F9CDAD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4DF" w14:textId="355A287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4E53C63" w14:textId="5ECFA58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D55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B2B" w14:textId="0F519F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siêu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19B" w14:textId="102246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cTnI</w:t>
            </w:r>
            <w:proofErr w:type="spellEnd"/>
            <w:r w:rsidRPr="00625D4F">
              <w:rPr>
                <w:sz w:val="24"/>
                <w:szCs w:val="24"/>
              </w:rPr>
              <w:t>)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(LOQ): ≤ 2,2 - 2,7 ng/L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(LOD): ≤ 1,3 ng/L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Anti-troponin I (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phủ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Anti-troponin </w:t>
            </w:r>
            <w:proofErr w:type="gramStart"/>
            <w:r w:rsidRPr="00625D4F">
              <w:rPr>
                <w:sz w:val="24"/>
                <w:szCs w:val="24"/>
              </w:rPr>
              <w:t xml:space="preserve">I 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dấu</w:t>
            </w:r>
            <w:proofErr w:type="spellEnd"/>
            <w:r w:rsidRPr="00625D4F">
              <w:rPr>
                <w:sz w:val="24"/>
                <w:szCs w:val="24"/>
              </w:rPr>
              <w:t xml:space="preserve"> acridinium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A6F" w14:textId="035BB84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095" w14:textId="240AC6D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2CB2C96" w14:textId="4C7B29D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4F2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2C5" w14:textId="13AF971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T </w:t>
            </w:r>
            <w:proofErr w:type="spellStart"/>
            <w:r w:rsidRPr="00625D4F">
              <w:rPr>
                <w:sz w:val="24"/>
                <w:szCs w:val="24"/>
              </w:rPr>
              <w:t>siêu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nhạy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A15" w14:textId="49656D7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</w:t>
            </w:r>
            <w:proofErr w:type="spellStart"/>
            <w:r w:rsidRPr="00625D4F">
              <w:rPr>
                <w:sz w:val="24"/>
                <w:szCs w:val="24"/>
              </w:rPr>
              <w:t>tim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cTnI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; </w:t>
            </w:r>
            <w:r w:rsidRPr="00625D4F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troponin I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-10°C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hơn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Troponin I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5C8" w14:textId="419B974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04B" w14:textId="2CAC64C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A79DDC7" w14:textId="6CA26CA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50C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8B5" w14:textId="4DC9103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0D4" w14:textId="5747F7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   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31A" w14:textId="4ABF6D7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88A" w14:textId="7EF8B8E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02C1679" w14:textId="26D9FCF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DBF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E95" w14:textId="5078F48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09C" w14:textId="2C3781B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di.</w:t>
            </w:r>
            <w:r w:rsidRPr="00625D4F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2C7" w14:textId="3E08748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635" w14:textId="51F414C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DC25136" w14:textId="1BCCFE1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234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C6D" w14:textId="38ECAC4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51A" w14:textId="521B1FD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giữ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khử</w:t>
            </w:r>
            <w:proofErr w:type="spellEnd"/>
            <w:r w:rsidRPr="00625D4F">
              <w:rPr>
                <w:sz w:val="24"/>
                <w:szCs w:val="24"/>
              </w:rPr>
              <w:t xml:space="preserve"> ion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súc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293" w14:textId="5B63F13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BC0" w14:textId="2BC126B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4DE776CF" w14:textId="2BF78D5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515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3ED" w14:textId="119CAD9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Cốc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774" w14:textId="3B527A3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Cốc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2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di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 ≥</w:t>
            </w:r>
            <w:proofErr w:type="gramEnd"/>
            <w:r w:rsidRPr="00625D4F">
              <w:rPr>
                <w:sz w:val="24"/>
                <w:szCs w:val="24"/>
              </w:rPr>
              <w:t xml:space="preserve">2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884" w14:textId="04DABF3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1.125,00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E99" w14:textId="363810A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12B8A867" w14:textId="1FE4A8A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B4D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4B6" w14:textId="32E869D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F37" w14:textId="07E9D87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(pH 9.9)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di</w:t>
            </w:r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- Protein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6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8FD" w14:textId="68ABBE8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2.625,00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93" w14:textId="62E212D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47996B3" w14:textId="15F8DDB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45A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150" w14:textId="4848C29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219" w14:textId="2C74B73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protein, lipoprotein, cholesterol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apolopoprotein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8EC" w14:textId="27550D0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CF3" w14:textId="3E236F7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580D277" w14:textId="7078E48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F6A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B80" w14:textId="26AE784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CEB" w14:textId="5A55E0C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gamma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E02" w14:textId="5907BA9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763" w14:textId="6639789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7D2249C" w14:textId="45D41AB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CD6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658" w14:textId="70AB700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0F9" w14:textId="2DDC786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(A, A2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F) ở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biến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hemoglobin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chính</w:t>
            </w:r>
            <w:proofErr w:type="spellEnd"/>
            <w:r w:rsidRPr="00625D4F">
              <w:rPr>
                <w:sz w:val="24"/>
                <w:szCs w:val="24"/>
              </w:rPr>
              <w:t xml:space="preserve"> (S, C, E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D)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(pH 9,4)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di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triglycerid</w:t>
            </w:r>
            <w:proofErr w:type="spellEnd"/>
            <w:r w:rsidRPr="00625D4F">
              <w:rPr>
                <w:sz w:val="24"/>
                <w:szCs w:val="24"/>
              </w:rPr>
              <w:t xml:space="preserve"> ≤15.57 g/dL, bilirubin ≤ 27.7 mg/dL, hay 473 </w:t>
            </w:r>
            <w:proofErr w:type="spellStart"/>
            <w:r w:rsidRPr="00625D4F">
              <w:rPr>
                <w:sz w:val="24"/>
                <w:szCs w:val="24"/>
              </w:rPr>
              <w:t>μmol</w:t>
            </w:r>
            <w:proofErr w:type="spellEnd"/>
            <w:r w:rsidRPr="00625D4F">
              <w:rPr>
                <w:sz w:val="24"/>
                <w:szCs w:val="24"/>
              </w:rPr>
              <w:t>/L.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147" w14:textId="0266785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11.250,00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A7F" w14:textId="3F60E6E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A4182BE" w14:textId="03882EC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3FB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CED" w14:textId="1BC2756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 A2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AE4" w14:textId="551BEC4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Hb A2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A2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sự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chuyển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                                 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2BF" w14:textId="3546264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481" w14:textId="6A25F2C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EE64415" w14:textId="4CDFCC2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6C5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FAC" w14:textId="4094DA5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199" w14:textId="7735218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_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nắp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C3D" w14:textId="7B613AA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AC8" w14:textId="04E6C2B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3248ABFE" w14:textId="23C99C7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CAD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DDA" w14:textId="1908C55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 A2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bệnh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2D7" w14:textId="756970C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_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Hb A2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A2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9FD" w14:textId="295CA11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6,40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F81" w14:textId="4FB95A0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F9CA619" w14:textId="14BF80E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FBD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706" w14:textId="6DDC36D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 AFSC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893" w14:textId="6A0B8E0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A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F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sắc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S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C </w:t>
            </w:r>
            <w:proofErr w:type="spellStart"/>
            <w:r w:rsidRPr="00625D4F">
              <w:rPr>
                <w:sz w:val="24"/>
                <w:szCs w:val="24"/>
              </w:rPr>
              <w:t>bất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  <w:r w:rsidRPr="00625D4F">
              <w:rPr>
                <w:sz w:val="24"/>
                <w:szCs w:val="24"/>
              </w:rPr>
              <w:t xml:space="preserve">.                                                      </w:t>
            </w:r>
            <w:r w:rsidRPr="00625D4F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57D" w14:textId="50A8FDD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1C1" w14:textId="5ACA140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9569D47" w14:textId="156FB60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E6F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C92" w14:textId="18205D2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F83" w14:textId="6EC466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(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)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IgG, IgA, IgM, Lambda, Kappa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di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15F" w14:textId="2BB9443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235" w14:textId="3638320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8794E49" w14:textId="24E3998C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822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E68" w14:textId="330201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7E7" w14:textId="311CFA9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của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đơn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29F" w14:textId="4AE0E37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E62" w14:textId="1FDFBD3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F536056" w14:textId="656B3BE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0AC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B3C" w14:textId="41AC490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CO2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F7F" w14:textId="1A4CD34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bicarbonate (HCO3-)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Nguyên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men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alcohol dehydrogenase.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Phosphoenolpyruvate; NADH </w:t>
            </w:r>
            <w:proofErr w:type="spellStart"/>
            <w:r w:rsidRPr="00625D4F">
              <w:rPr>
                <w:sz w:val="24"/>
                <w:szCs w:val="24"/>
              </w:rPr>
              <w:t>analog</w:t>
            </w:r>
            <w:proofErr w:type="spellEnd"/>
            <w:r w:rsidRPr="00625D4F">
              <w:rPr>
                <w:sz w:val="24"/>
                <w:szCs w:val="24"/>
              </w:rPr>
              <w:t>; MDH (</w:t>
            </w:r>
            <w:proofErr w:type="spellStart"/>
            <w:r w:rsidRPr="00625D4F">
              <w:rPr>
                <w:sz w:val="24"/>
                <w:szCs w:val="24"/>
              </w:rPr>
              <w:t>heo</w:t>
            </w:r>
            <w:proofErr w:type="spellEnd"/>
            <w:r w:rsidRPr="00625D4F">
              <w:rPr>
                <w:sz w:val="24"/>
                <w:szCs w:val="24"/>
              </w:rPr>
              <w:t xml:space="preserve">); PEPC 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sàng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Dãi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dưới</w:t>
            </w:r>
            <w:proofErr w:type="spellEnd"/>
            <w:r w:rsidRPr="00625D4F">
              <w:rPr>
                <w:sz w:val="24"/>
                <w:szCs w:val="24"/>
              </w:rPr>
              <w:t xml:space="preserve"> ≤2mmol/L- </w:t>
            </w:r>
            <w:proofErr w:type="spellStart"/>
            <w:r w:rsidRPr="00625D4F">
              <w:rPr>
                <w:sz w:val="24"/>
                <w:szCs w:val="24"/>
              </w:rPr>
              <w:t>Ngưỡng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>: ≥50 mmol/L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2‐8 °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C,Độ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42 </w:t>
            </w:r>
            <w:proofErr w:type="spellStart"/>
            <w:r w:rsidRPr="00625D4F">
              <w:rPr>
                <w:sz w:val="24"/>
                <w:szCs w:val="24"/>
              </w:rPr>
              <w:t>ngày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5FC" w14:textId="5D9A66E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57A" w14:textId="7B98961D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1208313" w14:textId="27C3CCD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C09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65B" w14:textId="7B9CFB4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dòng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9B1" w14:textId="6247A06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>: Sodium fluoride (NaF) ((0 - 0.1%)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724" w14:textId="2B8322A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737B" w14:textId="2FD8F69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55F99F03" w14:textId="3178246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536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AFE" w14:textId="085442F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1AD" w14:textId="748F343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Bô</w:t>
            </w:r>
            <w:proofErr w:type="spellEnd"/>
            <w:r w:rsidRPr="00625D4F">
              <w:rPr>
                <w:sz w:val="24"/>
                <w:szCs w:val="24"/>
              </w:rPr>
              <w:t xml:space="preserve">̣ </w:t>
            </w:r>
            <w:proofErr w:type="spellStart"/>
            <w:r w:rsidRPr="00625D4F">
              <w:rPr>
                <w:sz w:val="24"/>
                <w:szCs w:val="24"/>
              </w:rPr>
              <w:t>kít</w:t>
            </w:r>
            <w:proofErr w:type="spellEnd"/>
            <w:r w:rsidRPr="00625D4F">
              <w:rPr>
                <w:sz w:val="24"/>
                <w:szCs w:val="24"/>
              </w:rPr>
              <w:t xml:space="preserve"> Real-time PCR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lao</w:t>
            </w:r>
            <w:proofErr w:type="spellEnd"/>
            <w:r w:rsidRPr="00625D4F">
              <w:rPr>
                <w:sz w:val="24"/>
                <w:szCs w:val="24"/>
              </w:rPr>
              <w:t xml:space="preserve"> (Mycobacterium tuberculosis complex) </w:t>
            </w:r>
            <w:proofErr w:type="spellStart"/>
            <w:r w:rsidRPr="00625D4F">
              <w:rPr>
                <w:sz w:val="24"/>
                <w:szCs w:val="24"/>
              </w:rPr>
              <w:t>bằng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ky</w:t>
            </w:r>
            <w:proofErr w:type="spellEnd"/>
            <w:r w:rsidRPr="00625D4F">
              <w:rPr>
                <w:sz w:val="24"/>
                <w:szCs w:val="24"/>
              </w:rPr>
              <w:t xml:space="preserve">̃ </w:t>
            </w:r>
            <w:proofErr w:type="spellStart"/>
            <w:r w:rsidRPr="00625D4F">
              <w:rPr>
                <w:sz w:val="24"/>
                <w:szCs w:val="24"/>
              </w:rPr>
              <w:t>thuật</w:t>
            </w:r>
            <w:proofErr w:type="spellEnd"/>
            <w:r w:rsidRPr="00625D4F">
              <w:rPr>
                <w:sz w:val="24"/>
                <w:szCs w:val="24"/>
              </w:rPr>
              <w:t xml:space="preserve"> Real-time PCR, </w:t>
            </w:r>
            <w:proofErr w:type="spellStart"/>
            <w:r w:rsidRPr="00625D4F">
              <w:rPr>
                <w:sz w:val="24"/>
                <w:szCs w:val="24"/>
              </w:rPr>
              <w:t>kèm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Phát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hiện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phức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hợp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khuẩn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lao</w:t>
            </w:r>
            <w:proofErr w:type="spellEnd"/>
            <w:r w:rsidRPr="00625D4F">
              <w:rPr>
                <w:sz w:val="24"/>
                <w:szCs w:val="24"/>
              </w:rPr>
              <w:t xml:space="preserve"> (MTBC) bao </w:t>
            </w:r>
            <w:proofErr w:type="spellStart"/>
            <w:r w:rsidRPr="00625D4F">
              <w:rPr>
                <w:sz w:val="24"/>
                <w:szCs w:val="24"/>
              </w:rPr>
              <w:t>gồm</w:t>
            </w:r>
            <w:proofErr w:type="spellEnd"/>
            <w:r w:rsidRPr="00625D4F">
              <w:rPr>
                <w:sz w:val="24"/>
                <w:szCs w:val="24"/>
              </w:rPr>
              <w:t xml:space="preserve">: M. tuberculosis, M. </w:t>
            </w:r>
            <w:proofErr w:type="spellStart"/>
            <w:r w:rsidRPr="00625D4F">
              <w:rPr>
                <w:sz w:val="24"/>
                <w:szCs w:val="24"/>
              </w:rPr>
              <w:t>africanum</w:t>
            </w:r>
            <w:proofErr w:type="spellEnd"/>
            <w:r w:rsidRPr="00625D4F">
              <w:rPr>
                <w:sz w:val="24"/>
                <w:szCs w:val="24"/>
              </w:rPr>
              <w:t xml:space="preserve">, M. </w:t>
            </w:r>
            <w:proofErr w:type="spellStart"/>
            <w:r w:rsidRPr="00625D4F">
              <w:rPr>
                <w:sz w:val="24"/>
                <w:szCs w:val="24"/>
              </w:rPr>
              <w:t>bovis</w:t>
            </w:r>
            <w:proofErr w:type="spellEnd"/>
            <w:r w:rsidRPr="00625D4F">
              <w:rPr>
                <w:sz w:val="24"/>
                <w:szCs w:val="24"/>
              </w:rPr>
              <w:t xml:space="preserve">, M. </w:t>
            </w:r>
            <w:proofErr w:type="spellStart"/>
            <w:r w:rsidRPr="00625D4F">
              <w:rPr>
                <w:sz w:val="24"/>
                <w:szCs w:val="24"/>
              </w:rPr>
              <w:t>bovis</w:t>
            </w:r>
            <w:proofErr w:type="spellEnd"/>
            <w:r w:rsidRPr="00625D4F">
              <w:rPr>
                <w:sz w:val="24"/>
                <w:szCs w:val="24"/>
              </w:rPr>
              <w:t xml:space="preserve"> BCG, M. microti.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chuẩn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chất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lượng</w:t>
            </w:r>
            <w:proofErr w:type="spellEnd"/>
            <w:r w:rsidRPr="00625D4F">
              <w:rPr>
                <w:sz w:val="24"/>
                <w:szCs w:val="24"/>
              </w:rPr>
              <w:t>: CE-IVD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5FD" w14:textId="7943418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2.850,00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D7E" w14:textId="22B8E5B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556E8678" w14:textId="2A50BF3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14F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2AB" w14:textId="598900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DNA/RNA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2BD" w14:textId="11B67B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DNA/ARN,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genotype HPV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DCA" w14:textId="65F100F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436" w14:textId="734278E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E7078D6" w14:textId="5824DE0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7B6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C17" w14:textId="55C07C5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canh</w:t>
            </w:r>
            <w:proofErr w:type="spellEnd"/>
            <w:r w:rsidRPr="00625D4F">
              <w:rPr>
                <w:sz w:val="24"/>
                <w:szCs w:val="24"/>
              </w:rPr>
              <w:t xml:space="preserve"> thang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538" w14:textId="7DB793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trùng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73C" w14:textId="555F890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D19" w14:textId="6CAE5EA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2942FF13" w14:textId="78727DA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6FB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6CF" w14:textId="7828B92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7A9" w14:textId="02B9A87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nuôi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cấy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làm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giàu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đa</w:t>
            </w:r>
            <w:proofErr w:type="spellEnd"/>
            <w:r w:rsidRPr="00625D4F">
              <w:rPr>
                <w:sz w:val="24"/>
                <w:szCs w:val="24"/>
              </w:rPr>
              <w:t xml:space="preserve"> 10%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lỏng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học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Môi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Thông </w:t>
            </w:r>
            <w:proofErr w:type="spellStart"/>
            <w:r w:rsidRPr="00625D4F">
              <w:rPr>
                <w:sz w:val="24"/>
                <w:szCs w:val="24"/>
              </w:rPr>
              <w:t>số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>: `Lab-</w:t>
            </w:r>
            <w:proofErr w:type="spellStart"/>
            <w:r w:rsidRPr="00625D4F">
              <w:rPr>
                <w:sz w:val="24"/>
                <w:szCs w:val="24"/>
              </w:rPr>
              <w:t>Lemco</w:t>
            </w:r>
            <w:proofErr w:type="spellEnd"/>
            <w:r w:rsidRPr="00625D4F">
              <w:rPr>
                <w:sz w:val="24"/>
                <w:szCs w:val="24"/>
              </w:rPr>
              <w:t xml:space="preserve">’ </w:t>
            </w:r>
            <w:proofErr w:type="gramStart"/>
            <w:r w:rsidRPr="00625D4F">
              <w:rPr>
                <w:sz w:val="24"/>
                <w:szCs w:val="24"/>
              </w:rPr>
              <w:t>powder ,</w:t>
            </w:r>
            <w:proofErr w:type="gramEnd"/>
            <w:r w:rsidRPr="00625D4F">
              <w:rPr>
                <w:sz w:val="24"/>
                <w:szCs w:val="24"/>
              </w:rPr>
              <w:t xml:space="preserve"> Yeast extract , Peptone , Sodium chloride , Agar </w:t>
            </w:r>
            <w:r w:rsidRPr="00625D4F">
              <w:rPr>
                <w:sz w:val="24"/>
                <w:szCs w:val="24"/>
              </w:rPr>
              <w:br/>
              <w:t xml:space="preserve"> pH: 7.4 ± 0.2 </w:t>
            </w:r>
            <w:proofErr w:type="spellStart"/>
            <w:r w:rsidRPr="00625D4F">
              <w:rPr>
                <w:sz w:val="24"/>
                <w:szCs w:val="24"/>
              </w:rPr>
              <w:t>tại</w:t>
            </w:r>
            <w:proofErr w:type="spellEnd"/>
            <w:r w:rsidRPr="00625D4F">
              <w:rPr>
                <w:sz w:val="24"/>
                <w:szCs w:val="24"/>
              </w:rPr>
              <w:t xml:space="preserve"> 25°C</w:t>
            </w:r>
            <w:r w:rsidRPr="00625D4F">
              <w:rPr>
                <w:sz w:val="24"/>
                <w:szCs w:val="24"/>
              </w:rPr>
              <w:br/>
              <w:t xml:space="preserve">Bảo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: 10-30°C</w:t>
            </w:r>
            <w:r w:rsidRPr="00625D4F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ISO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3D9" w14:textId="05CB56D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D58" w14:textId="6480310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5E042FC7" w14:textId="24E6584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40D7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A2D" w14:textId="17202B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typ</w:t>
            </w:r>
            <w:proofErr w:type="spellEnd"/>
            <w:r w:rsidRPr="00625D4F">
              <w:rPr>
                <w:sz w:val="24"/>
                <w:szCs w:val="24"/>
              </w:rPr>
              <w:t xml:space="preserve"> DNA HLA ABDR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E4D" w14:textId="1711CD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tuýp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allen</w:t>
            </w:r>
            <w:proofErr w:type="spellEnd"/>
            <w:r w:rsidRPr="00625D4F">
              <w:rPr>
                <w:sz w:val="24"/>
                <w:szCs w:val="24"/>
              </w:rPr>
              <w:t xml:space="preserve"> HLA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locus A, B, DR </w:t>
            </w:r>
            <w:proofErr w:type="spellStart"/>
            <w:r w:rsidRPr="00625D4F">
              <w:rPr>
                <w:sz w:val="24"/>
                <w:szCs w:val="24"/>
              </w:rPr>
              <w:t>lớp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2.  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kit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HLA.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F5E1" w14:textId="319BB6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BA1" w14:textId="3F20282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7D9EFBD" w14:textId="4FB1DAC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BD8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F47" w14:textId="24680B9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HLA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3C8" w14:textId="0B19073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HLA </w:t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.  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kit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HLA.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EAF" w14:textId="2F7AE34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ADD" w14:textId="7B903BC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3793F302" w14:textId="675340D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08D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E93" w14:textId="3F50B1A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thủ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485" w14:textId="5EC5C0E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kit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DNA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xương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bào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lympho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… </w:t>
            </w: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kit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HLA.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CAA" w14:textId="1B25A57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BE23" w14:textId="11EA47D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A976273" w14:textId="63D2D82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5CB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08A" w14:textId="15820C7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HLA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2DA" w14:textId="114336A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proofErr w:type="gram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sz w:val="24"/>
                <w:szCs w:val="24"/>
              </w:rPr>
              <w:t>cụ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HLA.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3CA" w14:textId="023D77FD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9DD" w14:textId="647637E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98F29D0" w14:textId="264A8F5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8F5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5B0" w14:textId="4A56218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Thạch Agarose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FB3" w14:textId="7881C7D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Thạch Agarose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bột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D67" w14:textId="4C94F32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6A8" w14:textId="26BF7F0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Gam</w:t>
            </w:r>
          </w:p>
        </w:tc>
      </w:tr>
      <w:tr w:rsidR="00625D4F" w:rsidRPr="00625D4F" w14:paraId="586DF22A" w14:textId="1B7931F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CF2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847" w14:textId="1DA06BB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Protein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DBC" w14:textId="1475E42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bị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kiềm</w:t>
            </w:r>
            <w:proofErr w:type="spellEnd"/>
            <w:r w:rsidRPr="00625D4F">
              <w:rPr>
                <w:sz w:val="24"/>
                <w:szCs w:val="24"/>
              </w:rPr>
              <w:t xml:space="preserve"> (pH 9,9)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6AB" w14:textId="18207CE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2.400,00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02F" w14:textId="26FC758F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1043DCD" w14:textId="3E36C86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128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8D1" w14:textId="26ABE39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protein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522" w14:textId="0DCBF47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protein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protein </w:t>
            </w:r>
            <w:proofErr w:type="spellStart"/>
            <w:r w:rsidRPr="00625D4F">
              <w:rPr>
                <w:sz w:val="24"/>
                <w:szCs w:val="24"/>
              </w:rPr>
              <w:t>niệu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di </w:t>
            </w:r>
            <w:proofErr w:type="spellStart"/>
            <w:r w:rsidRPr="00625D4F">
              <w:rPr>
                <w:sz w:val="24"/>
                <w:szCs w:val="24"/>
              </w:rPr>
              <w:t>mao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334" w14:textId="68ABB56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FB3" w14:textId="3A6B440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</w:p>
        </w:tc>
      </w:tr>
      <w:tr w:rsidR="00625D4F" w:rsidRPr="00625D4F" w14:paraId="57FA787D" w14:textId="401D668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E379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D61" w14:textId="402272A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Anti-HCV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C8B" w14:textId="5ED0271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C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virút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B, HIV-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D99" w14:textId="7847186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CC4" w14:textId="0AD4E17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F54BABD" w14:textId="23DB033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43F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DAA" w14:textId="23FEF50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Anti-HCV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527" w14:textId="05BD3D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HIV,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C0F" w14:textId="21BA916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B5D" w14:textId="1252FE7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F3C0B4B" w14:textId="14F950E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A8F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794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E5C" w14:textId="57C834B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HBsAg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E28" w14:textId="1FEF48E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Hoa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bề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mặt</w:t>
            </w:r>
            <w:proofErr w:type="spellEnd"/>
            <w:r w:rsidRPr="00625D4F">
              <w:rPr>
                <w:sz w:val="24"/>
                <w:szCs w:val="24"/>
              </w:rPr>
              <w:t xml:space="preserve"> virus </w:t>
            </w:r>
            <w:proofErr w:type="spellStart"/>
            <w:r w:rsidRPr="00625D4F">
              <w:rPr>
                <w:sz w:val="24"/>
                <w:szCs w:val="24"/>
              </w:rPr>
              <w:t>viên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B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người.Hóa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8F3" w14:textId="19F3405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6A8" w14:textId="69E05FF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7EB309E7" w14:textId="5FCE2D8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E8C2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E26" w14:textId="06DC958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HBsAg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0ED" w14:textId="79842D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HBsAg,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, HIV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04E" w14:textId="0C50638B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104,00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AC9" w14:textId="79C879F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BE94F5B" w14:textId="1AFBD45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E24C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ABD" w14:textId="3CC4465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HIV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B5D" w14:textId="6D619F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virus HIV (HIV-1, p24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KT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HIV-1,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O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HIV-2</w:t>
            </w:r>
            <w:proofErr w:type="gramStart"/>
            <w:r w:rsidRPr="00625D4F">
              <w:rPr>
                <w:sz w:val="24"/>
                <w:szCs w:val="24"/>
              </w:rPr>
              <w:t xml:space="preserve">) 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.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78A" w14:textId="658C4FD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9AF" w14:textId="3B8D78C1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DB27120" w14:textId="3D5E573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366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DE5" w14:textId="34A359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HIV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3BD" w14:textId="367B26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HIV,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nghiệm.Hóa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044" w14:textId="35E4366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6F3" w14:textId="48943B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C98D063" w14:textId="79B37F1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B2C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2AE" w14:textId="01C7F30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Syphilis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777" w14:textId="7777DDA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đoán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Treponema pallidum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DBD" w14:textId="4289285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7B0" w14:textId="569C9A6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335F0BD" w14:textId="50DBC71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2ED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799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D96" w14:textId="27001E4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 Syphilis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17E" w14:textId="7928BDD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/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Giang </w:t>
            </w:r>
            <w:proofErr w:type="spellStart"/>
            <w:r w:rsidRPr="00625D4F">
              <w:rPr>
                <w:sz w:val="24"/>
                <w:szCs w:val="24"/>
              </w:rPr>
              <w:t>mai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6E8" w14:textId="26B1B83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D1B" w14:textId="3C67AB2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78ED9CCC" w14:textId="701E5999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405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581" w14:textId="0B506F7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807" w14:textId="5C2C91D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phân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, HIV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. 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1E5" w14:textId="48AAD5A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FA3" w14:textId="2276303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434B628" w14:textId="2B23E22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3D7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788" w14:textId="5D7B198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301" w14:textId="1F9441E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Dung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này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lastRenderedPageBreak/>
              <w:t>viêm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gan</w:t>
            </w:r>
            <w:proofErr w:type="spellEnd"/>
            <w:r w:rsidRPr="00625D4F">
              <w:rPr>
                <w:sz w:val="24"/>
                <w:szCs w:val="24"/>
              </w:rPr>
              <w:t xml:space="preserve"> , HIV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.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A92" w14:textId="4BEB8F3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240.000,00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2E7" w14:textId="3352AE8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FBE80EE" w14:textId="05FD426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FCE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5ED" w14:textId="28B5F05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yếu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997" w14:textId="63A7AC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năng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việc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E6E" w14:textId="65890F1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120.000,00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A4B" w14:textId="79741046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14148519" w14:textId="74A1563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1CF3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33C" w14:textId="32E05A2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90B" w14:textId="7356A4A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nhựa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một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>..</w:t>
            </w:r>
            <w:proofErr w:type="gramEnd"/>
            <w:r w:rsidRPr="00625D4F">
              <w:rPr>
                <w:sz w:val="24"/>
                <w:szCs w:val="24"/>
              </w:rPr>
              <w:t xml:space="preserve"> 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C12" w14:textId="2DFD61E4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226.800,00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2CC" w14:textId="1E506C5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0A0F6BB0" w14:textId="0E580AD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DC6E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06A" w14:textId="7CF4A09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6E6" w14:textId="558B6C0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nhóm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554" w14:textId="258A17B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15.000,00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78E" w14:textId="3694430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41D8873" w14:textId="70DD3C36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FF0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8" w14:textId="26758CC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B93" w14:textId="29861D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hao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437" w14:textId="0F55DC16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26F" w14:textId="47A4DF0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</w:p>
        </w:tc>
      </w:tr>
      <w:tr w:rsidR="00625D4F" w:rsidRPr="00625D4F" w14:paraId="523169BC" w14:textId="1B0D601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A1B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503" w14:textId="0FC810E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BA0" w14:textId="397D71C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hao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1B7" w14:textId="44931C3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96B" w14:textId="791257A0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</w:p>
        </w:tc>
      </w:tr>
      <w:tr w:rsidR="00625D4F" w:rsidRPr="00625D4F" w14:paraId="6B64216B" w14:textId="4FB89BC5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333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9C3" w14:textId="11C33DF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715" w14:textId="63887F8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hao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1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5F5" w14:textId="63325F8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E23" w14:textId="4D5742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Đĩa</w:t>
            </w:r>
            <w:proofErr w:type="spellEnd"/>
          </w:p>
        </w:tc>
      </w:tr>
      <w:tr w:rsidR="00625D4F" w:rsidRPr="00625D4F" w14:paraId="1D664143" w14:textId="27972192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EE8B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85C" w14:textId="37C78D6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RNA HIV-1,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DNA HBV,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RNA HCV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862" w14:textId="07C13CD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2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4DB" w14:textId="01642E8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E36" w14:textId="64FB351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4331C10" w14:textId="1430ADB7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571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809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4E3" w14:textId="0E0236DF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/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/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RNA HIV-1, RNA HIV-2, RNA HCV, DNA HBV, DNA cytomegalovirus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0D8" w14:textId="1594A48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âm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FE0" w14:textId="58F2DD2A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240,00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0B6" w14:textId="4DDED7AE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0E79F8C" w14:textId="7905059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797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CA1" w14:textId="308DD3F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DNA HBV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347" w14:textId="01DB847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bao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trình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chiết,tinh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acid nucleic,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khuếch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PCR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trộn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ứng</w:t>
            </w:r>
            <w:proofErr w:type="spellEnd"/>
            <w:r w:rsidRPr="00625D4F">
              <w:rPr>
                <w:sz w:val="24"/>
                <w:szCs w:val="24"/>
              </w:rPr>
              <w:t xml:space="preserve"> PCR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mỗi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chạy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sau</w:t>
            </w:r>
            <w:proofErr w:type="spellEnd"/>
            <w:r w:rsidRPr="00625D4F">
              <w:rPr>
                <w:sz w:val="24"/>
                <w:szCs w:val="24"/>
              </w:rPr>
              <w:t xml:space="preserve"> PCR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nhiễm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 -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696" w14:textId="5DAF27E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4.992,00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0A9" w14:textId="1D58D1C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4EB0732C" w14:textId="7374150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79E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0EE" w14:textId="4B60C02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8" w14:textId="5E662EB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loãng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320" w14:textId="3ED439A8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17.500,00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06" w14:textId="0CE1A56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EB0259C" w14:textId="479353A8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3A65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1BF" w14:textId="1534429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8C4" w14:textId="40B0BDE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EC1" w14:textId="4A520F2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17.500,00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BCE" w14:textId="02EC3DA2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24F9C3FB" w14:textId="3C0523A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A13F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E76" w14:textId="07F96A3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hỗ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3A8" w14:textId="342AC90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thủy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D71" w14:textId="33C26981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5.760,00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EAD" w14:textId="79B80C64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626C0161" w14:textId="24C0455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42B6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93D" w14:textId="4A8CDA6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629" w14:textId="7012720A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rửa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835" w14:textId="5A5B3EE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84,00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C42" w14:textId="21477385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625D4F" w:rsidRPr="00625D4F" w14:paraId="48722319" w14:textId="4D276C63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C81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723" w14:textId="72B47CB3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ul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685" w14:textId="3C7E3BB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1000 </w:t>
            </w:r>
            <w:proofErr w:type="spellStart"/>
            <w:r w:rsidRPr="00625D4F">
              <w:rPr>
                <w:sz w:val="24"/>
                <w:szCs w:val="24"/>
              </w:rPr>
              <w:t>ul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polypropylene-pp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giọt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DNAse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RNAse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mã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gramStart"/>
            <w:r w:rsidRPr="00625D4F">
              <w:rPr>
                <w:sz w:val="24"/>
                <w:szCs w:val="24"/>
              </w:rPr>
              <w:t>-  Bảo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D71" w14:textId="1FC17B2F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11.520,00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F35" w14:textId="55CC8E03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2C1321B0" w14:textId="2370E960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62E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4CA" w14:textId="7F1C5F6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300 </w:t>
            </w:r>
            <w:proofErr w:type="spellStart"/>
            <w:r w:rsidRPr="00625D4F">
              <w:rPr>
                <w:sz w:val="24"/>
                <w:szCs w:val="24"/>
              </w:rPr>
              <w:t>ul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B76" w14:textId="15DE566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lọc</w:t>
            </w:r>
            <w:proofErr w:type="spellEnd"/>
            <w:r w:rsidRPr="00625D4F">
              <w:rPr>
                <w:sz w:val="24"/>
                <w:szCs w:val="24"/>
              </w:rPr>
              <w:t xml:space="preserve"> 300 </w:t>
            </w:r>
            <w:proofErr w:type="spellStart"/>
            <w:r w:rsidRPr="00625D4F">
              <w:rPr>
                <w:sz w:val="24"/>
                <w:szCs w:val="24"/>
              </w:rPr>
              <w:t>ul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polypropylene-pp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hút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dính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nhỏ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giọt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DNAse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RNAse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Loại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đầu</w:t>
            </w:r>
            <w:proofErr w:type="spellEnd"/>
            <w:r w:rsidRPr="00625D4F">
              <w:rPr>
                <w:sz w:val="24"/>
                <w:szCs w:val="24"/>
              </w:rPr>
              <w:t xml:space="preserve"> tip </w:t>
            </w:r>
            <w:proofErr w:type="spellStart"/>
            <w:r w:rsidRPr="00625D4F">
              <w:rPr>
                <w:sz w:val="24"/>
                <w:szCs w:val="24"/>
              </w:rPr>
              <w:t>phải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thông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mã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bước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gramStart"/>
            <w:r w:rsidRPr="00625D4F">
              <w:rPr>
                <w:sz w:val="24"/>
                <w:szCs w:val="24"/>
              </w:rPr>
              <w:t>-  Bảo</w:t>
            </w:r>
            <w:proofErr w:type="gram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nhiệt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754" w14:textId="3DD16E32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5.760,00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B03" w14:textId="023A0258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625D4F" w:rsidRPr="00625D4F" w14:paraId="232B6E83" w14:textId="06788BB1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2F8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147" w14:textId="4B099951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HCV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kỹ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thuật</w:t>
            </w:r>
            <w:proofErr w:type="spellEnd"/>
            <w:r w:rsidRPr="00625D4F">
              <w:rPr>
                <w:sz w:val="24"/>
                <w:szCs w:val="24"/>
              </w:rPr>
              <w:t xml:space="preserve"> RT-PCR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3E6" w14:textId="79FBF08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Bô</w:t>
            </w:r>
            <w:proofErr w:type="spellEnd"/>
            <w:r w:rsidRPr="00625D4F">
              <w:rPr>
                <w:sz w:val="24"/>
                <w:szCs w:val="24"/>
              </w:rPr>
              <w:t xml:space="preserve">̣ </w:t>
            </w:r>
            <w:proofErr w:type="spellStart"/>
            <w:r w:rsidRPr="00625D4F">
              <w:rPr>
                <w:sz w:val="24"/>
                <w:szCs w:val="24"/>
              </w:rPr>
              <w:t>xét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nghiệm</w:t>
            </w:r>
            <w:proofErr w:type="spellEnd"/>
            <w:r w:rsidRPr="00625D4F">
              <w:rPr>
                <w:sz w:val="24"/>
                <w:szCs w:val="24"/>
              </w:rPr>
              <w:t xml:space="preserve"> IVD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Hepatitis C Virus (HCV) </w:t>
            </w:r>
            <w:proofErr w:type="spellStart"/>
            <w:r w:rsidRPr="00625D4F">
              <w:rPr>
                <w:sz w:val="24"/>
                <w:szCs w:val="24"/>
              </w:rPr>
              <w:t>bằng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ky</w:t>
            </w:r>
            <w:proofErr w:type="spellEnd"/>
            <w:r w:rsidRPr="00625D4F">
              <w:rPr>
                <w:sz w:val="24"/>
                <w:szCs w:val="24"/>
              </w:rPr>
              <w:t xml:space="preserve">̃ </w:t>
            </w:r>
            <w:proofErr w:type="spellStart"/>
            <w:r w:rsidRPr="00625D4F">
              <w:rPr>
                <w:sz w:val="24"/>
                <w:szCs w:val="24"/>
              </w:rPr>
              <w:t>thuật</w:t>
            </w:r>
            <w:proofErr w:type="spellEnd"/>
            <w:r w:rsidRPr="00625D4F">
              <w:rPr>
                <w:sz w:val="24"/>
                <w:szCs w:val="24"/>
              </w:rPr>
              <w:t xml:space="preserve"> Real-time </w:t>
            </w:r>
            <w:proofErr w:type="spellStart"/>
            <w:r w:rsidRPr="00625D4F">
              <w:rPr>
                <w:sz w:val="24"/>
                <w:szCs w:val="24"/>
              </w:rPr>
              <w:t>PCR.Tiêu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chuẩn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chất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lượng</w:t>
            </w:r>
            <w:proofErr w:type="spellEnd"/>
            <w:r w:rsidRPr="00625D4F">
              <w:rPr>
                <w:sz w:val="24"/>
                <w:szCs w:val="24"/>
              </w:rPr>
              <w:t>: CE-IVD, ISO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gói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theo</w:t>
            </w:r>
            <w:proofErr w:type="spellEnd"/>
            <w:r w:rsidRPr="00625D4F">
              <w:rPr>
                <w:sz w:val="24"/>
                <w:szCs w:val="24"/>
              </w:rPr>
              <w:t xml:space="preserve"> test </w:t>
            </w:r>
            <w:proofErr w:type="spellStart"/>
            <w:r w:rsidRPr="00625D4F">
              <w:rPr>
                <w:sz w:val="24"/>
                <w:szCs w:val="24"/>
              </w:rPr>
              <w:t>riêng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D7C" w14:textId="6BC17AA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384,00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EBD" w14:textId="11A364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041741B1" w14:textId="444B3B0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5ACD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2A3" w14:textId="239EE88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trình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sạch</w:t>
            </w:r>
            <w:proofErr w:type="spellEnd"/>
            <w:r w:rsidRPr="00625D4F">
              <w:rPr>
                <w:sz w:val="24"/>
                <w:szCs w:val="24"/>
              </w:rPr>
              <w:t xml:space="preserve"> DNA/RNA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058" w14:textId="4932A8B7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Bô</w:t>
            </w:r>
            <w:proofErr w:type="spellEnd"/>
            <w:r w:rsidRPr="00625D4F">
              <w:rPr>
                <w:sz w:val="24"/>
                <w:szCs w:val="24"/>
              </w:rPr>
              <w:t xml:space="preserve">̣ IVD chỉ </w:t>
            </w:r>
            <w:proofErr w:type="spellStart"/>
            <w:r w:rsidRPr="00625D4F">
              <w:rPr>
                <w:sz w:val="24"/>
                <w:szCs w:val="24"/>
              </w:rPr>
              <w:t>định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trình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D4F">
              <w:rPr>
                <w:sz w:val="24"/>
                <w:szCs w:val="24"/>
              </w:rPr>
              <w:t>trích</w:t>
            </w:r>
            <w:proofErr w:type="spellEnd"/>
            <w:r w:rsidRPr="00625D4F">
              <w:rPr>
                <w:sz w:val="24"/>
                <w:szCs w:val="24"/>
              </w:rPr>
              <w:t xml:space="preserve">  DNA</w:t>
            </w:r>
            <w:proofErr w:type="gramEnd"/>
            <w:r w:rsidRPr="00625D4F">
              <w:rPr>
                <w:sz w:val="24"/>
                <w:szCs w:val="24"/>
              </w:rPr>
              <w:t xml:space="preserve">/RNA virus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hệ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  <w:proofErr w:type="spellStart"/>
            <w:r w:rsidRPr="00625D4F">
              <w:rPr>
                <w:sz w:val="24"/>
                <w:szCs w:val="24"/>
              </w:rPr>
              <w:t>Tiêu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>: CE-IVD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chiết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đóng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sẵn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khay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từng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không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tốn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thêm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3BF" w14:textId="7D755C07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1.152,00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F91" w14:textId="5835BB3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Test</w:t>
            </w:r>
          </w:p>
        </w:tc>
      </w:tr>
      <w:tr w:rsidR="00625D4F" w:rsidRPr="00625D4F" w14:paraId="2D97C584" w14:textId="205CB10F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E744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EA5" w14:textId="1A725058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ghép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64C" w14:textId="2B7BFF7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tiền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lý</w:t>
            </w:r>
            <w:proofErr w:type="spellEnd"/>
            <w:r w:rsidRPr="00625D4F">
              <w:rPr>
                <w:sz w:val="24"/>
                <w:szCs w:val="24"/>
              </w:rPr>
              <w:t xml:space="preserve"> (Transplant Pretreatment tube)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thực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15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30°C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2AF" w14:textId="4BC7A11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1.500,00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223" w14:textId="10B8B95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Ống</w:t>
            </w:r>
            <w:proofErr w:type="spellEnd"/>
          </w:p>
        </w:tc>
      </w:tr>
      <w:tr w:rsidR="00625D4F" w:rsidRPr="00625D4F" w14:paraId="1DD1D219" w14:textId="19AB3A64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1A11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4AF" w14:textId="70D5C2F5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ghép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90" w14:textId="10DF5F64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thuốc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chống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hoạt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dùng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ghép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tạng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3 </w:t>
            </w:r>
            <w:proofErr w:type="spellStart"/>
            <w:r w:rsidRPr="00625D4F">
              <w:rPr>
                <w:sz w:val="24"/>
                <w:szCs w:val="24"/>
              </w:rPr>
              <w:t>mức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059" w14:textId="21523400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288,00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480" w14:textId="67DE48DA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63536EA6" w14:textId="559DB1AE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D58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505" w14:textId="1AA49930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077" w14:textId="18FE02EB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peptide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N-terminal pro </w:t>
            </w:r>
            <w:proofErr w:type="spellStart"/>
            <w:r w:rsidRPr="00625D4F">
              <w:rPr>
                <w:sz w:val="24"/>
                <w:szCs w:val="24"/>
              </w:rPr>
              <w:t>tuýp</w:t>
            </w:r>
            <w:proofErr w:type="spellEnd"/>
            <w:r w:rsidRPr="00625D4F">
              <w:rPr>
                <w:sz w:val="24"/>
                <w:szCs w:val="24"/>
              </w:rPr>
              <w:t xml:space="preserve"> B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ổn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protein,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thích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487" w14:textId="17996039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BED" w14:textId="7325B329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3D6CCFD0" w14:textId="0857115A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D3A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0E1" w14:textId="174D1ECD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Vật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kiểm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soát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0C4" w14:textId="3D0FCC72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in vitro vi </w:t>
            </w:r>
            <w:proofErr w:type="spellStart"/>
            <w:r w:rsidRPr="00625D4F">
              <w:rPr>
                <w:sz w:val="24"/>
                <w:szCs w:val="24"/>
              </w:rPr>
              <w:t>hạt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hoá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peptide </w:t>
            </w:r>
            <w:proofErr w:type="spellStart"/>
            <w:r w:rsidRPr="00625D4F">
              <w:rPr>
                <w:sz w:val="24"/>
                <w:szCs w:val="24"/>
              </w:rPr>
              <w:t>gây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natri</w:t>
            </w:r>
            <w:proofErr w:type="spellEnd"/>
            <w:r w:rsidRPr="00625D4F">
              <w:rPr>
                <w:sz w:val="24"/>
                <w:szCs w:val="24"/>
              </w:rPr>
              <w:t xml:space="preserve"> qua </w:t>
            </w:r>
            <w:proofErr w:type="spellStart"/>
            <w:r w:rsidRPr="00625D4F">
              <w:rPr>
                <w:sz w:val="24"/>
                <w:szCs w:val="24"/>
              </w:rPr>
              <w:t>đường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gốc</w:t>
            </w:r>
            <w:proofErr w:type="spellEnd"/>
            <w:r w:rsidRPr="00625D4F">
              <w:rPr>
                <w:sz w:val="24"/>
                <w:szCs w:val="24"/>
              </w:rPr>
              <w:t xml:space="preserve"> N-terminal pro </w:t>
            </w:r>
            <w:proofErr w:type="spellStart"/>
            <w:r w:rsidRPr="00625D4F">
              <w:rPr>
                <w:sz w:val="24"/>
                <w:szCs w:val="24"/>
              </w:rPr>
              <w:t>tuýp</w:t>
            </w:r>
            <w:proofErr w:type="spellEnd"/>
            <w:r w:rsidRPr="00625D4F">
              <w:rPr>
                <w:sz w:val="24"/>
                <w:szCs w:val="24"/>
              </w:rPr>
              <w:t xml:space="preserve"> B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và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Mẫu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thấp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trung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bình</w:t>
            </w:r>
            <w:proofErr w:type="spellEnd"/>
            <w:r w:rsidRPr="00625D4F">
              <w:rPr>
                <w:sz w:val="24"/>
                <w:szCs w:val="24"/>
              </w:rPr>
              <w:t xml:space="preserve">, </w:t>
            </w:r>
            <w:proofErr w:type="spellStart"/>
            <w:r w:rsidRPr="00625D4F">
              <w:rPr>
                <w:sz w:val="24"/>
                <w:szCs w:val="24"/>
              </w:rPr>
              <w:t>cao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có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NT-</w:t>
            </w:r>
            <w:proofErr w:type="spellStart"/>
            <w:r w:rsidRPr="00625D4F">
              <w:rPr>
                <w:sz w:val="24"/>
                <w:szCs w:val="24"/>
              </w:rPr>
              <w:t>proBNP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tái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tổ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ở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nhau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8EA" w14:textId="3E62629E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72,00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B14" w14:textId="594FB64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625D4F" w:rsidRPr="00625D4F" w14:paraId="03811470" w14:textId="62109B7B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3B1A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F4F" w14:textId="256E7C76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 xml:space="preserve">Dung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HbA1c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C9F" w14:textId="332648CC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được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sử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dụng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để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giải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cầu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HbA1C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miễn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dịch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ức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chế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đục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toàn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trên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máy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sinh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tự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động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r w:rsidRPr="00625D4F">
              <w:rPr>
                <w:sz w:val="24"/>
                <w:szCs w:val="24"/>
              </w:rPr>
              <w:lastRenderedPageBreak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Hỗn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hợp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nước</w:t>
            </w:r>
            <w:proofErr w:type="spellEnd"/>
            <w:r w:rsidRPr="00625D4F">
              <w:rPr>
                <w:sz w:val="24"/>
                <w:szCs w:val="24"/>
              </w:rPr>
              <w:t xml:space="preserve">, TTAB; </w:t>
            </w:r>
            <w:proofErr w:type="spellStart"/>
            <w:r w:rsidRPr="00625D4F">
              <w:rPr>
                <w:sz w:val="24"/>
                <w:szCs w:val="24"/>
              </w:rPr>
              <w:t>đệm</w:t>
            </w:r>
            <w:proofErr w:type="spellEnd"/>
            <w:r w:rsidRPr="00625D4F">
              <w:rPr>
                <w:sz w:val="24"/>
                <w:szCs w:val="24"/>
              </w:rPr>
              <w:t xml:space="preserve"> phosphate.</w:t>
            </w:r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quản:2</w:t>
            </w:r>
            <w:r w:rsidRPr="00625D4F">
              <w:rPr>
                <w:sz w:val="24"/>
                <w:szCs w:val="24"/>
              </w:rPr>
              <w:noBreakHyphen/>
              <w:t>đến 8 °C.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FC4" w14:textId="7BD851B3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lastRenderedPageBreak/>
              <w:t>612,00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7C9" w14:textId="0316854B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  <w:tr w:rsidR="00023DD1" w:rsidRPr="00625D4F" w14:paraId="4E0014E9" w14:textId="1204355D" w:rsidTr="00F63678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C4D0" w14:textId="77777777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rFonts w:eastAsia="Times New Roman"/>
                <w:sz w:val="24"/>
                <w:szCs w:val="24"/>
              </w:rPr>
              <w:t>824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FE6" w14:textId="0F876ED9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S100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F57" w14:textId="101E024E" w:rsidR="00023DD1" w:rsidRPr="00625D4F" w:rsidRDefault="00023DD1" w:rsidP="00625D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chất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hiệu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chuẩn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xét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nghiệm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định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lượng</w:t>
            </w:r>
            <w:proofErr w:type="spellEnd"/>
            <w:r w:rsidRPr="00625D4F">
              <w:rPr>
                <w:sz w:val="24"/>
                <w:szCs w:val="24"/>
              </w:rPr>
              <w:t xml:space="preserve"> S100 </w:t>
            </w:r>
            <w:proofErr w:type="spellStart"/>
            <w:r w:rsidRPr="00625D4F">
              <w:rPr>
                <w:sz w:val="24"/>
                <w:szCs w:val="24"/>
              </w:rPr>
              <w:t>trong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bằng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pháp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hóa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phát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quang</w:t>
            </w:r>
            <w:proofErr w:type="spellEnd"/>
            <w:r w:rsidRPr="00625D4F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Tối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thiểu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gồm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các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thành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phần</w:t>
            </w:r>
            <w:proofErr w:type="spellEnd"/>
            <w:r w:rsidRPr="00625D4F">
              <w:rPr>
                <w:sz w:val="24"/>
                <w:szCs w:val="24"/>
              </w:rPr>
              <w:t xml:space="preserve">: </w:t>
            </w:r>
            <w:proofErr w:type="spellStart"/>
            <w:r w:rsidRPr="00625D4F">
              <w:rPr>
                <w:sz w:val="24"/>
                <w:szCs w:val="24"/>
              </w:rPr>
              <w:t>huyết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thanh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người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đông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khô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chứa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nguyên</w:t>
            </w:r>
            <w:proofErr w:type="spellEnd"/>
            <w:r w:rsidRPr="00625D4F">
              <w:rPr>
                <w:sz w:val="24"/>
                <w:szCs w:val="24"/>
              </w:rPr>
              <w:t xml:space="preserve"> S100B (ββ) </w:t>
            </w:r>
            <w:proofErr w:type="spellStart"/>
            <w:r w:rsidRPr="00625D4F">
              <w:rPr>
                <w:sz w:val="24"/>
                <w:szCs w:val="24"/>
              </w:rPr>
              <w:t>với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hai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khoảng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nồng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độ</w:t>
            </w:r>
            <w:proofErr w:type="spellEnd"/>
            <w:r w:rsidRPr="00625D4F">
              <w:rPr>
                <w:sz w:val="24"/>
                <w:szCs w:val="24"/>
              </w:rPr>
              <w:br/>
            </w:r>
            <w:proofErr w:type="spellStart"/>
            <w:r w:rsidRPr="00625D4F">
              <w:rPr>
                <w:sz w:val="24"/>
                <w:szCs w:val="24"/>
              </w:rPr>
              <w:t>Điều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kiện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bảo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quản</w:t>
            </w:r>
            <w:proofErr w:type="spellEnd"/>
            <w:r w:rsidRPr="00625D4F">
              <w:rPr>
                <w:sz w:val="24"/>
                <w:szCs w:val="24"/>
              </w:rPr>
              <w:t xml:space="preserve">: 2 </w:t>
            </w:r>
            <w:proofErr w:type="spellStart"/>
            <w:r w:rsidRPr="00625D4F">
              <w:rPr>
                <w:sz w:val="24"/>
                <w:szCs w:val="24"/>
              </w:rPr>
              <w:t>đến</w:t>
            </w:r>
            <w:proofErr w:type="spellEnd"/>
            <w:r w:rsidRPr="00625D4F">
              <w:rPr>
                <w:sz w:val="24"/>
                <w:szCs w:val="24"/>
              </w:rPr>
              <w:t xml:space="preserve"> 8°C;</w:t>
            </w:r>
            <w:r w:rsidRPr="00625D4F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625D4F">
              <w:rPr>
                <w:sz w:val="24"/>
                <w:szCs w:val="24"/>
              </w:rPr>
              <w:t>Hoặc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tương</w:t>
            </w:r>
            <w:proofErr w:type="spellEnd"/>
            <w:r w:rsidRPr="00625D4F">
              <w:rPr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B99" w14:textId="633D63D5" w:rsidR="00023DD1" w:rsidRPr="00625D4F" w:rsidRDefault="00023DD1" w:rsidP="00625D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12,00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D38" w14:textId="3256932C" w:rsidR="00023DD1" w:rsidRPr="00625D4F" w:rsidRDefault="00023DD1" w:rsidP="00625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25D4F">
              <w:rPr>
                <w:sz w:val="24"/>
                <w:szCs w:val="24"/>
              </w:rPr>
              <w:t>mL</w:t>
            </w:r>
          </w:p>
        </w:tc>
      </w:tr>
    </w:tbl>
    <w:p w14:paraId="30725A90" w14:textId="77777777" w:rsidR="006D0F37" w:rsidRPr="00625D4F" w:rsidRDefault="006D0F37" w:rsidP="00625D4F">
      <w:pPr>
        <w:tabs>
          <w:tab w:val="left" w:pos="3855"/>
        </w:tabs>
        <w:rPr>
          <w:rFonts w:eastAsia="Times New Roman"/>
          <w:b/>
          <w:bCs/>
          <w:sz w:val="24"/>
          <w:szCs w:val="24"/>
          <w:lang w:val="en-US" w:eastAsia="vi-VN"/>
        </w:rPr>
      </w:pPr>
    </w:p>
    <w:p w14:paraId="2D575E89" w14:textId="77777777" w:rsidR="006D0F37" w:rsidRPr="00625D4F" w:rsidRDefault="006D0F37" w:rsidP="00625D4F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  <w:lang w:val="en-US" w:eastAsia="vi-VN"/>
        </w:rPr>
      </w:pPr>
      <w:r w:rsidRPr="00625D4F">
        <w:rPr>
          <w:rFonts w:eastAsia="Times New Roman"/>
          <w:b/>
          <w:bCs/>
          <w:sz w:val="24"/>
          <w:szCs w:val="24"/>
          <w:lang w:val="en-US" w:eastAsia="vi-VN"/>
        </w:rPr>
        <w:br w:type="page"/>
      </w:r>
    </w:p>
    <w:p w14:paraId="3BBA8F4D" w14:textId="2E09142A" w:rsidR="002D110B" w:rsidRPr="00625D4F" w:rsidRDefault="002D110B" w:rsidP="00625D4F">
      <w:pPr>
        <w:tabs>
          <w:tab w:val="left" w:pos="3855"/>
        </w:tabs>
        <w:jc w:val="center"/>
        <w:rPr>
          <w:rFonts w:eastAsia="Times New Roman"/>
          <w:b/>
          <w:bCs/>
          <w:sz w:val="24"/>
          <w:szCs w:val="24"/>
          <w:lang w:val="en-US" w:eastAsia="vi-VN"/>
        </w:rPr>
      </w:pPr>
      <w:r w:rsidRPr="00625D4F">
        <w:rPr>
          <w:rFonts w:eastAsia="Times New Roman"/>
          <w:b/>
          <w:bCs/>
          <w:sz w:val="24"/>
          <w:szCs w:val="24"/>
          <w:lang w:val="en-US" w:eastAsia="vi-VN"/>
        </w:rPr>
        <w:lastRenderedPageBreak/>
        <w:t>PHỤ LỤC 2</w:t>
      </w:r>
    </w:p>
    <w:p w14:paraId="7F184FEA" w14:textId="77777777" w:rsidR="002D110B" w:rsidRPr="00625D4F" w:rsidRDefault="002D110B" w:rsidP="00625D4F">
      <w:pPr>
        <w:tabs>
          <w:tab w:val="left" w:pos="3855"/>
        </w:tabs>
        <w:jc w:val="center"/>
        <w:rPr>
          <w:rFonts w:eastAsia="Times New Roman"/>
          <w:b/>
          <w:bCs/>
          <w:sz w:val="24"/>
          <w:szCs w:val="24"/>
          <w:lang w:val="en-US" w:eastAsia="vi-VN"/>
        </w:rPr>
      </w:pPr>
      <w:r w:rsidRPr="00625D4F">
        <w:rPr>
          <w:rFonts w:eastAsia="Times New Roman"/>
          <w:b/>
          <w:bCs/>
          <w:sz w:val="24"/>
          <w:szCs w:val="24"/>
          <w:lang w:val="en-US" w:eastAsia="vi-VN"/>
        </w:rPr>
        <w:t>MẪU BÁO GIÁ</w:t>
      </w:r>
    </w:p>
    <w:p w14:paraId="62BEC721" w14:textId="410167F9" w:rsidR="002D110B" w:rsidRPr="00625D4F" w:rsidRDefault="002D110B" w:rsidP="00625D4F">
      <w:pPr>
        <w:tabs>
          <w:tab w:val="left" w:pos="3855"/>
        </w:tabs>
        <w:jc w:val="center"/>
        <w:rPr>
          <w:rFonts w:eastAsia="Times New Roman"/>
          <w:i/>
          <w:iCs/>
          <w:sz w:val="24"/>
          <w:szCs w:val="24"/>
          <w:lang w:val="en-US" w:eastAsia="vi-VN"/>
        </w:rPr>
      </w:pPr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(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Đính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kèm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Yêu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cầu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báo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giá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số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         /BVĐN-VTTB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ngày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577FD6"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   </w:t>
      </w:r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tháng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577FD6" w:rsidRPr="00625D4F">
        <w:rPr>
          <w:rFonts w:eastAsia="Times New Roman"/>
          <w:i/>
          <w:iCs/>
          <w:sz w:val="24"/>
          <w:szCs w:val="24"/>
          <w:lang w:val="en-US" w:eastAsia="vi-VN"/>
        </w:rPr>
        <w:t>8</w:t>
      </w:r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năm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2023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của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Bệnh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viện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Đà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Nẵng</w:t>
      </w:r>
      <w:proofErr w:type="spellEnd"/>
      <w:r w:rsidRPr="00625D4F">
        <w:rPr>
          <w:rFonts w:eastAsia="Times New Roman"/>
          <w:i/>
          <w:iCs/>
          <w:sz w:val="24"/>
          <w:szCs w:val="24"/>
          <w:lang w:val="en-US" w:eastAsia="vi-VN"/>
        </w:rPr>
        <w:t>)</w:t>
      </w:r>
    </w:p>
    <w:p w14:paraId="4BEA3865" w14:textId="77777777" w:rsidR="002D110B" w:rsidRPr="00625D4F" w:rsidRDefault="002D110B" w:rsidP="00625D4F">
      <w:pPr>
        <w:tabs>
          <w:tab w:val="left" w:pos="3855"/>
        </w:tabs>
        <w:rPr>
          <w:sz w:val="24"/>
          <w:szCs w:val="24"/>
        </w:rPr>
      </w:pPr>
      <w:r w:rsidRPr="00625D4F">
        <w:rPr>
          <w:sz w:val="24"/>
          <w:szCs w:val="24"/>
        </w:rPr>
        <w:tab/>
      </w:r>
    </w:p>
    <w:p w14:paraId="73825ABF" w14:textId="77777777" w:rsidR="002D110B" w:rsidRPr="00625D4F" w:rsidRDefault="002D110B" w:rsidP="00625D4F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r w:rsidRPr="00625D4F">
        <w:rPr>
          <w:b/>
          <w:bCs/>
          <w:sz w:val="24"/>
          <w:szCs w:val="24"/>
        </w:rPr>
        <w:t xml:space="preserve">BÁO </w:t>
      </w:r>
      <w:proofErr w:type="gramStart"/>
      <w:r w:rsidRPr="00625D4F">
        <w:rPr>
          <w:b/>
          <w:bCs/>
          <w:sz w:val="24"/>
          <w:szCs w:val="24"/>
        </w:rPr>
        <w:t>GIÁ</w:t>
      </w:r>
      <w:r w:rsidRPr="00625D4F">
        <w:rPr>
          <w:b/>
          <w:bCs/>
          <w:sz w:val="24"/>
          <w:szCs w:val="24"/>
          <w:vertAlign w:val="superscript"/>
        </w:rPr>
        <w:t>(</w:t>
      </w:r>
      <w:proofErr w:type="gramEnd"/>
      <w:r w:rsidRPr="00625D4F">
        <w:rPr>
          <w:b/>
          <w:bCs/>
          <w:sz w:val="24"/>
          <w:szCs w:val="24"/>
          <w:vertAlign w:val="superscript"/>
        </w:rPr>
        <w:t>1)</w:t>
      </w:r>
    </w:p>
    <w:p w14:paraId="6AE04C57" w14:textId="77777777" w:rsidR="002D110B" w:rsidRPr="00625D4F" w:rsidRDefault="002D110B" w:rsidP="00625D4F">
      <w:pPr>
        <w:tabs>
          <w:tab w:val="left" w:pos="3855"/>
        </w:tabs>
        <w:rPr>
          <w:b/>
          <w:bCs/>
          <w:sz w:val="24"/>
          <w:szCs w:val="24"/>
        </w:rPr>
      </w:pPr>
    </w:p>
    <w:p w14:paraId="39DDA8A8" w14:textId="77777777" w:rsidR="002D110B" w:rsidRPr="00625D4F" w:rsidRDefault="002D110B" w:rsidP="00625D4F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proofErr w:type="spellStart"/>
      <w:r w:rsidRPr="00625D4F">
        <w:rPr>
          <w:b/>
          <w:bCs/>
          <w:sz w:val="24"/>
          <w:szCs w:val="24"/>
        </w:rPr>
        <w:t>Kính</w:t>
      </w:r>
      <w:proofErr w:type="spellEnd"/>
      <w:r w:rsidRPr="00625D4F">
        <w:rPr>
          <w:b/>
          <w:bCs/>
          <w:sz w:val="24"/>
          <w:szCs w:val="24"/>
        </w:rPr>
        <w:t xml:space="preserve"> </w:t>
      </w:r>
      <w:proofErr w:type="spellStart"/>
      <w:r w:rsidRPr="00625D4F">
        <w:rPr>
          <w:b/>
          <w:bCs/>
          <w:sz w:val="24"/>
          <w:szCs w:val="24"/>
        </w:rPr>
        <w:t>gửi</w:t>
      </w:r>
      <w:proofErr w:type="spellEnd"/>
      <w:r w:rsidRPr="00625D4F">
        <w:rPr>
          <w:b/>
          <w:bCs/>
          <w:sz w:val="24"/>
          <w:szCs w:val="24"/>
        </w:rPr>
        <w:t xml:space="preserve">: </w:t>
      </w:r>
      <w:proofErr w:type="spellStart"/>
      <w:r w:rsidRPr="00625D4F">
        <w:rPr>
          <w:b/>
          <w:bCs/>
          <w:sz w:val="24"/>
          <w:szCs w:val="24"/>
        </w:rPr>
        <w:t>Bệnh</w:t>
      </w:r>
      <w:proofErr w:type="spellEnd"/>
      <w:r w:rsidRPr="00625D4F">
        <w:rPr>
          <w:b/>
          <w:bCs/>
          <w:sz w:val="24"/>
          <w:szCs w:val="24"/>
        </w:rPr>
        <w:t xml:space="preserve"> </w:t>
      </w:r>
      <w:proofErr w:type="spellStart"/>
      <w:r w:rsidRPr="00625D4F">
        <w:rPr>
          <w:b/>
          <w:bCs/>
          <w:sz w:val="24"/>
          <w:szCs w:val="24"/>
        </w:rPr>
        <w:t>viện</w:t>
      </w:r>
      <w:proofErr w:type="spellEnd"/>
      <w:r w:rsidRPr="00625D4F">
        <w:rPr>
          <w:b/>
          <w:bCs/>
          <w:sz w:val="24"/>
          <w:szCs w:val="24"/>
        </w:rPr>
        <w:t xml:space="preserve"> </w:t>
      </w:r>
      <w:proofErr w:type="spellStart"/>
      <w:r w:rsidRPr="00625D4F">
        <w:rPr>
          <w:b/>
          <w:bCs/>
          <w:sz w:val="24"/>
          <w:szCs w:val="24"/>
        </w:rPr>
        <w:t>Đà</w:t>
      </w:r>
      <w:proofErr w:type="spellEnd"/>
      <w:r w:rsidRPr="00625D4F">
        <w:rPr>
          <w:b/>
          <w:bCs/>
          <w:sz w:val="24"/>
          <w:szCs w:val="24"/>
        </w:rPr>
        <w:t xml:space="preserve"> </w:t>
      </w:r>
      <w:proofErr w:type="spellStart"/>
      <w:r w:rsidRPr="00625D4F">
        <w:rPr>
          <w:b/>
          <w:bCs/>
          <w:sz w:val="24"/>
          <w:szCs w:val="24"/>
        </w:rPr>
        <w:t>Nẵng</w:t>
      </w:r>
      <w:proofErr w:type="spellEnd"/>
    </w:p>
    <w:p w14:paraId="079C0309" w14:textId="77777777" w:rsidR="002D110B" w:rsidRPr="00625D4F" w:rsidRDefault="002D110B" w:rsidP="00625D4F">
      <w:pPr>
        <w:tabs>
          <w:tab w:val="left" w:pos="3855"/>
        </w:tabs>
        <w:rPr>
          <w:sz w:val="24"/>
          <w:szCs w:val="24"/>
        </w:rPr>
      </w:pPr>
    </w:p>
    <w:p w14:paraId="072D271F" w14:textId="77777777" w:rsidR="002D110B" w:rsidRPr="00625D4F" w:rsidRDefault="002D110B" w:rsidP="00625D4F">
      <w:pPr>
        <w:tabs>
          <w:tab w:val="left" w:pos="3855"/>
        </w:tabs>
        <w:ind w:firstLine="709"/>
        <w:jc w:val="both"/>
        <w:rPr>
          <w:sz w:val="24"/>
          <w:szCs w:val="24"/>
        </w:rPr>
      </w:pPr>
      <w:proofErr w:type="spellStart"/>
      <w:r w:rsidRPr="00625D4F">
        <w:rPr>
          <w:sz w:val="24"/>
          <w:szCs w:val="24"/>
        </w:rPr>
        <w:t>Trên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cơ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sở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Yêu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cầu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báo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giá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số</w:t>
      </w:r>
      <w:proofErr w:type="spellEnd"/>
      <w:r w:rsidRPr="00625D4F">
        <w:rPr>
          <w:sz w:val="24"/>
          <w:szCs w:val="24"/>
        </w:rPr>
        <w:t xml:space="preserve"> … /BVĐN-VTTB </w:t>
      </w:r>
      <w:proofErr w:type="spellStart"/>
      <w:r w:rsidRPr="00625D4F">
        <w:rPr>
          <w:sz w:val="24"/>
          <w:szCs w:val="24"/>
        </w:rPr>
        <w:t>ngày</w:t>
      </w:r>
      <w:proofErr w:type="spellEnd"/>
      <w:r w:rsidRPr="00625D4F">
        <w:rPr>
          <w:sz w:val="24"/>
          <w:szCs w:val="24"/>
        </w:rPr>
        <w:t xml:space="preserve"> … </w:t>
      </w:r>
      <w:proofErr w:type="spellStart"/>
      <w:r w:rsidRPr="00625D4F">
        <w:rPr>
          <w:sz w:val="24"/>
          <w:szCs w:val="24"/>
        </w:rPr>
        <w:t>tháng</w:t>
      </w:r>
      <w:proofErr w:type="spellEnd"/>
      <w:r w:rsidRPr="00625D4F">
        <w:rPr>
          <w:sz w:val="24"/>
          <w:szCs w:val="24"/>
        </w:rPr>
        <w:t xml:space="preserve"> … </w:t>
      </w:r>
      <w:proofErr w:type="spellStart"/>
      <w:r w:rsidRPr="00625D4F">
        <w:rPr>
          <w:sz w:val="24"/>
          <w:szCs w:val="24"/>
        </w:rPr>
        <w:t>năm</w:t>
      </w:r>
      <w:proofErr w:type="spellEnd"/>
      <w:r w:rsidRPr="00625D4F">
        <w:rPr>
          <w:sz w:val="24"/>
          <w:szCs w:val="24"/>
        </w:rPr>
        <w:t xml:space="preserve"> … </w:t>
      </w:r>
      <w:proofErr w:type="spellStart"/>
      <w:r w:rsidRPr="00625D4F">
        <w:rPr>
          <w:sz w:val="24"/>
          <w:szCs w:val="24"/>
        </w:rPr>
        <w:t>của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Bệnh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viện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Đà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Nẵng</w:t>
      </w:r>
      <w:proofErr w:type="spellEnd"/>
      <w:r w:rsidRPr="00625D4F">
        <w:rPr>
          <w:sz w:val="24"/>
          <w:szCs w:val="24"/>
        </w:rPr>
        <w:t xml:space="preserve">, </w:t>
      </w:r>
      <w:proofErr w:type="spellStart"/>
      <w:r w:rsidRPr="00625D4F">
        <w:rPr>
          <w:sz w:val="24"/>
          <w:szCs w:val="24"/>
        </w:rPr>
        <w:t>chúng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tôi</w:t>
      </w:r>
      <w:proofErr w:type="spellEnd"/>
      <w:r w:rsidRPr="00625D4F">
        <w:rPr>
          <w:sz w:val="24"/>
          <w:szCs w:val="24"/>
        </w:rPr>
        <w:t xml:space="preserve"> … </w:t>
      </w:r>
      <w:r w:rsidRPr="00625D4F">
        <w:rPr>
          <w:i/>
          <w:iCs/>
          <w:sz w:val="24"/>
          <w:szCs w:val="24"/>
        </w:rPr>
        <w:t>[</w:t>
      </w:r>
      <w:proofErr w:type="spellStart"/>
      <w:r w:rsidRPr="00625D4F">
        <w:rPr>
          <w:i/>
          <w:iCs/>
          <w:sz w:val="24"/>
          <w:szCs w:val="24"/>
        </w:rPr>
        <w:t>ghi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tên</w:t>
      </w:r>
      <w:proofErr w:type="spellEnd"/>
      <w:r w:rsidRPr="00625D4F">
        <w:rPr>
          <w:i/>
          <w:iCs/>
          <w:sz w:val="24"/>
          <w:szCs w:val="24"/>
        </w:rPr>
        <w:t xml:space="preserve">, </w:t>
      </w:r>
      <w:proofErr w:type="spellStart"/>
      <w:r w:rsidRPr="00625D4F">
        <w:rPr>
          <w:i/>
          <w:iCs/>
          <w:sz w:val="24"/>
          <w:szCs w:val="24"/>
        </w:rPr>
        <w:t>địa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chỉ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của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hãng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sản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xuất</w:t>
      </w:r>
      <w:proofErr w:type="spellEnd"/>
      <w:r w:rsidRPr="00625D4F">
        <w:rPr>
          <w:i/>
          <w:iCs/>
          <w:sz w:val="24"/>
          <w:szCs w:val="24"/>
        </w:rPr>
        <w:t xml:space="preserve">, </w:t>
      </w:r>
      <w:proofErr w:type="spellStart"/>
      <w:r w:rsidRPr="00625D4F">
        <w:rPr>
          <w:i/>
          <w:iCs/>
          <w:sz w:val="24"/>
          <w:szCs w:val="24"/>
        </w:rPr>
        <w:t>nhà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cung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cấp</w:t>
      </w:r>
      <w:proofErr w:type="spellEnd"/>
      <w:r w:rsidRPr="00625D4F">
        <w:rPr>
          <w:i/>
          <w:iCs/>
          <w:sz w:val="24"/>
          <w:szCs w:val="24"/>
        </w:rPr>
        <w:t xml:space="preserve">; </w:t>
      </w:r>
      <w:proofErr w:type="spellStart"/>
      <w:r w:rsidRPr="00625D4F">
        <w:rPr>
          <w:i/>
          <w:iCs/>
          <w:sz w:val="24"/>
          <w:szCs w:val="24"/>
        </w:rPr>
        <w:t>trường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hợp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nhiều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hãng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sản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xuất</w:t>
      </w:r>
      <w:proofErr w:type="spellEnd"/>
      <w:r w:rsidRPr="00625D4F">
        <w:rPr>
          <w:i/>
          <w:iCs/>
          <w:sz w:val="24"/>
          <w:szCs w:val="24"/>
        </w:rPr>
        <w:t xml:space="preserve">, </w:t>
      </w:r>
      <w:proofErr w:type="spellStart"/>
      <w:r w:rsidRPr="00625D4F">
        <w:rPr>
          <w:i/>
          <w:iCs/>
          <w:sz w:val="24"/>
          <w:szCs w:val="24"/>
        </w:rPr>
        <w:t>nhà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cung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cấp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cùng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tham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gia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trong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một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báo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giá</w:t>
      </w:r>
      <w:proofErr w:type="spellEnd"/>
      <w:r w:rsidRPr="00625D4F">
        <w:rPr>
          <w:i/>
          <w:iCs/>
          <w:sz w:val="24"/>
          <w:szCs w:val="24"/>
        </w:rPr>
        <w:t xml:space="preserve"> (</w:t>
      </w:r>
      <w:proofErr w:type="spellStart"/>
      <w:r w:rsidRPr="00625D4F">
        <w:rPr>
          <w:i/>
          <w:iCs/>
          <w:sz w:val="24"/>
          <w:szCs w:val="24"/>
        </w:rPr>
        <w:t>gọi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chung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là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liên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danh</w:t>
      </w:r>
      <w:proofErr w:type="spellEnd"/>
      <w:r w:rsidRPr="00625D4F">
        <w:rPr>
          <w:i/>
          <w:iCs/>
          <w:sz w:val="24"/>
          <w:szCs w:val="24"/>
        </w:rPr>
        <w:t xml:space="preserve">) </w:t>
      </w:r>
      <w:proofErr w:type="spellStart"/>
      <w:r w:rsidRPr="00625D4F">
        <w:rPr>
          <w:i/>
          <w:iCs/>
          <w:sz w:val="24"/>
          <w:szCs w:val="24"/>
        </w:rPr>
        <w:t>thì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ghi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rõ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tên</w:t>
      </w:r>
      <w:proofErr w:type="spellEnd"/>
      <w:r w:rsidRPr="00625D4F">
        <w:rPr>
          <w:i/>
          <w:iCs/>
          <w:sz w:val="24"/>
          <w:szCs w:val="24"/>
        </w:rPr>
        <w:t xml:space="preserve">, </w:t>
      </w:r>
      <w:proofErr w:type="spellStart"/>
      <w:r w:rsidRPr="00625D4F">
        <w:rPr>
          <w:i/>
          <w:iCs/>
          <w:sz w:val="24"/>
          <w:szCs w:val="24"/>
        </w:rPr>
        <w:t>địa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chỉ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của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các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thành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viên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liên</w:t>
      </w:r>
      <w:proofErr w:type="spellEnd"/>
      <w:r w:rsidRPr="00625D4F">
        <w:rPr>
          <w:i/>
          <w:iCs/>
          <w:sz w:val="24"/>
          <w:szCs w:val="24"/>
        </w:rPr>
        <w:t xml:space="preserve"> </w:t>
      </w:r>
      <w:proofErr w:type="spellStart"/>
      <w:r w:rsidRPr="00625D4F">
        <w:rPr>
          <w:i/>
          <w:iCs/>
          <w:sz w:val="24"/>
          <w:szCs w:val="24"/>
        </w:rPr>
        <w:t>danh</w:t>
      </w:r>
      <w:proofErr w:type="spellEnd"/>
      <w:r w:rsidRPr="00625D4F">
        <w:rPr>
          <w:i/>
          <w:iCs/>
          <w:sz w:val="24"/>
          <w:szCs w:val="24"/>
        </w:rPr>
        <w:t>]</w:t>
      </w:r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báo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giá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cho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các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thiết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bị</w:t>
      </w:r>
      <w:proofErr w:type="spellEnd"/>
      <w:r w:rsidRPr="00625D4F">
        <w:rPr>
          <w:sz w:val="24"/>
          <w:szCs w:val="24"/>
        </w:rPr>
        <w:t xml:space="preserve"> y </w:t>
      </w:r>
      <w:proofErr w:type="spellStart"/>
      <w:r w:rsidRPr="00625D4F">
        <w:rPr>
          <w:sz w:val="24"/>
          <w:szCs w:val="24"/>
        </w:rPr>
        <w:t>tế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như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sau</w:t>
      </w:r>
      <w:proofErr w:type="spellEnd"/>
      <w:r w:rsidRPr="00625D4F">
        <w:rPr>
          <w:sz w:val="24"/>
          <w:szCs w:val="24"/>
        </w:rPr>
        <w:t>:</w:t>
      </w:r>
    </w:p>
    <w:p w14:paraId="6A42823D" w14:textId="77777777" w:rsidR="002D110B" w:rsidRPr="00625D4F" w:rsidRDefault="002D110B" w:rsidP="00625D4F">
      <w:pPr>
        <w:tabs>
          <w:tab w:val="left" w:pos="3855"/>
        </w:tabs>
        <w:ind w:firstLine="709"/>
        <w:jc w:val="both"/>
        <w:rPr>
          <w:sz w:val="24"/>
          <w:szCs w:val="24"/>
        </w:rPr>
      </w:pPr>
      <w:r w:rsidRPr="00625D4F">
        <w:rPr>
          <w:sz w:val="24"/>
          <w:szCs w:val="24"/>
        </w:rPr>
        <w:t xml:space="preserve">1. Báo </w:t>
      </w:r>
      <w:proofErr w:type="spellStart"/>
      <w:r w:rsidRPr="00625D4F">
        <w:rPr>
          <w:sz w:val="24"/>
          <w:szCs w:val="24"/>
        </w:rPr>
        <w:t>giá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cho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các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thiết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bị</w:t>
      </w:r>
      <w:proofErr w:type="spellEnd"/>
      <w:r w:rsidRPr="00625D4F">
        <w:rPr>
          <w:sz w:val="24"/>
          <w:szCs w:val="24"/>
        </w:rPr>
        <w:t xml:space="preserve"> y </w:t>
      </w:r>
      <w:proofErr w:type="spellStart"/>
      <w:r w:rsidRPr="00625D4F">
        <w:rPr>
          <w:sz w:val="24"/>
          <w:szCs w:val="24"/>
        </w:rPr>
        <w:t>tế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và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dịch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vụ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liên</w:t>
      </w:r>
      <w:proofErr w:type="spellEnd"/>
      <w:r w:rsidRPr="00625D4F">
        <w:rPr>
          <w:sz w:val="24"/>
          <w:szCs w:val="24"/>
        </w:rPr>
        <w:t xml:space="preserve"> </w:t>
      </w:r>
      <w:proofErr w:type="spellStart"/>
      <w:r w:rsidRPr="00625D4F">
        <w:rPr>
          <w:sz w:val="24"/>
          <w:szCs w:val="24"/>
        </w:rPr>
        <w:t>quan</w:t>
      </w:r>
      <w:proofErr w:type="spellEnd"/>
      <w:r w:rsidRPr="00625D4F">
        <w:rPr>
          <w:sz w:val="24"/>
          <w:szCs w:val="24"/>
        </w:rPr>
        <w:t>:</w:t>
      </w:r>
    </w:p>
    <w:p w14:paraId="148B3DEC" w14:textId="77777777" w:rsidR="002D110B" w:rsidRPr="00625D4F" w:rsidRDefault="002D110B" w:rsidP="00625D4F">
      <w:pPr>
        <w:tabs>
          <w:tab w:val="left" w:pos="385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03"/>
        <w:gridCol w:w="1429"/>
        <w:gridCol w:w="1107"/>
        <w:gridCol w:w="1177"/>
        <w:gridCol w:w="1178"/>
        <w:gridCol w:w="1380"/>
        <w:gridCol w:w="1464"/>
        <w:gridCol w:w="1464"/>
        <w:gridCol w:w="1464"/>
        <w:gridCol w:w="1464"/>
      </w:tblGrid>
      <w:tr w:rsidR="00625D4F" w:rsidRPr="00625D4F" w14:paraId="19E1170D" w14:textId="77777777" w:rsidTr="00577FD6">
        <w:trPr>
          <w:trHeight w:val="2662"/>
        </w:trPr>
        <w:tc>
          <w:tcPr>
            <w:tcW w:w="1158" w:type="dxa"/>
            <w:vAlign w:val="center"/>
          </w:tcPr>
          <w:p w14:paraId="3CD33F75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203" w:type="dxa"/>
            <w:vAlign w:val="center"/>
          </w:tcPr>
          <w:p w14:paraId="0F36323D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Danh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429" w:type="dxa"/>
            <w:vAlign w:val="center"/>
          </w:tcPr>
          <w:p w14:paraId="2D32139F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Ký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nhãn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hiệu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model,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hãng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(3)</w:t>
            </w:r>
          </w:p>
        </w:tc>
        <w:tc>
          <w:tcPr>
            <w:tcW w:w="1107" w:type="dxa"/>
            <w:vAlign w:val="center"/>
          </w:tcPr>
          <w:p w14:paraId="75277CD8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HS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(4)</w:t>
            </w:r>
          </w:p>
        </w:tc>
        <w:tc>
          <w:tcPr>
            <w:tcW w:w="1177" w:type="dxa"/>
            <w:vAlign w:val="center"/>
          </w:tcPr>
          <w:p w14:paraId="06ED729E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Năm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sảm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(5)</w:t>
            </w:r>
          </w:p>
        </w:tc>
        <w:tc>
          <w:tcPr>
            <w:tcW w:w="1178" w:type="dxa"/>
            <w:vAlign w:val="center"/>
          </w:tcPr>
          <w:p w14:paraId="5E52CC85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xứ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(6)</w:t>
            </w:r>
          </w:p>
        </w:tc>
        <w:tc>
          <w:tcPr>
            <w:tcW w:w="1380" w:type="dxa"/>
            <w:vAlign w:val="center"/>
          </w:tcPr>
          <w:p w14:paraId="297D0234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lượng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khối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lượng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(7)</w:t>
            </w:r>
          </w:p>
        </w:tc>
        <w:tc>
          <w:tcPr>
            <w:tcW w:w="1464" w:type="dxa"/>
            <w:vAlign w:val="center"/>
          </w:tcPr>
          <w:p w14:paraId="3BCA5058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Đơn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giá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(8)</w:t>
            </w:r>
          </w:p>
          <w:p w14:paraId="5B79166F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4F5E91B1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Chi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cho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các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liên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(9)</w:t>
            </w:r>
          </w:p>
          <w:p w14:paraId="7A080651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20E75B85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Thuế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lệ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nếu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có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(10)</w:t>
            </w:r>
          </w:p>
          <w:p w14:paraId="66AECE29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5B27FAB9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tiền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(11)</w:t>
            </w:r>
          </w:p>
          <w:p w14:paraId="27CA6067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</w:tr>
      <w:tr w:rsidR="00625D4F" w:rsidRPr="00625D4F" w14:paraId="0CD9B14E" w14:textId="77777777" w:rsidTr="00577FD6">
        <w:trPr>
          <w:trHeight w:val="307"/>
        </w:trPr>
        <w:tc>
          <w:tcPr>
            <w:tcW w:w="1158" w:type="dxa"/>
          </w:tcPr>
          <w:p w14:paraId="6B3E1A13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</w:tcPr>
          <w:p w14:paraId="487B2843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1429" w:type="dxa"/>
          </w:tcPr>
          <w:p w14:paraId="37C478C5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14:paraId="0759DCA9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1D72F0A0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5D85EA90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7584783E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7605CBDF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576B12D6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41BE7A14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435E1F0B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5D4F" w:rsidRPr="00625D4F" w14:paraId="0D64DF89" w14:textId="77777777" w:rsidTr="00577FD6">
        <w:trPr>
          <w:trHeight w:val="307"/>
        </w:trPr>
        <w:tc>
          <w:tcPr>
            <w:tcW w:w="1158" w:type="dxa"/>
          </w:tcPr>
          <w:p w14:paraId="1673BBAE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</w:tcPr>
          <w:p w14:paraId="70F3BA7B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9" w:type="dxa"/>
          </w:tcPr>
          <w:p w14:paraId="5145EA55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14:paraId="023B9D38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440B14C2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78281EC8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3631DA5D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3192F76E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6E2B0209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02FA13A0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4ECF9A72" w14:textId="77777777" w:rsidR="002D110B" w:rsidRPr="00625D4F" w:rsidRDefault="002D110B" w:rsidP="00625D4F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1E04643" w14:textId="77777777" w:rsidR="002D110B" w:rsidRPr="00625D4F" w:rsidRDefault="002D110B" w:rsidP="00625D4F">
      <w:pPr>
        <w:tabs>
          <w:tab w:val="left" w:pos="5625"/>
        </w:tabs>
        <w:jc w:val="center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>(</w:t>
      </w:r>
      <w:proofErr w:type="spellStart"/>
      <w:r w:rsidRPr="00625D4F">
        <w:rPr>
          <w:i/>
          <w:iCs/>
          <w:sz w:val="24"/>
          <w:szCs w:val="24"/>
          <w:lang w:val="en-US"/>
        </w:rPr>
        <w:t>Gửi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kèm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tài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liệu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chứng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minh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về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tính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năng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thông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số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kỹ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thuật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tài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liệu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quan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>)</w:t>
      </w:r>
    </w:p>
    <w:p w14:paraId="43F45AB9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625D4F">
        <w:rPr>
          <w:sz w:val="24"/>
          <w:szCs w:val="24"/>
          <w:lang w:val="en-US"/>
        </w:rPr>
        <w:t xml:space="preserve">2. Báo </w:t>
      </w:r>
      <w:proofErr w:type="spellStart"/>
      <w:r w:rsidRPr="00625D4F">
        <w:rPr>
          <w:sz w:val="24"/>
          <w:szCs w:val="24"/>
          <w:lang w:val="en-US"/>
        </w:rPr>
        <w:t>giá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này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có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hiệu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lực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trong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vòng</w:t>
      </w:r>
      <w:proofErr w:type="spellEnd"/>
      <w:r w:rsidRPr="00625D4F">
        <w:rPr>
          <w:sz w:val="24"/>
          <w:szCs w:val="24"/>
          <w:lang w:val="en-US"/>
        </w:rPr>
        <w:t xml:space="preserve">: … </w:t>
      </w:r>
      <w:proofErr w:type="spellStart"/>
      <w:r w:rsidRPr="00625D4F">
        <w:rPr>
          <w:sz w:val="24"/>
          <w:szCs w:val="24"/>
          <w:lang w:val="en-US"/>
        </w:rPr>
        <w:t>ngày</w:t>
      </w:r>
      <w:proofErr w:type="spellEnd"/>
      <w:r w:rsidRPr="00625D4F">
        <w:rPr>
          <w:sz w:val="24"/>
          <w:szCs w:val="24"/>
          <w:lang w:val="en-US"/>
        </w:rPr>
        <w:t xml:space="preserve"> [</w:t>
      </w:r>
      <w:proofErr w:type="spellStart"/>
      <w:r w:rsidRPr="00625D4F">
        <w:rPr>
          <w:sz w:val="24"/>
          <w:szCs w:val="24"/>
          <w:lang w:val="en-US"/>
        </w:rPr>
        <w:t>ghi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cụ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thể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số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ngày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nhưng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không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nhỏ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hơn</w:t>
      </w:r>
      <w:proofErr w:type="spellEnd"/>
      <w:r w:rsidRPr="00625D4F">
        <w:rPr>
          <w:sz w:val="24"/>
          <w:szCs w:val="24"/>
          <w:lang w:val="en-US"/>
        </w:rPr>
        <w:t xml:space="preserve"> 90 </w:t>
      </w:r>
      <w:proofErr w:type="spellStart"/>
      <w:r w:rsidRPr="00625D4F">
        <w:rPr>
          <w:sz w:val="24"/>
          <w:szCs w:val="24"/>
          <w:lang w:val="en-US"/>
        </w:rPr>
        <w:t>ngày</w:t>
      </w:r>
      <w:proofErr w:type="spellEnd"/>
      <w:r w:rsidRPr="00625D4F">
        <w:rPr>
          <w:sz w:val="24"/>
          <w:szCs w:val="24"/>
          <w:lang w:val="en-US"/>
        </w:rPr>
        <w:t xml:space="preserve">], </w:t>
      </w:r>
      <w:proofErr w:type="spellStart"/>
      <w:r w:rsidRPr="00625D4F">
        <w:rPr>
          <w:sz w:val="24"/>
          <w:szCs w:val="24"/>
          <w:lang w:val="en-US"/>
        </w:rPr>
        <w:t>kể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từ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ngày</w:t>
      </w:r>
      <w:proofErr w:type="spellEnd"/>
      <w:r w:rsidRPr="00625D4F">
        <w:rPr>
          <w:sz w:val="24"/>
          <w:szCs w:val="24"/>
          <w:lang w:val="en-US"/>
        </w:rPr>
        <w:t xml:space="preserve"> … </w:t>
      </w:r>
      <w:proofErr w:type="spellStart"/>
      <w:r w:rsidRPr="00625D4F">
        <w:rPr>
          <w:sz w:val="24"/>
          <w:szCs w:val="24"/>
          <w:lang w:val="en-US"/>
        </w:rPr>
        <w:t>tháng</w:t>
      </w:r>
      <w:proofErr w:type="spellEnd"/>
      <w:r w:rsidRPr="00625D4F">
        <w:rPr>
          <w:sz w:val="24"/>
          <w:szCs w:val="24"/>
          <w:lang w:val="en-US"/>
        </w:rPr>
        <w:t xml:space="preserve"> … </w:t>
      </w:r>
      <w:proofErr w:type="spellStart"/>
      <w:r w:rsidRPr="00625D4F">
        <w:rPr>
          <w:sz w:val="24"/>
          <w:szCs w:val="24"/>
          <w:lang w:val="en-US"/>
        </w:rPr>
        <w:t>năm</w:t>
      </w:r>
      <w:proofErr w:type="spellEnd"/>
      <w:r w:rsidRPr="00625D4F">
        <w:rPr>
          <w:sz w:val="24"/>
          <w:szCs w:val="24"/>
          <w:lang w:val="en-US"/>
        </w:rPr>
        <w:t xml:space="preserve"> … [</w:t>
      </w:r>
      <w:proofErr w:type="spellStart"/>
      <w:r w:rsidRPr="00625D4F">
        <w:rPr>
          <w:sz w:val="24"/>
          <w:szCs w:val="24"/>
          <w:lang w:val="en-US"/>
        </w:rPr>
        <w:t>Ghi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ngày</w:t>
      </w:r>
      <w:proofErr w:type="spellEnd"/>
      <w:r w:rsidRPr="00625D4F">
        <w:rPr>
          <w:sz w:val="24"/>
          <w:szCs w:val="24"/>
          <w:lang w:val="en-US"/>
        </w:rPr>
        <w:t xml:space="preserve"> … </w:t>
      </w:r>
      <w:proofErr w:type="spellStart"/>
      <w:r w:rsidRPr="00625D4F">
        <w:rPr>
          <w:sz w:val="24"/>
          <w:szCs w:val="24"/>
          <w:lang w:val="en-US"/>
        </w:rPr>
        <w:t>tháng</w:t>
      </w:r>
      <w:proofErr w:type="spellEnd"/>
      <w:r w:rsidRPr="00625D4F">
        <w:rPr>
          <w:sz w:val="24"/>
          <w:szCs w:val="24"/>
          <w:lang w:val="en-US"/>
        </w:rPr>
        <w:t xml:space="preserve"> … </w:t>
      </w:r>
      <w:proofErr w:type="spellStart"/>
      <w:r w:rsidRPr="00625D4F">
        <w:rPr>
          <w:sz w:val="24"/>
          <w:szCs w:val="24"/>
          <w:lang w:val="en-US"/>
        </w:rPr>
        <w:t>năm</w:t>
      </w:r>
      <w:proofErr w:type="spellEnd"/>
      <w:r w:rsidRPr="00625D4F">
        <w:rPr>
          <w:sz w:val="24"/>
          <w:szCs w:val="24"/>
          <w:lang w:val="en-US"/>
        </w:rPr>
        <w:t xml:space="preserve"> … </w:t>
      </w:r>
      <w:proofErr w:type="spellStart"/>
      <w:r w:rsidRPr="00625D4F">
        <w:rPr>
          <w:sz w:val="24"/>
          <w:szCs w:val="24"/>
          <w:lang w:val="en-US"/>
        </w:rPr>
        <w:t>kết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thúc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nhận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báo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giá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phù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hợp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với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thông</w:t>
      </w:r>
      <w:proofErr w:type="spellEnd"/>
      <w:r w:rsidRPr="00625D4F">
        <w:rPr>
          <w:sz w:val="24"/>
          <w:szCs w:val="24"/>
          <w:lang w:val="en-US"/>
        </w:rPr>
        <w:t xml:space="preserve"> tin </w:t>
      </w:r>
      <w:proofErr w:type="spellStart"/>
      <w:r w:rsidRPr="00625D4F">
        <w:rPr>
          <w:sz w:val="24"/>
          <w:szCs w:val="24"/>
          <w:lang w:val="en-US"/>
        </w:rPr>
        <w:t>tại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khoản</w:t>
      </w:r>
      <w:proofErr w:type="spellEnd"/>
      <w:r w:rsidRPr="00625D4F">
        <w:rPr>
          <w:sz w:val="24"/>
          <w:szCs w:val="24"/>
          <w:lang w:val="en-US"/>
        </w:rPr>
        <w:t xml:space="preserve"> 4 </w:t>
      </w:r>
      <w:proofErr w:type="spellStart"/>
      <w:r w:rsidRPr="00625D4F">
        <w:rPr>
          <w:sz w:val="24"/>
          <w:szCs w:val="24"/>
          <w:lang w:val="en-US"/>
        </w:rPr>
        <w:t>Mục</w:t>
      </w:r>
      <w:proofErr w:type="spellEnd"/>
      <w:r w:rsidRPr="00625D4F">
        <w:rPr>
          <w:sz w:val="24"/>
          <w:szCs w:val="24"/>
          <w:lang w:val="en-US"/>
        </w:rPr>
        <w:t xml:space="preserve"> 1 – </w:t>
      </w:r>
      <w:proofErr w:type="spellStart"/>
      <w:r w:rsidRPr="00625D4F">
        <w:rPr>
          <w:sz w:val="24"/>
          <w:szCs w:val="24"/>
          <w:lang w:val="en-US"/>
        </w:rPr>
        <w:t>Yêu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cầu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báo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giá</w:t>
      </w:r>
      <w:proofErr w:type="spellEnd"/>
      <w:r w:rsidRPr="00625D4F">
        <w:rPr>
          <w:sz w:val="24"/>
          <w:szCs w:val="24"/>
          <w:lang w:val="en-US"/>
        </w:rPr>
        <w:t>]</w:t>
      </w:r>
    </w:p>
    <w:p w14:paraId="104931B8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625D4F">
        <w:rPr>
          <w:sz w:val="24"/>
          <w:szCs w:val="24"/>
          <w:lang w:val="en-US"/>
        </w:rPr>
        <w:t xml:space="preserve">3. </w:t>
      </w:r>
      <w:proofErr w:type="spellStart"/>
      <w:r w:rsidRPr="00625D4F">
        <w:rPr>
          <w:sz w:val="24"/>
          <w:szCs w:val="24"/>
          <w:lang w:val="en-US"/>
        </w:rPr>
        <w:t>Chúng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tôi</w:t>
      </w:r>
      <w:proofErr w:type="spellEnd"/>
      <w:r w:rsidRPr="00625D4F">
        <w:rPr>
          <w:sz w:val="24"/>
          <w:szCs w:val="24"/>
          <w:lang w:val="en-US"/>
        </w:rPr>
        <w:t xml:space="preserve"> cam </w:t>
      </w:r>
      <w:proofErr w:type="spellStart"/>
      <w:r w:rsidRPr="00625D4F">
        <w:rPr>
          <w:sz w:val="24"/>
          <w:szCs w:val="24"/>
          <w:lang w:val="en-US"/>
        </w:rPr>
        <w:t>kết</w:t>
      </w:r>
      <w:proofErr w:type="spellEnd"/>
      <w:r w:rsidRPr="00625D4F">
        <w:rPr>
          <w:sz w:val="24"/>
          <w:szCs w:val="24"/>
          <w:lang w:val="en-US"/>
        </w:rPr>
        <w:t>:</w:t>
      </w:r>
    </w:p>
    <w:p w14:paraId="63051065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625D4F">
        <w:rPr>
          <w:sz w:val="24"/>
          <w:szCs w:val="24"/>
          <w:lang w:val="en-US"/>
        </w:rPr>
        <w:t xml:space="preserve">- </w:t>
      </w:r>
      <w:proofErr w:type="spellStart"/>
      <w:r w:rsidRPr="00625D4F">
        <w:rPr>
          <w:sz w:val="24"/>
          <w:szCs w:val="24"/>
          <w:lang w:val="en-US"/>
        </w:rPr>
        <w:t>Không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đang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trong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quá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trình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thực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hiện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thủ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tục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giải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thể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hoặc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bị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thu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hồi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Giấy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chứng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nhận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đăng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ký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doanh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nghiệp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hoặc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Giấy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chứng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nhận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đăng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ký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hộ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kinh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doanh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hoặc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các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tài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liệu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tương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đương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khác</w:t>
      </w:r>
      <w:proofErr w:type="spellEnd"/>
      <w:r w:rsidRPr="00625D4F">
        <w:rPr>
          <w:sz w:val="24"/>
          <w:szCs w:val="24"/>
          <w:lang w:val="en-US"/>
        </w:rPr>
        <w:t xml:space="preserve">; </w:t>
      </w:r>
      <w:proofErr w:type="spellStart"/>
      <w:r w:rsidRPr="00625D4F">
        <w:rPr>
          <w:sz w:val="24"/>
          <w:szCs w:val="24"/>
          <w:lang w:val="en-US"/>
        </w:rPr>
        <w:t>không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thuộc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trường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hợp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mất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khả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năng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thanh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toán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theo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quy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định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của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pháp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luật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về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doanh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nghiệp</w:t>
      </w:r>
      <w:proofErr w:type="spellEnd"/>
      <w:r w:rsidRPr="00625D4F">
        <w:rPr>
          <w:sz w:val="24"/>
          <w:szCs w:val="24"/>
          <w:lang w:val="en-US"/>
        </w:rPr>
        <w:t>.</w:t>
      </w:r>
    </w:p>
    <w:p w14:paraId="5452E781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625D4F">
        <w:rPr>
          <w:sz w:val="24"/>
          <w:szCs w:val="24"/>
          <w:lang w:val="en-US"/>
        </w:rPr>
        <w:t xml:space="preserve">- </w:t>
      </w:r>
      <w:proofErr w:type="spellStart"/>
      <w:r w:rsidRPr="00625D4F">
        <w:rPr>
          <w:sz w:val="24"/>
          <w:szCs w:val="24"/>
          <w:lang w:val="en-US"/>
        </w:rPr>
        <w:t>Giá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trị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của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các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thiết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bị</w:t>
      </w:r>
      <w:proofErr w:type="spellEnd"/>
      <w:r w:rsidRPr="00625D4F">
        <w:rPr>
          <w:sz w:val="24"/>
          <w:szCs w:val="24"/>
          <w:lang w:val="en-US"/>
        </w:rPr>
        <w:t xml:space="preserve"> y </w:t>
      </w:r>
      <w:proofErr w:type="spellStart"/>
      <w:r w:rsidRPr="00625D4F">
        <w:rPr>
          <w:sz w:val="24"/>
          <w:szCs w:val="24"/>
          <w:lang w:val="en-US"/>
        </w:rPr>
        <w:t>tế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nêu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trong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báo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giá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là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phù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hợp</w:t>
      </w:r>
      <w:proofErr w:type="spellEnd"/>
      <w:r w:rsidRPr="00625D4F">
        <w:rPr>
          <w:sz w:val="24"/>
          <w:szCs w:val="24"/>
          <w:lang w:val="en-US"/>
        </w:rPr>
        <w:t xml:space="preserve">, </w:t>
      </w:r>
      <w:proofErr w:type="spellStart"/>
      <w:r w:rsidRPr="00625D4F">
        <w:rPr>
          <w:sz w:val="24"/>
          <w:szCs w:val="24"/>
          <w:lang w:val="en-US"/>
        </w:rPr>
        <w:t>không</w:t>
      </w:r>
      <w:proofErr w:type="spellEnd"/>
      <w:r w:rsidRPr="00625D4F">
        <w:rPr>
          <w:sz w:val="24"/>
          <w:szCs w:val="24"/>
          <w:lang w:val="en-US"/>
        </w:rPr>
        <w:t xml:space="preserve"> vi </w:t>
      </w:r>
      <w:proofErr w:type="spellStart"/>
      <w:r w:rsidRPr="00625D4F">
        <w:rPr>
          <w:sz w:val="24"/>
          <w:szCs w:val="24"/>
          <w:lang w:val="en-US"/>
        </w:rPr>
        <w:t>phạm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quy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định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của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pháp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luật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về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cạnh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tranh</w:t>
      </w:r>
      <w:proofErr w:type="spellEnd"/>
      <w:r w:rsidRPr="00625D4F">
        <w:rPr>
          <w:sz w:val="24"/>
          <w:szCs w:val="24"/>
          <w:lang w:val="en-US"/>
        </w:rPr>
        <w:t xml:space="preserve">, </w:t>
      </w:r>
      <w:proofErr w:type="spellStart"/>
      <w:r w:rsidRPr="00625D4F">
        <w:rPr>
          <w:sz w:val="24"/>
          <w:szCs w:val="24"/>
          <w:lang w:val="en-US"/>
        </w:rPr>
        <w:t>bán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phá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giá</w:t>
      </w:r>
      <w:proofErr w:type="spellEnd"/>
      <w:r w:rsidRPr="00625D4F">
        <w:rPr>
          <w:sz w:val="24"/>
          <w:szCs w:val="24"/>
          <w:lang w:val="en-US"/>
        </w:rPr>
        <w:t>.</w:t>
      </w:r>
    </w:p>
    <w:p w14:paraId="0B882086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625D4F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625D4F">
        <w:rPr>
          <w:sz w:val="24"/>
          <w:szCs w:val="24"/>
          <w:lang w:val="en-US"/>
        </w:rPr>
        <w:t>Những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thông</w:t>
      </w:r>
      <w:proofErr w:type="spellEnd"/>
      <w:r w:rsidRPr="00625D4F">
        <w:rPr>
          <w:sz w:val="24"/>
          <w:szCs w:val="24"/>
          <w:lang w:val="en-US"/>
        </w:rPr>
        <w:t xml:space="preserve"> tin </w:t>
      </w:r>
      <w:proofErr w:type="spellStart"/>
      <w:r w:rsidRPr="00625D4F">
        <w:rPr>
          <w:sz w:val="24"/>
          <w:szCs w:val="24"/>
          <w:lang w:val="en-US"/>
        </w:rPr>
        <w:t>nêu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trong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báo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giá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là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trung</w:t>
      </w:r>
      <w:proofErr w:type="spellEnd"/>
      <w:r w:rsidRPr="00625D4F">
        <w:rPr>
          <w:sz w:val="24"/>
          <w:szCs w:val="24"/>
          <w:lang w:val="en-US"/>
        </w:rPr>
        <w:t xml:space="preserve"> </w:t>
      </w:r>
      <w:proofErr w:type="spellStart"/>
      <w:r w:rsidRPr="00625D4F">
        <w:rPr>
          <w:sz w:val="24"/>
          <w:szCs w:val="24"/>
          <w:lang w:val="en-US"/>
        </w:rPr>
        <w:t>thực</w:t>
      </w:r>
      <w:proofErr w:type="spellEnd"/>
      <w:r w:rsidRPr="00625D4F">
        <w:rPr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7"/>
      </w:tblGrid>
      <w:tr w:rsidR="00625D4F" w:rsidRPr="00625D4F" w14:paraId="6815A04C" w14:textId="77777777" w:rsidTr="00577FD6">
        <w:trPr>
          <w:trHeight w:val="1653"/>
        </w:trPr>
        <w:tc>
          <w:tcPr>
            <w:tcW w:w="7285" w:type="dxa"/>
          </w:tcPr>
          <w:p w14:paraId="0054744C" w14:textId="77777777" w:rsidR="002D110B" w:rsidRPr="00625D4F" w:rsidRDefault="002D110B" w:rsidP="00625D4F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7" w:type="dxa"/>
          </w:tcPr>
          <w:p w14:paraId="42FE4341" w14:textId="77777777" w:rsidR="002D110B" w:rsidRPr="00625D4F" w:rsidRDefault="002D110B" w:rsidP="00625D4F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… ,</w:t>
            </w:r>
            <w:proofErr w:type="gram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ngày</w:t>
            </w:r>
            <w:proofErr w:type="spell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tháng</w:t>
            </w:r>
            <w:proofErr w:type="spell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năm</w:t>
            </w:r>
            <w:proofErr w:type="spell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</w:t>
            </w:r>
          </w:p>
          <w:p w14:paraId="2F66DE92" w14:textId="77777777" w:rsidR="002D110B" w:rsidRPr="00625D4F" w:rsidRDefault="002D110B" w:rsidP="00625D4F">
            <w:pPr>
              <w:tabs>
                <w:tab w:val="left" w:pos="56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Đại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diện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hợp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pháp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của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hãng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nhà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cung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cấp</w:t>
            </w:r>
            <w:proofErr w:type="spellEnd"/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D4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(12)</w:t>
            </w:r>
          </w:p>
          <w:p w14:paraId="1875539E" w14:textId="77777777" w:rsidR="002D110B" w:rsidRPr="00625D4F" w:rsidRDefault="002D110B" w:rsidP="00625D4F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Ký</w:t>
            </w:r>
            <w:proofErr w:type="spell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tên</w:t>
            </w:r>
            <w:proofErr w:type="spell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dấu</w:t>
            </w:r>
            <w:proofErr w:type="spellEnd"/>
            <w:r w:rsidRPr="00625D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20B383E4" w14:textId="77777777" w:rsidR="002D110B" w:rsidRPr="00625D4F" w:rsidRDefault="002D110B" w:rsidP="00625D4F">
      <w:pPr>
        <w:tabs>
          <w:tab w:val="left" w:pos="5625"/>
        </w:tabs>
        <w:rPr>
          <w:sz w:val="24"/>
          <w:szCs w:val="24"/>
          <w:lang w:val="en-US"/>
        </w:rPr>
      </w:pPr>
      <w:r w:rsidRPr="00625D4F">
        <w:rPr>
          <w:sz w:val="24"/>
          <w:szCs w:val="24"/>
          <w:lang w:val="en-US"/>
        </w:rPr>
        <w:t xml:space="preserve"> </w:t>
      </w:r>
    </w:p>
    <w:p w14:paraId="21D7741B" w14:textId="77777777" w:rsidR="002D110B" w:rsidRPr="00625D4F" w:rsidRDefault="002D110B" w:rsidP="00625D4F">
      <w:pPr>
        <w:tabs>
          <w:tab w:val="left" w:pos="5625"/>
        </w:tabs>
        <w:ind w:firstLine="709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625D4F">
        <w:rPr>
          <w:b/>
          <w:bCs/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b/>
          <w:bCs/>
          <w:i/>
          <w:iCs/>
          <w:sz w:val="24"/>
          <w:szCs w:val="24"/>
          <w:lang w:val="en-US"/>
        </w:rPr>
        <w:t>chú</w:t>
      </w:r>
      <w:proofErr w:type="spellEnd"/>
      <w:r w:rsidRPr="00625D4F">
        <w:rPr>
          <w:b/>
          <w:bCs/>
          <w:i/>
          <w:iCs/>
          <w:sz w:val="24"/>
          <w:szCs w:val="24"/>
          <w:lang w:val="en-US"/>
        </w:rPr>
        <w:t>:</w:t>
      </w:r>
    </w:p>
    <w:p w14:paraId="618E0513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(1)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điền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đầy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đủ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thông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tin </w:t>
      </w:r>
      <w:proofErr w:type="spellStart"/>
      <w:r w:rsidRPr="00625D4F">
        <w:rPr>
          <w:i/>
          <w:iCs/>
          <w:sz w:val="24"/>
          <w:szCs w:val="24"/>
          <w:lang w:val="en-US"/>
        </w:rPr>
        <w:t>để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Mẫu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này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20659EDE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(2)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chủng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loại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đúng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yêu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cầu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cột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“Danh </w:t>
      </w:r>
      <w:proofErr w:type="spellStart"/>
      <w:r w:rsidRPr="00625D4F">
        <w:rPr>
          <w:i/>
          <w:iCs/>
          <w:sz w:val="24"/>
          <w:szCs w:val="24"/>
          <w:lang w:val="en-US"/>
        </w:rPr>
        <w:t>mục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” </w:t>
      </w:r>
      <w:proofErr w:type="spellStart"/>
      <w:r w:rsidRPr="00625D4F">
        <w:rPr>
          <w:i/>
          <w:iCs/>
          <w:sz w:val="24"/>
          <w:szCs w:val="24"/>
          <w:lang w:val="en-US"/>
        </w:rPr>
        <w:t>trong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mô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tả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lục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625D4F">
        <w:rPr>
          <w:i/>
          <w:iCs/>
          <w:sz w:val="24"/>
          <w:szCs w:val="24"/>
          <w:lang w:val="en-US"/>
        </w:rPr>
        <w:t>Yêu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cầu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758C72E0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(3)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gọi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ký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hiệu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mã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hiệu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model,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tương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ứng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với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chủng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loại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cột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“Danh </w:t>
      </w:r>
      <w:proofErr w:type="spellStart"/>
      <w:r w:rsidRPr="00625D4F">
        <w:rPr>
          <w:i/>
          <w:iCs/>
          <w:sz w:val="24"/>
          <w:szCs w:val="24"/>
          <w:lang w:val="en-US"/>
        </w:rPr>
        <w:t>mục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” </w:t>
      </w:r>
      <w:proofErr w:type="spellStart"/>
      <w:r w:rsidRPr="00625D4F">
        <w:rPr>
          <w:i/>
          <w:iCs/>
          <w:sz w:val="24"/>
          <w:szCs w:val="24"/>
          <w:lang w:val="en-US"/>
        </w:rPr>
        <w:t>trong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mô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tả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lục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625D4F">
        <w:rPr>
          <w:i/>
          <w:iCs/>
          <w:sz w:val="24"/>
          <w:szCs w:val="24"/>
          <w:lang w:val="en-US"/>
        </w:rPr>
        <w:t>Yêu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cầu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281FFF7A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(4)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mã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HS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từng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6E98A7C9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(5), (6)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năm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xứ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7169BA42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(7)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số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lượng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khối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lượng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đúng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số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lượng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khối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lượng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trong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mô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tả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lục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625D4F">
        <w:rPr>
          <w:i/>
          <w:iCs/>
          <w:sz w:val="24"/>
          <w:szCs w:val="24"/>
          <w:lang w:val="en-US"/>
        </w:rPr>
        <w:t>Yêu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cầu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001B7A14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(8)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đơn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tương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ứng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với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từng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39270DBC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(9)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thực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hiện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dịch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quan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như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lắp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đặt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vận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chuyển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bảo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từng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hoặc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toàn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bộ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; </w:t>
      </w:r>
      <w:proofErr w:type="spellStart"/>
      <w:r w:rsidRPr="00625D4F">
        <w:rPr>
          <w:i/>
          <w:iCs/>
          <w:sz w:val="24"/>
          <w:szCs w:val="24"/>
          <w:lang w:val="en-US"/>
        </w:rPr>
        <w:t>chỉ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tính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dịch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quan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trong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nước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2A46AF2E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(10)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thuế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lệ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(</w:t>
      </w:r>
      <w:proofErr w:type="spellStart"/>
      <w:proofErr w:type="gramStart"/>
      <w:r w:rsidRPr="00625D4F">
        <w:rPr>
          <w:i/>
          <w:iCs/>
          <w:sz w:val="24"/>
          <w:szCs w:val="24"/>
          <w:lang w:val="en-US"/>
        </w:rPr>
        <w:t>nếu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 </w:t>
      </w:r>
      <w:proofErr w:type="spellStart"/>
      <w:r w:rsidRPr="00625D4F">
        <w:rPr>
          <w:i/>
          <w:iCs/>
          <w:sz w:val="24"/>
          <w:szCs w:val="24"/>
          <w:lang w:val="en-US"/>
        </w:rPr>
        <w:t>có</w:t>
      </w:r>
      <w:proofErr w:type="spellEnd"/>
      <w:proofErr w:type="gramEnd"/>
      <w:r w:rsidRPr="00625D4F">
        <w:rPr>
          <w:i/>
          <w:iCs/>
          <w:sz w:val="24"/>
          <w:szCs w:val="24"/>
          <w:lang w:val="en-US"/>
        </w:rPr>
        <w:t xml:space="preserve">) </w:t>
      </w:r>
      <w:proofErr w:type="spellStart"/>
      <w:r w:rsidRPr="00625D4F">
        <w:rPr>
          <w:i/>
          <w:iCs/>
          <w:sz w:val="24"/>
          <w:szCs w:val="24"/>
          <w:lang w:val="en-US"/>
        </w:rPr>
        <w:t>cho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từng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hoặc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toàn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bộ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625D4F">
        <w:rPr>
          <w:i/>
          <w:iCs/>
          <w:sz w:val="24"/>
          <w:szCs w:val="24"/>
          <w:lang w:val="en-US"/>
        </w:rPr>
        <w:t>Đối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với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nhập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khẩu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phải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tính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toán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nhập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khẩu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hải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quan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bảo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hiểm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khác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ngoài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lãnh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thổ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Việt Nam </w:t>
      </w:r>
      <w:proofErr w:type="spellStart"/>
      <w:r w:rsidRPr="00625D4F">
        <w:rPr>
          <w:i/>
          <w:iCs/>
          <w:sz w:val="24"/>
          <w:szCs w:val="24"/>
          <w:lang w:val="en-US"/>
        </w:rPr>
        <w:t>để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phân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bổ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vào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đơn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74BB3D51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625D4F">
        <w:rPr>
          <w:i/>
          <w:iCs/>
          <w:sz w:val="24"/>
          <w:szCs w:val="24"/>
          <w:lang w:val="en-US"/>
        </w:rPr>
        <w:t xml:space="preserve">(11) </w:t>
      </w: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từng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cột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này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được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hiểu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toàn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bộ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từng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thiết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bị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625D4F">
        <w:rPr>
          <w:i/>
          <w:iCs/>
          <w:sz w:val="24"/>
          <w:szCs w:val="24"/>
          <w:lang w:val="en-US"/>
        </w:rPr>
        <w:t>tế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(bao </w:t>
      </w:r>
      <w:proofErr w:type="spellStart"/>
      <w:r w:rsidRPr="00625D4F">
        <w:rPr>
          <w:i/>
          <w:iCs/>
          <w:sz w:val="24"/>
          <w:szCs w:val="24"/>
          <w:lang w:val="en-US"/>
        </w:rPr>
        <w:t>gồm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thuế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lệ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dịch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quan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(</w:t>
      </w:r>
      <w:proofErr w:type="spellStart"/>
      <w:r w:rsidRPr="00625D4F">
        <w:rPr>
          <w:i/>
          <w:iCs/>
          <w:sz w:val="24"/>
          <w:szCs w:val="24"/>
          <w:lang w:val="en-US"/>
        </w:rPr>
        <w:t>nếu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có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))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đúng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yêu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cầu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trong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Yêu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cầu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4E2C42D0" w14:textId="77777777" w:rsidR="002D110B" w:rsidRPr="00625D4F" w:rsidRDefault="002D110B" w:rsidP="00625D4F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proofErr w:type="spellStart"/>
      <w:r w:rsidRPr="00625D4F">
        <w:rPr>
          <w:i/>
          <w:iCs/>
          <w:sz w:val="24"/>
          <w:szCs w:val="24"/>
          <w:lang w:val="en-US"/>
        </w:rPr>
        <w:t>Hãng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sản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xuất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nhà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cung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cấp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đơn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chi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cho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dịch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vụ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quan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thuế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lệ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phí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và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thành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tiền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bằng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đồng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Việt Nam (VND). Trường </w:t>
      </w:r>
      <w:proofErr w:type="spellStart"/>
      <w:r w:rsidRPr="00625D4F">
        <w:rPr>
          <w:i/>
          <w:iCs/>
          <w:sz w:val="24"/>
          <w:szCs w:val="24"/>
          <w:lang w:val="en-US"/>
        </w:rPr>
        <w:t>hợp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ghi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bằng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đồng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tiền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nước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ngoài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Chủ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đầu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tư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sẽ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đổi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về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đồng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Việt Nam </w:t>
      </w:r>
      <w:proofErr w:type="spellStart"/>
      <w:r w:rsidRPr="00625D4F">
        <w:rPr>
          <w:i/>
          <w:iCs/>
          <w:sz w:val="24"/>
          <w:szCs w:val="24"/>
          <w:lang w:val="en-US"/>
        </w:rPr>
        <w:t>để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xem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xét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tỷ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đổi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Ngân </w:t>
      </w:r>
      <w:proofErr w:type="spellStart"/>
      <w:r w:rsidRPr="00625D4F">
        <w:rPr>
          <w:i/>
          <w:iCs/>
          <w:sz w:val="24"/>
          <w:szCs w:val="24"/>
          <w:lang w:val="en-US"/>
        </w:rPr>
        <w:t>hàng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Ngoại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thương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Việt Nam (VCB) </w:t>
      </w:r>
      <w:proofErr w:type="spellStart"/>
      <w:r w:rsidRPr="00625D4F">
        <w:rPr>
          <w:i/>
          <w:iCs/>
          <w:sz w:val="24"/>
          <w:szCs w:val="24"/>
          <w:lang w:val="en-US"/>
        </w:rPr>
        <w:t>công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bố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thời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điểm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ngày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kết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thúc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nhận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p w14:paraId="130BFF1B" w14:textId="77777777" w:rsidR="00C84742" w:rsidRPr="00625D4F" w:rsidRDefault="002D110B" w:rsidP="00625D4F">
      <w:pPr>
        <w:rPr>
          <w:sz w:val="24"/>
          <w:szCs w:val="24"/>
        </w:rPr>
      </w:pPr>
      <w:r w:rsidRPr="00625D4F">
        <w:rPr>
          <w:i/>
          <w:iCs/>
          <w:sz w:val="24"/>
          <w:szCs w:val="24"/>
          <w:lang w:val="en-US"/>
        </w:rPr>
        <w:t xml:space="preserve">(12) </w:t>
      </w:r>
      <w:proofErr w:type="spellStart"/>
      <w:r w:rsidRPr="00625D4F">
        <w:rPr>
          <w:i/>
          <w:iCs/>
          <w:sz w:val="24"/>
          <w:szCs w:val="24"/>
          <w:lang w:val="en-US"/>
        </w:rPr>
        <w:t>Người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diện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pháp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luật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hoặc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người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được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đại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diện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pháp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luật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ủy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quyền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phải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ký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đóng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dâu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. Trường </w:t>
      </w:r>
      <w:proofErr w:type="spellStart"/>
      <w:r w:rsidRPr="00625D4F">
        <w:rPr>
          <w:i/>
          <w:iCs/>
          <w:sz w:val="24"/>
          <w:szCs w:val="24"/>
          <w:lang w:val="en-US"/>
        </w:rPr>
        <w:t>hợp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ủy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quyền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phải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gửi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kèm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theo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giấy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ủy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quyền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ký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. Trường </w:t>
      </w:r>
      <w:proofErr w:type="spellStart"/>
      <w:r w:rsidRPr="00625D4F">
        <w:rPr>
          <w:i/>
          <w:iCs/>
          <w:sz w:val="24"/>
          <w:szCs w:val="24"/>
          <w:lang w:val="en-US"/>
        </w:rPr>
        <w:t>hợp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danh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tham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đại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diện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hợp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pháp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của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tất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cả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các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thành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liên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danh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phải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ký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tên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625D4F">
        <w:rPr>
          <w:i/>
          <w:iCs/>
          <w:sz w:val="24"/>
          <w:szCs w:val="24"/>
          <w:lang w:val="en-US"/>
        </w:rPr>
        <w:t>đóng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dấu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vào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báo</w:t>
      </w:r>
      <w:proofErr w:type="spellEnd"/>
      <w:r w:rsidRPr="00625D4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25D4F">
        <w:rPr>
          <w:i/>
          <w:iCs/>
          <w:sz w:val="24"/>
          <w:szCs w:val="24"/>
          <w:lang w:val="en-US"/>
        </w:rPr>
        <w:t>giá</w:t>
      </w:r>
      <w:proofErr w:type="spellEnd"/>
      <w:r w:rsidRPr="00625D4F">
        <w:rPr>
          <w:i/>
          <w:iCs/>
          <w:sz w:val="24"/>
          <w:szCs w:val="24"/>
          <w:lang w:val="en-US"/>
        </w:rPr>
        <w:t>.</w:t>
      </w:r>
    </w:p>
    <w:sectPr w:rsidR="00C84742" w:rsidRPr="00625D4F" w:rsidSect="002D110B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5B00" w14:textId="77777777" w:rsidR="00BB0F18" w:rsidRDefault="00BB0F18" w:rsidP="002D110B">
      <w:r>
        <w:separator/>
      </w:r>
    </w:p>
  </w:endnote>
  <w:endnote w:type="continuationSeparator" w:id="0">
    <w:p w14:paraId="558DFEF8" w14:textId="77777777" w:rsidR="00BB0F18" w:rsidRDefault="00BB0F18" w:rsidP="002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5CBA" w14:textId="77777777" w:rsidR="00BB0F18" w:rsidRDefault="00BB0F18" w:rsidP="002D110B">
      <w:r>
        <w:separator/>
      </w:r>
    </w:p>
  </w:footnote>
  <w:footnote w:type="continuationSeparator" w:id="0">
    <w:p w14:paraId="3A8D4125" w14:textId="77777777" w:rsidR="00BB0F18" w:rsidRDefault="00BB0F18" w:rsidP="002D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60AC" w14:textId="61CD2A3A" w:rsidR="00AE1882" w:rsidRDefault="00AE188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40E">
      <w:rPr>
        <w:noProof/>
      </w:rPr>
      <w:t>2</w:t>
    </w:r>
    <w:r>
      <w:fldChar w:fldCharType="end"/>
    </w:r>
  </w:p>
  <w:p w14:paraId="65C295FA" w14:textId="77777777" w:rsidR="00AE1882" w:rsidRDefault="00AE1882">
    <w:pPr>
      <w:pStyle w:val="BodyText"/>
      <w:kinsoku w:val="0"/>
      <w:overflowPunct w:val="0"/>
      <w:spacing w:before="0"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383" w:hanging="164"/>
      </w:pPr>
      <w:rPr>
        <w:rFonts w:ascii="Times New Roman" w:hAnsi="Times New Roman"/>
        <w:b w:val="0"/>
        <w:i w:val="0"/>
        <w:w w:val="102"/>
        <w:sz w:val="27"/>
      </w:rPr>
    </w:lvl>
    <w:lvl w:ilvl="1">
      <w:numFmt w:val="bullet"/>
      <w:lvlText w:val="•"/>
      <w:lvlJc w:val="left"/>
      <w:pPr>
        <w:ind w:left="1349" w:hanging="164"/>
      </w:pPr>
    </w:lvl>
    <w:lvl w:ilvl="2">
      <w:numFmt w:val="bullet"/>
      <w:lvlText w:val="•"/>
      <w:lvlJc w:val="left"/>
      <w:pPr>
        <w:ind w:left="2318" w:hanging="164"/>
      </w:pPr>
    </w:lvl>
    <w:lvl w:ilvl="3">
      <w:numFmt w:val="bullet"/>
      <w:lvlText w:val="•"/>
      <w:lvlJc w:val="left"/>
      <w:pPr>
        <w:ind w:left="3287" w:hanging="164"/>
      </w:pPr>
    </w:lvl>
    <w:lvl w:ilvl="4">
      <w:numFmt w:val="bullet"/>
      <w:lvlText w:val="•"/>
      <w:lvlJc w:val="left"/>
      <w:pPr>
        <w:ind w:left="4256" w:hanging="164"/>
      </w:pPr>
    </w:lvl>
    <w:lvl w:ilvl="5">
      <w:numFmt w:val="bullet"/>
      <w:lvlText w:val="•"/>
      <w:lvlJc w:val="left"/>
      <w:pPr>
        <w:ind w:left="5225" w:hanging="164"/>
      </w:pPr>
    </w:lvl>
    <w:lvl w:ilvl="6">
      <w:numFmt w:val="bullet"/>
      <w:lvlText w:val="•"/>
      <w:lvlJc w:val="left"/>
      <w:pPr>
        <w:ind w:left="6194" w:hanging="164"/>
      </w:pPr>
    </w:lvl>
    <w:lvl w:ilvl="7">
      <w:numFmt w:val="bullet"/>
      <w:lvlText w:val="•"/>
      <w:lvlJc w:val="left"/>
      <w:pPr>
        <w:ind w:left="7163" w:hanging="164"/>
      </w:pPr>
    </w:lvl>
    <w:lvl w:ilvl="8">
      <w:numFmt w:val="bullet"/>
      <w:lvlText w:val="•"/>
      <w:lvlJc w:val="left"/>
      <w:pPr>
        <w:ind w:left="8132" w:hanging="16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7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7" w:hanging="128"/>
      </w:pPr>
    </w:lvl>
    <w:lvl w:ilvl="2">
      <w:numFmt w:val="bullet"/>
      <w:lvlText w:val="•"/>
      <w:lvlJc w:val="left"/>
      <w:pPr>
        <w:ind w:left="1035" w:hanging="128"/>
      </w:pPr>
    </w:lvl>
    <w:lvl w:ilvl="3">
      <w:numFmt w:val="bullet"/>
      <w:lvlText w:val="•"/>
      <w:lvlJc w:val="left"/>
      <w:pPr>
        <w:ind w:left="1463" w:hanging="128"/>
      </w:pPr>
    </w:lvl>
    <w:lvl w:ilvl="4">
      <w:numFmt w:val="bullet"/>
      <w:lvlText w:val="•"/>
      <w:lvlJc w:val="left"/>
      <w:pPr>
        <w:ind w:left="1891" w:hanging="128"/>
      </w:pPr>
    </w:lvl>
    <w:lvl w:ilvl="5">
      <w:numFmt w:val="bullet"/>
      <w:lvlText w:val="•"/>
      <w:lvlJc w:val="left"/>
      <w:pPr>
        <w:ind w:left="2319" w:hanging="128"/>
      </w:pPr>
    </w:lvl>
    <w:lvl w:ilvl="6">
      <w:numFmt w:val="bullet"/>
      <w:lvlText w:val="•"/>
      <w:lvlJc w:val="left"/>
      <w:pPr>
        <w:ind w:left="2746" w:hanging="128"/>
      </w:pPr>
    </w:lvl>
    <w:lvl w:ilvl="7">
      <w:numFmt w:val="bullet"/>
      <w:lvlText w:val="•"/>
      <w:lvlJc w:val="left"/>
      <w:pPr>
        <w:ind w:left="3174" w:hanging="128"/>
      </w:pPr>
    </w:lvl>
    <w:lvl w:ilvl="8">
      <w:numFmt w:val="bullet"/>
      <w:lvlText w:val="•"/>
      <w:lvlJc w:val="left"/>
      <w:pPr>
        <w:ind w:left="3602" w:hanging="128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9" w15:restartNumberingAfterBreak="0">
    <w:nsid w:val="00000415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0" w15:restartNumberingAfterBreak="0">
    <w:nsid w:val="00000416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1" w15:restartNumberingAfterBreak="0">
    <w:nsid w:val="00000417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2" w15:restartNumberingAfterBreak="0">
    <w:nsid w:val="00000418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3" w15:restartNumberingAfterBreak="0">
    <w:nsid w:val="00000419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4" w15:restartNumberingAfterBreak="0">
    <w:nsid w:val="0000041A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5" w15:restartNumberingAfterBreak="0">
    <w:nsid w:val="0000041B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6" w15:restartNumberingAfterBreak="0">
    <w:nsid w:val="0000041C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7" w15:restartNumberingAfterBreak="0">
    <w:nsid w:val="0000041D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8" w15:restartNumberingAfterBreak="0">
    <w:nsid w:val="0000041E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9" w15:restartNumberingAfterBreak="0">
    <w:nsid w:val="0000041F"/>
    <w:multiLevelType w:val="multilevel"/>
    <w:tmpl w:val="FFFFFFFF"/>
    <w:lvl w:ilvl="0">
      <w:numFmt w:val="bullet"/>
      <w:lvlText w:val="•"/>
      <w:lvlJc w:val="left"/>
      <w:pPr>
        <w:ind w:left="107" w:hanging="13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605" w:hanging="135"/>
      </w:pPr>
    </w:lvl>
    <w:lvl w:ilvl="2">
      <w:numFmt w:val="bullet"/>
      <w:lvlText w:val="•"/>
      <w:lvlJc w:val="left"/>
      <w:pPr>
        <w:ind w:left="1111" w:hanging="135"/>
      </w:pPr>
    </w:lvl>
    <w:lvl w:ilvl="3">
      <w:numFmt w:val="bullet"/>
      <w:lvlText w:val="•"/>
      <w:lvlJc w:val="left"/>
      <w:pPr>
        <w:ind w:left="1617" w:hanging="135"/>
      </w:pPr>
    </w:lvl>
    <w:lvl w:ilvl="4">
      <w:numFmt w:val="bullet"/>
      <w:lvlText w:val="•"/>
      <w:lvlJc w:val="left"/>
      <w:pPr>
        <w:ind w:left="2123" w:hanging="135"/>
      </w:pPr>
    </w:lvl>
    <w:lvl w:ilvl="5">
      <w:numFmt w:val="bullet"/>
      <w:lvlText w:val="•"/>
      <w:lvlJc w:val="left"/>
      <w:pPr>
        <w:ind w:left="2629" w:hanging="135"/>
      </w:pPr>
    </w:lvl>
    <w:lvl w:ilvl="6">
      <w:numFmt w:val="bullet"/>
      <w:lvlText w:val="•"/>
      <w:lvlJc w:val="left"/>
      <w:pPr>
        <w:ind w:left="3134" w:hanging="135"/>
      </w:pPr>
    </w:lvl>
    <w:lvl w:ilvl="7">
      <w:numFmt w:val="bullet"/>
      <w:lvlText w:val="•"/>
      <w:lvlJc w:val="left"/>
      <w:pPr>
        <w:ind w:left="3640" w:hanging="135"/>
      </w:pPr>
    </w:lvl>
    <w:lvl w:ilvl="8">
      <w:numFmt w:val="bullet"/>
      <w:lvlText w:val="•"/>
      <w:lvlJc w:val="left"/>
      <w:pPr>
        <w:ind w:left="4146" w:hanging="135"/>
      </w:pPr>
    </w:lvl>
  </w:abstractNum>
  <w:abstractNum w:abstractNumId="30" w15:restartNumberingAfterBreak="0">
    <w:nsid w:val="00000420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1" w15:restartNumberingAfterBreak="0">
    <w:nsid w:val="00000421"/>
    <w:multiLevelType w:val="multilevel"/>
    <w:tmpl w:val="FFFFFFFF"/>
    <w:lvl w:ilvl="0">
      <w:start w:val="1"/>
      <w:numFmt w:val="decimal"/>
      <w:lvlText w:val="%1."/>
      <w:lvlJc w:val="left"/>
      <w:pPr>
        <w:ind w:left="334" w:hanging="22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821" w:hanging="227"/>
      </w:pPr>
    </w:lvl>
    <w:lvl w:ilvl="2">
      <w:numFmt w:val="bullet"/>
      <w:lvlText w:val="•"/>
      <w:lvlJc w:val="left"/>
      <w:pPr>
        <w:ind w:left="1303" w:hanging="227"/>
      </w:pPr>
    </w:lvl>
    <w:lvl w:ilvl="3">
      <w:numFmt w:val="bullet"/>
      <w:lvlText w:val="•"/>
      <w:lvlJc w:val="left"/>
      <w:pPr>
        <w:ind w:left="1785" w:hanging="227"/>
      </w:pPr>
    </w:lvl>
    <w:lvl w:ilvl="4">
      <w:numFmt w:val="bullet"/>
      <w:lvlText w:val="•"/>
      <w:lvlJc w:val="left"/>
      <w:pPr>
        <w:ind w:left="2267" w:hanging="227"/>
      </w:pPr>
    </w:lvl>
    <w:lvl w:ilvl="5">
      <w:numFmt w:val="bullet"/>
      <w:lvlText w:val="•"/>
      <w:lvlJc w:val="left"/>
      <w:pPr>
        <w:ind w:left="2749" w:hanging="227"/>
      </w:pPr>
    </w:lvl>
    <w:lvl w:ilvl="6">
      <w:numFmt w:val="bullet"/>
      <w:lvlText w:val="•"/>
      <w:lvlJc w:val="left"/>
      <w:pPr>
        <w:ind w:left="3230" w:hanging="227"/>
      </w:pPr>
    </w:lvl>
    <w:lvl w:ilvl="7">
      <w:numFmt w:val="bullet"/>
      <w:lvlText w:val="•"/>
      <w:lvlJc w:val="left"/>
      <w:pPr>
        <w:ind w:left="3712" w:hanging="227"/>
      </w:pPr>
    </w:lvl>
    <w:lvl w:ilvl="8">
      <w:numFmt w:val="bullet"/>
      <w:lvlText w:val="•"/>
      <w:lvlJc w:val="left"/>
      <w:pPr>
        <w:ind w:left="4194" w:hanging="227"/>
      </w:pPr>
    </w:lvl>
  </w:abstractNum>
  <w:abstractNum w:abstractNumId="32" w15:restartNumberingAfterBreak="0">
    <w:nsid w:val="00000422"/>
    <w:multiLevelType w:val="multilevel"/>
    <w:tmpl w:val="FFFFFFFF"/>
    <w:lvl w:ilvl="0">
      <w:numFmt w:val="bullet"/>
      <w:lvlText w:val="*"/>
      <w:lvlJc w:val="left"/>
      <w:pPr>
        <w:ind w:left="270" w:hanging="16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767" w:hanging="163"/>
      </w:pPr>
    </w:lvl>
    <w:lvl w:ilvl="2">
      <w:numFmt w:val="bullet"/>
      <w:lvlText w:val="•"/>
      <w:lvlJc w:val="left"/>
      <w:pPr>
        <w:ind w:left="1255" w:hanging="163"/>
      </w:pPr>
    </w:lvl>
    <w:lvl w:ilvl="3">
      <w:numFmt w:val="bullet"/>
      <w:lvlText w:val="•"/>
      <w:lvlJc w:val="left"/>
      <w:pPr>
        <w:ind w:left="1743" w:hanging="163"/>
      </w:pPr>
    </w:lvl>
    <w:lvl w:ilvl="4">
      <w:numFmt w:val="bullet"/>
      <w:lvlText w:val="•"/>
      <w:lvlJc w:val="left"/>
      <w:pPr>
        <w:ind w:left="2231" w:hanging="163"/>
      </w:pPr>
    </w:lvl>
    <w:lvl w:ilvl="5">
      <w:numFmt w:val="bullet"/>
      <w:lvlText w:val="•"/>
      <w:lvlJc w:val="left"/>
      <w:pPr>
        <w:ind w:left="2719" w:hanging="163"/>
      </w:pPr>
    </w:lvl>
    <w:lvl w:ilvl="6">
      <w:numFmt w:val="bullet"/>
      <w:lvlText w:val="•"/>
      <w:lvlJc w:val="left"/>
      <w:pPr>
        <w:ind w:left="3206" w:hanging="163"/>
      </w:pPr>
    </w:lvl>
    <w:lvl w:ilvl="7">
      <w:numFmt w:val="bullet"/>
      <w:lvlText w:val="•"/>
      <w:lvlJc w:val="left"/>
      <w:pPr>
        <w:ind w:left="3694" w:hanging="163"/>
      </w:pPr>
    </w:lvl>
    <w:lvl w:ilvl="8">
      <w:numFmt w:val="bullet"/>
      <w:lvlText w:val="•"/>
      <w:lvlJc w:val="left"/>
      <w:pPr>
        <w:ind w:left="4182" w:hanging="163"/>
      </w:pPr>
    </w:lvl>
  </w:abstractNum>
  <w:abstractNum w:abstractNumId="33" w15:restartNumberingAfterBreak="0">
    <w:nsid w:val="00000423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4" w15:restartNumberingAfterBreak="0">
    <w:nsid w:val="00000424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5" w15:restartNumberingAfterBreak="0">
    <w:nsid w:val="01606808"/>
    <w:multiLevelType w:val="hybridMultilevel"/>
    <w:tmpl w:val="4094EAF8"/>
    <w:lvl w:ilvl="0" w:tplc="31722A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6E5E38"/>
    <w:multiLevelType w:val="hybridMultilevel"/>
    <w:tmpl w:val="FFFFFFFF"/>
    <w:lvl w:ilvl="0" w:tplc="64BABF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0B58585F"/>
    <w:multiLevelType w:val="hybridMultilevel"/>
    <w:tmpl w:val="4094EAF8"/>
    <w:lvl w:ilvl="0" w:tplc="31722A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926CC9"/>
    <w:multiLevelType w:val="hybridMultilevel"/>
    <w:tmpl w:val="422E5878"/>
    <w:lvl w:ilvl="0" w:tplc="F4F63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B2261C"/>
    <w:multiLevelType w:val="hybridMultilevel"/>
    <w:tmpl w:val="C212B6A2"/>
    <w:lvl w:ilvl="0" w:tplc="AEDEE7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6890290"/>
    <w:multiLevelType w:val="hybridMultilevel"/>
    <w:tmpl w:val="1E6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4517A"/>
    <w:multiLevelType w:val="hybridMultilevel"/>
    <w:tmpl w:val="6352D7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083"/>
    <w:multiLevelType w:val="hybridMultilevel"/>
    <w:tmpl w:val="20C2F69A"/>
    <w:lvl w:ilvl="0" w:tplc="377889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86C46"/>
    <w:multiLevelType w:val="hybridMultilevel"/>
    <w:tmpl w:val="0F824D84"/>
    <w:lvl w:ilvl="0" w:tplc="377889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2868">
    <w:abstractNumId w:val="34"/>
  </w:num>
  <w:num w:numId="2" w16cid:durableId="2010327924">
    <w:abstractNumId w:val="33"/>
  </w:num>
  <w:num w:numId="3" w16cid:durableId="1193422856">
    <w:abstractNumId w:val="32"/>
  </w:num>
  <w:num w:numId="4" w16cid:durableId="682436266">
    <w:abstractNumId w:val="31"/>
  </w:num>
  <w:num w:numId="5" w16cid:durableId="776678076">
    <w:abstractNumId w:val="30"/>
  </w:num>
  <w:num w:numId="6" w16cid:durableId="1937857572">
    <w:abstractNumId w:val="29"/>
  </w:num>
  <w:num w:numId="7" w16cid:durableId="289822581">
    <w:abstractNumId w:val="28"/>
  </w:num>
  <w:num w:numId="8" w16cid:durableId="1731925230">
    <w:abstractNumId w:val="27"/>
  </w:num>
  <w:num w:numId="9" w16cid:durableId="235942348">
    <w:abstractNumId w:val="26"/>
  </w:num>
  <w:num w:numId="10" w16cid:durableId="256641124">
    <w:abstractNumId w:val="25"/>
  </w:num>
  <w:num w:numId="11" w16cid:durableId="1941521467">
    <w:abstractNumId w:val="24"/>
  </w:num>
  <w:num w:numId="12" w16cid:durableId="1501234138">
    <w:abstractNumId w:val="23"/>
  </w:num>
  <w:num w:numId="13" w16cid:durableId="61370275">
    <w:abstractNumId w:val="22"/>
  </w:num>
  <w:num w:numId="14" w16cid:durableId="88284315">
    <w:abstractNumId w:val="21"/>
  </w:num>
  <w:num w:numId="15" w16cid:durableId="1916237753">
    <w:abstractNumId w:val="20"/>
  </w:num>
  <w:num w:numId="16" w16cid:durableId="265621474">
    <w:abstractNumId w:val="19"/>
  </w:num>
  <w:num w:numId="17" w16cid:durableId="697700448">
    <w:abstractNumId w:val="18"/>
  </w:num>
  <w:num w:numId="18" w16cid:durableId="1158381536">
    <w:abstractNumId w:val="17"/>
  </w:num>
  <w:num w:numId="19" w16cid:durableId="1905290144">
    <w:abstractNumId w:val="16"/>
  </w:num>
  <w:num w:numId="20" w16cid:durableId="1399132092">
    <w:abstractNumId w:val="15"/>
  </w:num>
  <w:num w:numId="21" w16cid:durableId="139880703">
    <w:abstractNumId w:val="14"/>
  </w:num>
  <w:num w:numId="22" w16cid:durableId="961497500">
    <w:abstractNumId w:val="13"/>
  </w:num>
  <w:num w:numId="23" w16cid:durableId="1599946514">
    <w:abstractNumId w:val="12"/>
  </w:num>
  <w:num w:numId="24" w16cid:durableId="2083939990">
    <w:abstractNumId w:val="11"/>
  </w:num>
  <w:num w:numId="25" w16cid:durableId="418916629">
    <w:abstractNumId w:val="10"/>
  </w:num>
  <w:num w:numId="26" w16cid:durableId="1678531202">
    <w:abstractNumId w:val="9"/>
  </w:num>
  <w:num w:numId="27" w16cid:durableId="1561939239">
    <w:abstractNumId w:val="8"/>
  </w:num>
  <w:num w:numId="28" w16cid:durableId="1878614687">
    <w:abstractNumId w:val="7"/>
  </w:num>
  <w:num w:numId="29" w16cid:durableId="607585179">
    <w:abstractNumId w:val="6"/>
  </w:num>
  <w:num w:numId="30" w16cid:durableId="203255151">
    <w:abstractNumId w:val="5"/>
  </w:num>
  <w:num w:numId="31" w16cid:durableId="606621486">
    <w:abstractNumId w:val="4"/>
  </w:num>
  <w:num w:numId="32" w16cid:durableId="814419663">
    <w:abstractNumId w:val="3"/>
  </w:num>
  <w:num w:numId="33" w16cid:durableId="785468996">
    <w:abstractNumId w:val="2"/>
  </w:num>
  <w:num w:numId="34" w16cid:durableId="670448256">
    <w:abstractNumId w:val="1"/>
  </w:num>
  <w:num w:numId="35" w16cid:durableId="1555850091">
    <w:abstractNumId w:val="0"/>
  </w:num>
  <w:num w:numId="36" w16cid:durableId="1191606180">
    <w:abstractNumId w:val="36"/>
  </w:num>
  <w:num w:numId="37" w16cid:durableId="2128743304">
    <w:abstractNumId w:val="41"/>
  </w:num>
  <w:num w:numId="38" w16cid:durableId="1540849119">
    <w:abstractNumId w:val="39"/>
  </w:num>
  <w:num w:numId="39" w16cid:durableId="1515067555">
    <w:abstractNumId w:val="38"/>
  </w:num>
  <w:num w:numId="40" w16cid:durableId="1314682060">
    <w:abstractNumId w:val="42"/>
  </w:num>
  <w:num w:numId="41" w16cid:durableId="1623879750">
    <w:abstractNumId w:val="35"/>
  </w:num>
  <w:num w:numId="42" w16cid:durableId="1120687596">
    <w:abstractNumId w:val="37"/>
  </w:num>
  <w:num w:numId="43" w16cid:durableId="1522086597">
    <w:abstractNumId w:val="43"/>
  </w:num>
  <w:num w:numId="44" w16cid:durableId="140922581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0B"/>
    <w:rsid w:val="00023DD1"/>
    <w:rsid w:val="000670BB"/>
    <w:rsid w:val="00114EF0"/>
    <w:rsid w:val="00126F54"/>
    <w:rsid w:val="002A7ACF"/>
    <w:rsid w:val="002D110B"/>
    <w:rsid w:val="0037020B"/>
    <w:rsid w:val="00387754"/>
    <w:rsid w:val="003F6DD7"/>
    <w:rsid w:val="00422E8D"/>
    <w:rsid w:val="0046349F"/>
    <w:rsid w:val="0048343D"/>
    <w:rsid w:val="00577FD6"/>
    <w:rsid w:val="005B76C1"/>
    <w:rsid w:val="005E2B39"/>
    <w:rsid w:val="0062289A"/>
    <w:rsid w:val="00625D4F"/>
    <w:rsid w:val="00642C15"/>
    <w:rsid w:val="00664CAA"/>
    <w:rsid w:val="006D0F37"/>
    <w:rsid w:val="009017E1"/>
    <w:rsid w:val="009C02B6"/>
    <w:rsid w:val="00A40368"/>
    <w:rsid w:val="00A66313"/>
    <w:rsid w:val="00A8040E"/>
    <w:rsid w:val="00AD0FB6"/>
    <w:rsid w:val="00AE1882"/>
    <w:rsid w:val="00B932E1"/>
    <w:rsid w:val="00BB0F18"/>
    <w:rsid w:val="00BD3719"/>
    <w:rsid w:val="00C84742"/>
    <w:rsid w:val="00E57359"/>
    <w:rsid w:val="00EC7A36"/>
    <w:rsid w:val="00ED46BE"/>
    <w:rsid w:val="00F6225E"/>
    <w:rsid w:val="00F63678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58D7"/>
  <w15:chartTrackingRefBased/>
  <w15:docId w15:val="{233701CC-A4FF-4C3F-8560-2DC85E6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11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110B"/>
    <w:pPr>
      <w:ind w:left="2592" w:right="1672"/>
      <w:jc w:val="center"/>
      <w:outlineLvl w:val="0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10B"/>
    <w:pPr>
      <w:spacing w:before="240" w:after="60"/>
      <w:outlineLvl w:val="5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110B"/>
    <w:rPr>
      <w:rFonts w:eastAsiaTheme="minorEastAsia" w:cs="Times New Roman"/>
      <w:b/>
      <w:bCs/>
      <w:sz w:val="27"/>
      <w:szCs w:val="27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10B"/>
    <w:rPr>
      <w:rFonts w:asciiTheme="minorHAnsi" w:eastAsiaTheme="minorEastAsia" w:hAnsiTheme="minorHAnsi" w:cs="Times New Roman"/>
      <w:b/>
      <w:bCs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1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0B"/>
    <w:rPr>
      <w:rFonts w:eastAsiaTheme="minorEastAsia" w:cs="Times New Roman"/>
      <w:sz w:val="22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2D110B"/>
    <w:pPr>
      <w:spacing w:before="1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D110B"/>
    <w:rPr>
      <w:rFonts w:eastAsiaTheme="minorEastAsia" w:cs="Times New Roman"/>
      <w:sz w:val="27"/>
      <w:szCs w:val="27"/>
      <w:lang w:val="en-GB"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2D110B"/>
    <w:pPr>
      <w:spacing w:before="86"/>
      <w:ind w:right="89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2D110B"/>
    <w:rPr>
      <w:rFonts w:eastAsiaTheme="minorEastAsia" w:cs="Times New Roman"/>
      <w:b/>
      <w:bCs/>
      <w:sz w:val="32"/>
      <w:szCs w:val="32"/>
      <w:lang w:val="en-GB" w:eastAsia="en-GB"/>
    </w:rPr>
  </w:style>
  <w:style w:type="paragraph" w:styleId="ListParagraph">
    <w:name w:val="List Paragraph"/>
    <w:aliases w:val="Citation List,본문(내용),List Paragraph (numbered (a)),Colorful List - Accent 11,Gạch đầu dòng,List Paragraph 1,ko,ADB paragraph numbering,Numbered List Paragraph,numbered para,bullet,List Paragraph11,tieu de phu 1,Bullet paras,References,1."/>
    <w:basedOn w:val="Normal"/>
    <w:link w:val="ListParagraphChar"/>
    <w:uiPriority w:val="34"/>
    <w:qFormat/>
    <w:rsid w:val="002D110B"/>
    <w:pPr>
      <w:spacing w:before="114"/>
      <w:ind w:left="383" w:firstLine="72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D110B"/>
    <w:pPr>
      <w:ind w:left="107"/>
    </w:pPr>
    <w:rPr>
      <w:sz w:val="24"/>
      <w:szCs w:val="24"/>
    </w:rPr>
  </w:style>
  <w:style w:type="character" w:customStyle="1" w:styleId="fontstyle01">
    <w:name w:val="fontstyle01"/>
    <w:rsid w:val="002D110B"/>
    <w:rPr>
      <w:rFonts w:ascii="TimesNewRomanPSMT" w:hAnsi="TimesNewRomanPSMT"/>
      <w:color w:val="121015"/>
      <w:sz w:val="26"/>
    </w:rPr>
  </w:style>
  <w:style w:type="character" w:styleId="Hyperlink">
    <w:name w:val="Hyperlink"/>
    <w:basedOn w:val="DefaultParagraphFont"/>
    <w:uiPriority w:val="99"/>
    <w:unhideWhenUsed/>
    <w:rsid w:val="002D110B"/>
    <w:rPr>
      <w:rFonts w:cs="Times New Roman"/>
      <w:color w:val="0563C1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Gạch đầu dòng Char,List Paragraph 1 Char,ko Char,ADB paragraph numbering Char,Numbered List Paragraph Char,numbered para Char,1. Char"/>
    <w:link w:val="ListParagraph"/>
    <w:uiPriority w:val="34"/>
    <w:qFormat/>
    <w:locked/>
    <w:rsid w:val="002D110B"/>
    <w:rPr>
      <w:rFonts w:eastAsiaTheme="minorEastAsi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1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0B"/>
    <w:rPr>
      <w:rFonts w:eastAsiaTheme="minorEastAsia" w:cs="Times New Roman"/>
      <w:sz w:val="22"/>
      <w:lang w:val="en-GB" w:eastAsia="en-GB"/>
    </w:rPr>
  </w:style>
  <w:style w:type="character" w:styleId="FollowedHyperlink">
    <w:name w:val="FollowedHyperlink"/>
    <w:uiPriority w:val="99"/>
    <w:semiHidden/>
    <w:unhideWhenUsed/>
    <w:rsid w:val="002D110B"/>
    <w:rPr>
      <w:color w:val="954F72"/>
      <w:u w:val="single"/>
    </w:rPr>
  </w:style>
  <w:style w:type="paragraph" w:customStyle="1" w:styleId="msonormal0">
    <w:name w:val="msonormal"/>
    <w:basedOn w:val="Normal"/>
    <w:rsid w:val="002D11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paragraph" w:customStyle="1" w:styleId="xl63">
    <w:name w:val="xl63"/>
    <w:basedOn w:val="Normal"/>
    <w:rsid w:val="002D11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  <w:lang w:val="vi-VN" w:eastAsia="vi-VN"/>
    </w:rPr>
  </w:style>
  <w:style w:type="paragraph" w:customStyle="1" w:styleId="xl64">
    <w:name w:val="xl64"/>
    <w:basedOn w:val="Normal"/>
    <w:rsid w:val="002D11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5">
    <w:name w:val="xl65"/>
    <w:basedOn w:val="Normal"/>
    <w:rsid w:val="002D11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6">
    <w:name w:val="xl66"/>
    <w:basedOn w:val="Normal"/>
    <w:rsid w:val="002D110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val="vi-VN" w:eastAsia="vi-VN"/>
    </w:rPr>
  </w:style>
  <w:style w:type="paragraph" w:customStyle="1" w:styleId="xl67">
    <w:name w:val="xl67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8">
    <w:name w:val="xl68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71">
    <w:name w:val="xl71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2D110B"/>
    <w:pPr>
      <w:spacing w:after="0" w:line="240" w:lineRule="auto"/>
    </w:pPr>
    <w:rPr>
      <w:rFonts w:asciiTheme="minorHAnsi" w:hAnsiTheme="minorHAnsi"/>
      <w:kern w:val="2"/>
      <w:sz w:val="22"/>
      <w:lang w:val="vi-V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thaubvd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ongthaubvd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82B9-0F8A-414B-85E2-4CA4ED25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47075</Words>
  <Characters>268332</Characters>
  <Application>Microsoft Office Word</Application>
  <DocSecurity>0</DocSecurity>
  <Lines>2236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DANGDONG</cp:lastModifiedBy>
  <cp:revision>6</cp:revision>
  <cp:lastPrinted>2023-08-03T02:38:00Z</cp:lastPrinted>
  <dcterms:created xsi:type="dcterms:W3CDTF">2023-08-03T01:44:00Z</dcterms:created>
  <dcterms:modified xsi:type="dcterms:W3CDTF">2023-08-03T02:38:00Z</dcterms:modified>
</cp:coreProperties>
</file>