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F4C9C" w14:textId="77777777" w:rsidR="002D110B" w:rsidRPr="003C48EC" w:rsidRDefault="002D110B" w:rsidP="003C48EC">
      <w:pPr>
        <w:pStyle w:val="BodyText"/>
        <w:kinsoku w:val="0"/>
        <w:overflowPunct w:val="0"/>
        <w:spacing w:before="0"/>
        <w:rPr>
          <w:sz w:val="24"/>
          <w:szCs w:val="24"/>
        </w:rPr>
      </w:pPr>
    </w:p>
    <w:p w14:paraId="21AAB32F" w14:textId="6406D4A7" w:rsidR="002D110B" w:rsidRPr="003C48EC" w:rsidRDefault="003C48EC" w:rsidP="003C48EC">
      <w:pPr>
        <w:pStyle w:val="Title"/>
        <w:kinsoku w:val="0"/>
        <w:overflowPunct w:val="0"/>
        <w:spacing w:before="0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THÔNG BÁO </w:t>
      </w:r>
      <w:r w:rsidR="002D110B" w:rsidRPr="003C48EC">
        <w:rPr>
          <w:sz w:val="24"/>
          <w:szCs w:val="24"/>
        </w:rPr>
        <w:t>YÊU CẦU BÁO GIÁ</w:t>
      </w:r>
    </w:p>
    <w:p w14:paraId="2CA8DE3E" w14:textId="77777777" w:rsidR="002D110B" w:rsidRPr="003C48EC" w:rsidRDefault="002D110B" w:rsidP="003C48EC">
      <w:pPr>
        <w:rPr>
          <w:sz w:val="24"/>
          <w:szCs w:val="24"/>
        </w:rPr>
      </w:pPr>
    </w:p>
    <w:p w14:paraId="6562A948" w14:textId="77777777" w:rsidR="002D110B" w:rsidRPr="003C48EC" w:rsidRDefault="002D110B" w:rsidP="003C48EC">
      <w:pPr>
        <w:pStyle w:val="BodyText"/>
        <w:kinsoku w:val="0"/>
        <w:overflowPunct w:val="0"/>
        <w:spacing w:before="0"/>
        <w:ind w:firstLine="709"/>
        <w:jc w:val="center"/>
        <w:rPr>
          <w:b/>
          <w:spacing w:val="-5"/>
          <w:sz w:val="24"/>
          <w:szCs w:val="24"/>
        </w:rPr>
      </w:pPr>
      <w:proofErr w:type="spellStart"/>
      <w:r w:rsidRPr="003C48EC">
        <w:rPr>
          <w:b/>
          <w:sz w:val="24"/>
          <w:szCs w:val="24"/>
        </w:rPr>
        <w:t>Kính</w:t>
      </w:r>
      <w:proofErr w:type="spellEnd"/>
      <w:r w:rsidRPr="003C48EC">
        <w:rPr>
          <w:b/>
          <w:spacing w:val="22"/>
          <w:sz w:val="24"/>
          <w:szCs w:val="24"/>
        </w:rPr>
        <w:t xml:space="preserve"> </w:t>
      </w:r>
      <w:proofErr w:type="spellStart"/>
      <w:r w:rsidRPr="003C48EC">
        <w:rPr>
          <w:b/>
          <w:sz w:val="24"/>
          <w:szCs w:val="24"/>
        </w:rPr>
        <w:t>gửi</w:t>
      </w:r>
      <w:proofErr w:type="spellEnd"/>
      <w:r w:rsidRPr="003C48EC">
        <w:rPr>
          <w:b/>
          <w:sz w:val="24"/>
          <w:szCs w:val="24"/>
        </w:rPr>
        <w:t>:</w:t>
      </w:r>
      <w:r w:rsidRPr="003C48EC">
        <w:rPr>
          <w:b/>
          <w:spacing w:val="12"/>
          <w:sz w:val="24"/>
          <w:szCs w:val="24"/>
        </w:rPr>
        <w:t xml:space="preserve"> </w:t>
      </w:r>
      <w:proofErr w:type="spellStart"/>
      <w:r w:rsidRPr="003C48EC">
        <w:rPr>
          <w:bCs/>
          <w:sz w:val="24"/>
          <w:szCs w:val="24"/>
        </w:rPr>
        <w:t>Các</w:t>
      </w:r>
      <w:proofErr w:type="spellEnd"/>
      <w:r w:rsidRPr="003C48EC">
        <w:rPr>
          <w:bCs/>
          <w:spacing w:val="17"/>
          <w:sz w:val="24"/>
          <w:szCs w:val="24"/>
        </w:rPr>
        <w:t xml:space="preserve"> </w:t>
      </w:r>
      <w:proofErr w:type="spellStart"/>
      <w:r w:rsidRPr="003C48EC">
        <w:rPr>
          <w:bCs/>
          <w:sz w:val="24"/>
          <w:szCs w:val="24"/>
        </w:rPr>
        <w:t>hãng</w:t>
      </w:r>
      <w:proofErr w:type="spellEnd"/>
      <w:r w:rsidRPr="003C48EC">
        <w:rPr>
          <w:bCs/>
          <w:sz w:val="24"/>
          <w:szCs w:val="24"/>
        </w:rPr>
        <w:t xml:space="preserve"> </w:t>
      </w:r>
      <w:proofErr w:type="spellStart"/>
      <w:r w:rsidRPr="003C48EC">
        <w:rPr>
          <w:bCs/>
          <w:sz w:val="24"/>
          <w:szCs w:val="24"/>
        </w:rPr>
        <w:t>sản</w:t>
      </w:r>
      <w:proofErr w:type="spellEnd"/>
      <w:r w:rsidRPr="003C48EC">
        <w:rPr>
          <w:bCs/>
          <w:sz w:val="24"/>
          <w:szCs w:val="24"/>
        </w:rPr>
        <w:t xml:space="preserve"> </w:t>
      </w:r>
      <w:proofErr w:type="spellStart"/>
      <w:r w:rsidRPr="003C48EC">
        <w:rPr>
          <w:bCs/>
          <w:sz w:val="24"/>
          <w:szCs w:val="24"/>
        </w:rPr>
        <w:t>xuất</w:t>
      </w:r>
      <w:proofErr w:type="spellEnd"/>
      <w:r w:rsidRPr="003C48EC">
        <w:rPr>
          <w:bCs/>
          <w:sz w:val="24"/>
          <w:szCs w:val="24"/>
        </w:rPr>
        <w:t>,</w:t>
      </w:r>
      <w:r w:rsidRPr="003C48EC">
        <w:rPr>
          <w:bCs/>
          <w:spacing w:val="21"/>
          <w:sz w:val="24"/>
          <w:szCs w:val="24"/>
        </w:rPr>
        <w:t xml:space="preserve"> </w:t>
      </w:r>
      <w:proofErr w:type="spellStart"/>
      <w:r w:rsidRPr="003C48EC">
        <w:rPr>
          <w:bCs/>
          <w:sz w:val="24"/>
          <w:szCs w:val="24"/>
        </w:rPr>
        <w:t>các</w:t>
      </w:r>
      <w:proofErr w:type="spellEnd"/>
      <w:r w:rsidRPr="003C48EC">
        <w:rPr>
          <w:bCs/>
          <w:spacing w:val="8"/>
          <w:sz w:val="24"/>
          <w:szCs w:val="24"/>
        </w:rPr>
        <w:t xml:space="preserve"> </w:t>
      </w:r>
      <w:proofErr w:type="spellStart"/>
      <w:r w:rsidRPr="003C48EC">
        <w:rPr>
          <w:bCs/>
          <w:sz w:val="24"/>
          <w:szCs w:val="24"/>
        </w:rPr>
        <w:t>nhà</w:t>
      </w:r>
      <w:proofErr w:type="spellEnd"/>
      <w:r w:rsidRPr="003C48EC">
        <w:rPr>
          <w:bCs/>
          <w:spacing w:val="8"/>
          <w:sz w:val="24"/>
          <w:szCs w:val="24"/>
        </w:rPr>
        <w:t xml:space="preserve"> </w:t>
      </w:r>
      <w:proofErr w:type="spellStart"/>
      <w:r w:rsidRPr="003C48EC">
        <w:rPr>
          <w:bCs/>
          <w:sz w:val="24"/>
          <w:szCs w:val="24"/>
        </w:rPr>
        <w:t>cung</w:t>
      </w:r>
      <w:proofErr w:type="spellEnd"/>
      <w:r w:rsidRPr="003C48EC">
        <w:rPr>
          <w:bCs/>
          <w:spacing w:val="15"/>
          <w:sz w:val="24"/>
          <w:szCs w:val="24"/>
        </w:rPr>
        <w:t xml:space="preserve"> </w:t>
      </w:r>
      <w:proofErr w:type="spellStart"/>
      <w:r w:rsidRPr="003C48EC">
        <w:rPr>
          <w:bCs/>
          <w:spacing w:val="15"/>
          <w:sz w:val="24"/>
          <w:szCs w:val="24"/>
        </w:rPr>
        <w:t>c</w:t>
      </w:r>
      <w:r w:rsidRPr="003C48EC">
        <w:rPr>
          <w:bCs/>
          <w:spacing w:val="-5"/>
          <w:sz w:val="24"/>
          <w:szCs w:val="24"/>
        </w:rPr>
        <w:t>ấp</w:t>
      </w:r>
      <w:proofErr w:type="spellEnd"/>
      <w:r w:rsidRPr="003C48EC">
        <w:rPr>
          <w:bCs/>
          <w:spacing w:val="-5"/>
          <w:sz w:val="24"/>
          <w:szCs w:val="24"/>
        </w:rPr>
        <w:t xml:space="preserve"> </w:t>
      </w:r>
      <w:proofErr w:type="spellStart"/>
      <w:r w:rsidRPr="003C48EC">
        <w:rPr>
          <w:bCs/>
          <w:spacing w:val="-5"/>
          <w:sz w:val="24"/>
          <w:szCs w:val="24"/>
        </w:rPr>
        <w:t>tại</w:t>
      </w:r>
      <w:proofErr w:type="spellEnd"/>
      <w:r w:rsidRPr="003C48EC">
        <w:rPr>
          <w:bCs/>
          <w:spacing w:val="-5"/>
          <w:sz w:val="24"/>
          <w:szCs w:val="24"/>
        </w:rPr>
        <w:t xml:space="preserve"> </w:t>
      </w:r>
      <w:proofErr w:type="spellStart"/>
      <w:r w:rsidRPr="003C48EC">
        <w:rPr>
          <w:bCs/>
          <w:spacing w:val="-5"/>
          <w:sz w:val="24"/>
          <w:szCs w:val="24"/>
        </w:rPr>
        <w:t>Việt</w:t>
      </w:r>
      <w:proofErr w:type="spellEnd"/>
      <w:r w:rsidRPr="003C48EC">
        <w:rPr>
          <w:bCs/>
          <w:spacing w:val="-5"/>
          <w:sz w:val="24"/>
          <w:szCs w:val="24"/>
        </w:rPr>
        <w:t xml:space="preserve"> Nam</w:t>
      </w:r>
    </w:p>
    <w:p w14:paraId="15050C8F" w14:textId="77777777" w:rsidR="002D110B" w:rsidRPr="003C48EC" w:rsidRDefault="002D110B" w:rsidP="003C48EC">
      <w:pPr>
        <w:pStyle w:val="BodyText"/>
        <w:kinsoku w:val="0"/>
        <w:overflowPunct w:val="0"/>
        <w:spacing w:before="0"/>
        <w:ind w:firstLine="709"/>
        <w:rPr>
          <w:spacing w:val="-5"/>
          <w:sz w:val="24"/>
          <w:szCs w:val="24"/>
        </w:rPr>
      </w:pPr>
    </w:p>
    <w:p w14:paraId="7DBF7A33" w14:textId="6DA5E20D" w:rsidR="002D110B" w:rsidRPr="003C48EC" w:rsidRDefault="002D110B" w:rsidP="003C48EC">
      <w:pPr>
        <w:pStyle w:val="BodyText"/>
        <w:kinsoku w:val="0"/>
        <w:overflowPunct w:val="0"/>
        <w:spacing w:before="0"/>
        <w:ind w:firstLine="709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proofErr w:type="spellStart"/>
      <w:r w:rsidRPr="003C48EC">
        <w:rPr>
          <w:b/>
          <w:bCs/>
          <w:spacing w:val="-5"/>
          <w:sz w:val="24"/>
          <w:szCs w:val="24"/>
        </w:rPr>
        <w:t>Bệnh</w:t>
      </w:r>
      <w:proofErr w:type="spellEnd"/>
      <w:r w:rsidRPr="003C48EC">
        <w:rPr>
          <w:b/>
          <w:bCs/>
          <w:spacing w:val="-5"/>
          <w:sz w:val="24"/>
          <w:szCs w:val="24"/>
        </w:rPr>
        <w:t xml:space="preserve"> </w:t>
      </w:r>
      <w:proofErr w:type="spellStart"/>
      <w:r w:rsidRPr="003C48EC">
        <w:rPr>
          <w:b/>
          <w:bCs/>
          <w:spacing w:val="-5"/>
          <w:sz w:val="24"/>
          <w:szCs w:val="24"/>
        </w:rPr>
        <w:t>viện</w:t>
      </w:r>
      <w:proofErr w:type="spellEnd"/>
      <w:r w:rsidRPr="003C48EC">
        <w:rPr>
          <w:b/>
          <w:bCs/>
          <w:spacing w:val="-5"/>
          <w:sz w:val="24"/>
          <w:szCs w:val="24"/>
        </w:rPr>
        <w:t xml:space="preserve"> </w:t>
      </w:r>
      <w:proofErr w:type="spellStart"/>
      <w:r w:rsidRPr="003C48EC">
        <w:rPr>
          <w:b/>
          <w:bCs/>
          <w:spacing w:val="-5"/>
          <w:sz w:val="24"/>
          <w:szCs w:val="24"/>
        </w:rPr>
        <w:t>Đà</w:t>
      </w:r>
      <w:proofErr w:type="spellEnd"/>
      <w:r w:rsidRPr="003C48EC">
        <w:rPr>
          <w:b/>
          <w:bCs/>
          <w:spacing w:val="-5"/>
          <w:sz w:val="24"/>
          <w:szCs w:val="24"/>
        </w:rPr>
        <w:t xml:space="preserve"> </w:t>
      </w:r>
      <w:proofErr w:type="spellStart"/>
      <w:r w:rsidRPr="003C48EC">
        <w:rPr>
          <w:b/>
          <w:bCs/>
          <w:spacing w:val="-5"/>
          <w:sz w:val="24"/>
          <w:szCs w:val="24"/>
        </w:rPr>
        <w:t>Nẵng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có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nhu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cầu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tiếp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nhận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báo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giá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để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tham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khảo</w:t>
      </w:r>
      <w:proofErr w:type="spellEnd"/>
      <w:r w:rsidRPr="003C48EC">
        <w:rPr>
          <w:spacing w:val="-5"/>
          <w:sz w:val="24"/>
          <w:szCs w:val="24"/>
        </w:rPr>
        <w:t xml:space="preserve">, </w:t>
      </w:r>
      <w:proofErr w:type="spellStart"/>
      <w:r w:rsidRPr="003C48EC">
        <w:rPr>
          <w:spacing w:val="-5"/>
          <w:sz w:val="24"/>
          <w:szCs w:val="24"/>
        </w:rPr>
        <w:t>xây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dựng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giá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gói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thầu</w:t>
      </w:r>
      <w:proofErr w:type="spellEnd"/>
      <w:r w:rsidRPr="003C48EC">
        <w:rPr>
          <w:spacing w:val="-5"/>
          <w:sz w:val="24"/>
          <w:szCs w:val="24"/>
        </w:rPr>
        <w:t xml:space="preserve">, </w:t>
      </w:r>
      <w:proofErr w:type="spellStart"/>
      <w:r w:rsidRPr="003C48EC">
        <w:rPr>
          <w:spacing w:val="-5"/>
          <w:sz w:val="24"/>
          <w:szCs w:val="24"/>
        </w:rPr>
        <w:t>làm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cơ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sở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tổ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chức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lựa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chọn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nhà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thầu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các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gói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thầu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thuộc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kế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hoạch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lựa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chọn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nhà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thầu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dự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toán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="003C48EC" w:rsidRPr="003C48EC">
        <w:rPr>
          <w:sz w:val="24"/>
          <w:szCs w:val="24"/>
        </w:rPr>
        <w:t>m</w:t>
      </w:r>
      <w:r w:rsidR="00B9130F" w:rsidRPr="003C48EC">
        <w:rPr>
          <w:sz w:val="24"/>
          <w:szCs w:val="24"/>
        </w:rPr>
        <w:t>ua</w:t>
      </w:r>
      <w:proofErr w:type="spellEnd"/>
      <w:r w:rsidR="00B9130F" w:rsidRPr="003C48EC">
        <w:rPr>
          <w:spacing w:val="33"/>
          <w:sz w:val="24"/>
          <w:szCs w:val="24"/>
        </w:rPr>
        <w:t xml:space="preserve"> </w:t>
      </w:r>
      <w:proofErr w:type="spellStart"/>
      <w:r w:rsidR="00B9130F" w:rsidRPr="003C48EC">
        <w:rPr>
          <w:sz w:val="24"/>
          <w:szCs w:val="24"/>
        </w:rPr>
        <w:t>sắm</w:t>
      </w:r>
      <w:proofErr w:type="spellEnd"/>
      <w:r w:rsidR="00B9130F" w:rsidRPr="003C48EC">
        <w:rPr>
          <w:spacing w:val="34"/>
          <w:sz w:val="24"/>
          <w:szCs w:val="24"/>
        </w:rPr>
        <w:t xml:space="preserve"> </w:t>
      </w:r>
      <w:proofErr w:type="spellStart"/>
      <w:r w:rsidR="00B9130F" w:rsidRPr="003C48EC">
        <w:rPr>
          <w:sz w:val="24"/>
          <w:szCs w:val="24"/>
        </w:rPr>
        <w:t>vật</w:t>
      </w:r>
      <w:proofErr w:type="spellEnd"/>
      <w:r w:rsidR="00B9130F" w:rsidRPr="003C48EC">
        <w:rPr>
          <w:spacing w:val="29"/>
          <w:sz w:val="24"/>
          <w:szCs w:val="24"/>
        </w:rPr>
        <w:t xml:space="preserve"> </w:t>
      </w:r>
      <w:proofErr w:type="spellStart"/>
      <w:r w:rsidR="00B9130F" w:rsidRPr="003C48EC">
        <w:rPr>
          <w:sz w:val="24"/>
          <w:szCs w:val="24"/>
        </w:rPr>
        <w:t>tư</w:t>
      </w:r>
      <w:proofErr w:type="spellEnd"/>
      <w:r w:rsidR="00B9130F" w:rsidRPr="003C48EC">
        <w:rPr>
          <w:spacing w:val="40"/>
          <w:sz w:val="24"/>
          <w:szCs w:val="24"/>
        </w:rPr>
        <w:t xml:space="preserve"> </w:t>
      </w:r>
      <w:r w:rsidR="00B9130F" w:rsidRPr="003C48EC">
        <w:rPr>
          <w:sz w:val="24"/>
          <w:szCs w:val="24"/>
        </w:rPr>
        <w:t xml:space="preserve">y </w:t>
      </w:r>
      <w:proofErr w:type="spellStart"/>
      <w:r w:rsidR="00B9130F" w:rsidRPr="003C48EC">
        <w:rPr>
          <w:sz w:val="24"/>
          <w:szCs w:val="24"/>
        </w:rPr>
        <w:t>tế</w:t>
      </w:r>
      <w:proofErr w:type="spellEnd"/>
      <w:r w:rsidR="00B9130F" w:rsidRPr="003C48EC">
        <w:rPr>
          <w:sz w:val="24"/>
          <w:szCs w:val="24"/>
        </w:rPr>
        <w:t>,</w:t>
      </w:r>
      <w:r w:rsidR="00B9130F" w:rsidRPr="003C48EC">
        <w:rPr>
          <w:spacing w:val="29"/>
          <w:sz w:val="24"/>
          <w:szCs w:val="24"/>
        </w:rPr>
        <w:t xml:space="preserve"> </w:t>
      </w:r>
      <w:proofErr w:type="spellStart"/>
      <w:r w:rsidR="00B9130F" w:rsidRPr="003C48EC">
        <w:rPr>
          <w:sz w:val="24"/>
          <w:szCs w:val="24"/>
        </w:rPr>
        <w:t>hóa</w:t>
      </w:r>
      <w:proofErr w:type="spellEnd"/>
      <w:r w:rsidR="00B9130F" w:rsidRPr="003C48EC">
        <w:rPr>
          <w:spacing w:val="25"/>
          <w:sz w:val="24"/>
          <w:szCs w:val="24"/>
        </w:rPr>
        <w:t xml:space="preserve"> </w:t>
      </w:r>
      <w:proofErr w:type="spellStart"/>
      <w:r w:rsidR="00B9130F" w:rsidRPr="003C48EC">
        <w:rPr>
          <w:sz w:val="24"/>
          <w:szCs w:val="24"/>
        </w:rPr>
        <w:t>chất</w:t>
      </w:r>
      <w:proofErr w:type="spellEnd"/>
      <w:r w:rsidR="00B9130F" w:rsidRPr="003C48EC">
        <w:rPr>
          <w:spacing w:val="37"/>
          <w:sz w:val="24"/>
          <w:szCs w:val="24"/>
        </w:rPr>
        <w:t xml:space="preserve"> </w:t>
      </w:r>
      <w:proofErr w:type="spellStart"/>
      <w:r w:rsidR="003C48EC" w:rsidRPr="003C48EC">
        <w:rPr>
          <w:sz w:val="24"/>
          <w:szCs w:val="24"/>
        </w:rPr>
        <w:t>C</w:t>
      </w:r>
      <w:r w:rsidR="00B9130F" w:rsidRPr="003C48EC">
        <w:rPr>
          <w:sz w:val="24"/>
          <w:szCs w:val="24"/>
        </w:rPr>
        <w:t>huyên</w:t>
      </w:r>
      <w:proofErr w:type="spellEnd"/>
      <w:r w:rsidR="00B9130F" w:rsidRPr="003C48EC">
        <w:rPr>
          <w:spacing w:val="31"/>
          <w:sz w:val="24"/>
          <w:szCs w:val="24"/>
        </w:rPr>
        <w:t xml:space="preserve"> </w:t>
      </w:r>
      <w:r w:rsidR="00B9130F" w:rsidRPr="003C48EC">
        <w:rPr>
          <w:sz w:val="24"/>
          <w:szCs w:val="24"/>
        </w:rPr>
        <w:t>khoa</w:t>
      </w:r>
      <w:r w:rsidR="00B9130F" w:rsidRPr="003C48EC">
        <w:rPr>
          <w:spacing w:val="40"/>
          <w:sz w:val="24"/>
          <w:szCs w:val="24"/>
        </w:rPr>
        <w:t xml:space="preserve"> </w:t>
      </w:r>
      <w:proofErr w:type="spellStart"/>
      <w:r w:rsidR="00B9130F" w:rsidRPr="003C48EC">
        <w:rPr>
          <w:sz w:val="24"/>
          <w:szCs w:val="24"/>
        </w:rPr>
        <w:t>Hồi</w:t>
      </w:r>
      <w:proofErr w:type="spellEnd"/>
      <w:r w:rsidR="00B9130F" w:rsidRPr="003C48EC">
        <w:rPr>
          <w:sz w:val="24"/>
          <w:szCs w:val="24"/>
        </w:rPr>
        <w:t xml:space="preserve"> </w:t>
      </w:r>
      <w:proofErr w:type="spellStart"/>
      <w:r w:rsidR="00B9130F" w:rsidRPr="003C48EC">
        <w:rPr>
          <w:sz w:val="24"/>
          <w:szCs w:val="24"/>
        </w:rPr>
        <w:t>sức</w:t>
      </w:r>
      <w:proofErr w:type="spellEnd"/>
      <w:r w:rsidR="00B9130F" w:rsidRPr="003C48EC">
        <w:rPr>
          <w:sz w:val="24"/>
          <w:szCs w:val="24"/>
        </w:rPr>
        <w:t xml:space="preserve"> </w:t>
      </w:r>
      <w:proofErr w:type="spellStart"/>
      <w:r w:rsidR="00B9130F" w:rsidRPr="003C48EC">
        <w:rPr>
          <w:sz w:val="24"/>
          <w:szCs w:val="24"/>
        </w:rPr>
        <w:t>tích</w:t>
      </w:r>
      <w:proofErr w:type="spellEnd"/>
      <w:r w:rsidR="00B9130F" w:rsidRPr="003C48EC">
        <w:rPr>
          <w:sz w:val="24"/>
          <w:szCs w:val="24"/>
        </w:rPr>
        <w:t xml:space="preserve"> </w:t>
      </w:r>
      <w:proofErr w:type="spellStart"/>
      <w:r w:rsidR="00B9130F" w:rsidRPr="003C48EC">
        <w:rPr>
          <w:sz w:val="24"/>
          <w:szCs w:val="24"/>
        </w:rPr>
        <w:t>cực</w:t>
      </w:r>
      <w:proofErr w:type="spellEnd"/>
      <w:r w:rsidR="00B9130F" w:rsidRPr="003C48EC">
        <w:rPr>
          <w:sz w:val="24"/>
          <w:szCs w:val="24"/>
        </w:rPr>
        <w:t xml:space="preserve">, </w:t>
      </w:r>
      <w:proofErr w:type="spellStart"/>
      <w:r w:rsidR="00B9130F" w:rsidRPr="003C48EC">
        <w:rPr>
          <w:sz w:val="24"/>
          <w:szCs w:val="24"/>
        </w:rPr>
        <w:t>Thận</w:t>
      </w:r>
      <w:proofErr w:type="spellEnd"/>
      <w:r w:rsidR="00B9130F" w:rsidRPr="003C48EC">
        <w:rPr>
          <w:sz w:val="24"/>
          <w:szCs w:val="24"/>
        </w:rPr>
        <w:t xml:space="preserve"> </w:t>
      </w:r>
      <w:proofErr w:type="spellStart"/>
      <w:r w:rsidR="00B9130F" w:rsidRPr="003C48EC">
        <w:rPr>
          <w:sz w:val="24"/>
          <w:szCs w:val="24"/>
        </w:rPr>
        <w:t>nhân</w:t>
      </w:r>
      <w:proofErr w:type="spellEnd"/>
      <w:r w:rsidR="00B9130F" w:rsidRPr="003C48EC">
        <w:rPr>
          <w:sz w:val="24"/>
          <w:szCs w:val="24"/>
        </w:rPr>
        <w:t xml:space="preserve"> </w:t>
      </w:r>
      <w:proofErr w:type="spellStart"/>
      <w:r w:rsidR="00B9130F" w:rsidRPr="003C48EC">
        <w:rPr>
          <w:sz w:val="24"/>
          <w:szCs w:val="24"/>
        </w:rPr>
        <w:t>tạo</w:t>
      </w:r>
      <w:proofErr w:type="spellEnd"/>
      <w:r w:rsidR="00B9130F" w:rsidRPr="003C48EC">
        <w:rPr>
          <w:sz w:val="24"/>
          <w:szCs w:val="24"/>
        </w:rPr>
        <w:t xml:space="preserve">, </w:t>
      </w:r>
      <w:proofErr w:type="spellStart"/>
      <w:r w:rsidR="00B9130F" w:rsidRPr="003C48EC">
        <w:rPr>
          <w:sz w:val="24"/>
          <w:szCs w:val="24"/>
        </w:rPr>
        <w:t>Nội</w:t>
      </w:r>
      <w:proofErr w:type="spellEnd"/>
      <w:r w:rsidR="00B9130F" w:rsidRPr="003C48EC">
        <w:rPr>
          <w:sz w:val="24"/>
          <w:szCs w:val="24"/>
        </w:rPr>
        <w:t xml:space="preserve"> </w:t>
      </w:r>
      <w:proofErr w:type="spellStart"/>
      <w:r w:rsidR="00B9130F" w:rsidRPr="003C48EC">
        <w:rPr>
          <w:sz w:val="24"/>
          <w:szCs w:val="24"/>
        </w:rPr>
        <w:t>tiêu</w:t>
      </w:r>
      <w:proofErr w:type="spellEnd"/>
      <w:r w:rsidR="00B9130F" w:rsidRPr="003C48EC">
        <w:rPr>
          <w:sz w:val="24"/>
          <w:szCs w:val="24"/>
        </w:rPr>
        <w:t xml:space="preserve"> </w:t>
      </w:r>
      <w:proofErr w:type="spellStart"/>
      <w:r w:rsidR="00B9130F" w:rsidRPr="003C48EC">
        <w:rPr>
          <w:sz w:val="24"/>
          <w:szCs w:val="24"/>
        </w:rPr>
        <w:t>hóa</w:t>
      </w:r>
      <w:proofErr w:type="spellEnd"/>
      <w:r w:rsidR="00B9130F" w:rsidRPr="003C48EC">
        <w:rPr>
          <w:sz w:val="24"/>
          <w:szCs w:val="24"/>
        </w:rPr>
        <w:t xml:space="preserve">, </w:t>
      </w:r>
      <w:proofErr w:type="spellStart"/>
      <w:r w:rsidR="00B9130F" w:rsidRPr="003C48EC">
        <w:rPr>
          <w:sz w:val="24"/>
          <w:szCs w:val="24"/>
        </w:rPr>
        <w:t>Nội</w:t>
      </w:r>
      <w:proofErr w:type="spellEnd"/>
      <w:r w:rsidR="00B9130F" w:rsidRPr="003C48EC">
        <w:rPr>
          <w:sz w:val="24"/>
          <w:szCs w:val="24"/>
        </w:rPr>
        <w:t xml:space="preserve"> </w:t>
      </w:r>
      <w:proofErr w:type="spellStart"/>
      <w:r w:rsidR="00B9130F" w:rsidRPr="003C48EC">
        <w:rPr>
          <w:sz w:val="24"/>
          <w:szCs w:val="24"/>
        </w:rPr>
        <w:t>thận</w:t>
      </w:r>
      <w:proofErr w:type="spellEnd"/>
      <w:r w:rsidR="00B9130F" w:rsidRPr="003C48EC">
        <w:rPr>
          <w:spacing w:val="40"/>
          <w:sz w:val="24"/>
          <w:szCs w:val="24"/>
        </w:rPr>
        <w:t xml:space="preserve"> </w:t>
      </w:r>
      <w:r w:rsidR="003C48EC" w:rsidRPr="003C48EC">
        <w:rPr>
          <w:sz w:val="24"/>
          <w:szCs w:val="24"/>
        </w:rPr>
        <w:t>-</w:t>
      </w:r>
      <w:r w:rsidR="00B9130F" w:rsidRPr="003C48EC">
        <w:rPr>
          <w:sz w:val="24"/>
          <w:szCs w:val="24"/>
        </w:rPr>
        <w:t xml:space="preserve"> T</w:t>
      </w:r>
      <w:proofErr w:type="spellStart"/>
      <w:r w:rsidR="00B9130F" w:rsidRPr="003C48EC">
        <w:rPr>
          <w:sz w:val="24"/>
          <w:szCs w:val="24"/>
        </w:rPr>
        <w:t>iết</w:t>
      </w:r>
      <w:proofErr w:type="spellEnd"/>
      <w:r w:rsidR="00B9130F" w:rsidRPr="003C48EC">
        <w:rPr>
          <w:sz w:val="24"/>
          <w:szCs w:val="24"/>
        </w:rPr>
        <w:t xml:space="preserve"> </w:t>
      </w:r>
      <w:proofErr w:type="spellStart"/>
      <w:r w:rsidR="00B9130F" w:rsidRPr="003C48EC">
        <w:rPr>
          <w:sz w:val="24"/>
          <w:szCs w:val="24"/>
        </w:rPr>
        <w:t>niệu</w:t>
      </w:r>
      <w:proofErr w:type="spellEnd"/>
      <w:r w:rsidR="00B9130F" w:rsidRPr="003C48EC">
        <w:rPr>
          <w:spacing w:val="40"/>
          <w:sz w:val="24"/>
          <w:szCs w:val="24"/>
        </w:rPr>
        <w:t xml:space="preserve"> </w:t>
      </w:r>
      <w:r w:rsidR="003C48EC" w:rsidRPr="003C48EC">
        <w:rPr>
          <w:sz w:val="24"/>
          <w:szCs w:val="24"/>
        </w:rPr>
        <w:t>-</w:t>
      </w:r>
      <w:r w:rsidR="00B9130F" w:rsidRPr="003C48EC">
        <w:rPr>
          <w:sz w:val="24"/>
          <w:szCs w:val="24"/>
        </w:rPr>
        <w:t xml:space="preserve"> N</w:t>
      </w:r>
      <w:proofErr w:type="spellStart"/>
      <w:r w:rsidR="00B9130F" w:rsidRPr="003C48EC">
        <w:rPr>
          <w:sz w:val="24"/>
          <w:szCs w:val="24"/>
        </w:rPr>
        <w:t>ội</w:t>
      </w:r>
      <w:proofErr w:type="spellEnd"/>
      <w:r w:rsidR="00B9130F" w:rsidRPr="003C48EC">
        <w:rPr>
          <w:sz w:val="24"/>
          <w:szCs w:val="24"/>
        </w:rPr>
        <w:t xml:space="preserve"> </w:t>
      </w:r>
      <w:proofErr w:type="spellStart"/>
      <w:r w:rsidR="00B9130F" w:rsidRPr="003C48EC">
        <w:rPr>
          <w:sz w:val="24"/>
          <w:szCs w:val="24"/>
        </w:rPr>
        <w:t>tiết</w:t>
      </w:r>
      <w:proofErr w:type="spellEnd"/>
      <w:r w:rsidR="00B9130F" w:rsidRPr="003C48EC">
        <w:rPr>
          <w:sz w:val="24"/>
          <w:szCs w:val="24"/>
        </w:rPr>
        <w:t xml:space="preserve">, </w:t>
      </w:r>
      <w:proofErr w:type="spellStart"/>
      <w:r w:rsidR="00B9130F" w:rsidRPr="003C48EC">
        <w:rPr>
          <w:sz w:val="24"/>
          <w:szCs w:val="24"/>
        </w:rPr>
        <w:t>Ngoại</w:t>
      </w:r>
      <w:proofErr w:type="spellEnd"/>
      <w:r w:rsidR="00B9130F" w:rsidRPr="003C48EC">
        <w:rPr>
          <w:sz w:val="24"/>
          <w:szCs w:val="24"/>
        </w:rPr>
        <w:t xml:space="preserve"> </w:t>
      </w:r>
      <w:proofErr w:type="spellStart"/>
      <w:r w:rsidR="00B9130F" w:rsidRPr="003C48EC">
        <w:rPr>
          <w:sz w:val="24"/>
          <w:szCs w:val="24"/>
        </w:rPr>
        <w:t>bỏng</w:t>
      </w:r>
      <w:proofErr w:type="spellEnd"/>
      <w:r w:rsidR="00B9130F" w:rsidRPr="003C48EC">
        <w:rPr>
          <w:sz w:val="24"/>
          <w:szCs w:val="24"/>
        </w:rPr>
        <w:t xml:space="preserve"> </w:t>
      </w:r>
      <w:r w:rsidR="003C48EC" w:rsidRPr="003C48EC">
        <w:rPr>
          <w:sz w:val="24"/>
          <w:szCs w:val="24"/>
        </w:rPr>
        <w:t>-</w:t>
      </w:r>
      <w:r w:rsidR="00B9130F" w:rsidRPr="003C48EC">
        <w:rPr>
          <w:sz w:val="24"/>
          <w:szCs w:val="24"/>
        </w:rPr>
        <w:t xml:space="preserve"> T</w:t>
      </w:r>
      <w:proofErr w:type="spellStart"/>
      <w:r w:rsidR="00B9130F" w:rsidRPr="003C48EC">
        <w:rPr>
          <w:sz w:val="24"/>
          <w:szCs w:val="24"/>
        </w:rPr>
        <w:t>ạo</w:t>
      </w:r>
      <w:proofErr w:type="spellEnd"/>
      <w:r w:rsidR="00B9130F" w:rsidRPr="003C48EC">
        <w:rPr>
          <w:sz w:val="24"/>
          <w:szCs w:val="24"/>
        </w:rPr>
        <w:t xml:space="preserve"> </w:t>
      </w:r>
      <w:proofErr w:type="spellStart"/>
      <w:r w:rsidR="00B9130F" w:rsidRPr="003C48EC">
        <w:rPr>
          <w:sz w:val="24"/>
          <w:szCs w:val="24"/>
        </w:rPr>
        <w:t>hình</w:t>
      </w:r>
      <w:proofErr w:type="spellEnd"/>
      <w:r w:rsidR="00B9130F" w:rsidRPr="003C48EC">
        <w:rPr>
          <w:sz w:val="24"/>
          <w:szCs w:val="24"/>
        </w:rPr>
        <w:t xml:space="preserve">, </w:t>
      </w:r>
      <w:proofErr w:type="spellStart"/>
      <w:r w:rsidR="00B9130F" w:rsidRPr="003C48EC">
        <w:rPr>
          <w:sz w:val="24"/>
          <w:szCs w:val="24"/>
        </w:rPr>
        <w:t>Phẫu</w:t>
      </w:r>
      <w:proofErr w:type="spellEnd"/>
      <w:r w:rsidR="00B9130F" w:rsidRPr="003C48EC">
        <w:rPr>
          <w:sz w:val="24"/>
          <w:szCs w:val="24"/>
        </w:rPr>
        <w:t xml:space="preserve"> </w:t>
      </w:r>
      <w:proofErr w:type="spellStart"/>
      <w:r w:rsidR="00B9130F" w:rsidRPr="003C48EC">
        <w:rPr>
          <w:sz w:val="24"/>
          <w:szCs w:val="24"/>
        </w:rPr>
        <w:t>thuật</w:t>
      </w:r>
      <w:proofErr w:type="spellEnd"/>
      <w:r w:rsidR="00B9130F" w:rsidRPr="003C48EC">
        <w:rPr>
          <w:sz w:val="24"/>
          <w:szCs w:val="24"/>
        </w:rPr>
        <w:t xml:space="preserve"> </w:t>
      </w:r>
      <w:r w:rsidR="003C48EC" w:rsidRPr="003C48EC">
        <w:rPr>
          <w:sz w:val="24"/>
          <w:szCs w:val="24"/>
        </w:rPr>
        <w:t>-</w:t>
      </w:r>
      <w:r w:rsidR="00B9130F" w:rsidRPr="003C48EC">
        <w:rPr>
          <w:sz w:val="24"/>
          <w:szCs w:val="24"/>
        </w:rPr>
        <w:t xml:space="preserve"> G</w:t>
      </w:r>
      <w:proofErr w:type="spellStart"/>
      <w:r w:rsidR="00B9130F" w:rsidRPr="003C48EC">
        <w:rPr>
          <w:sz w:val="24"/>
          <w:szCs w:val="24"/>
        </w:rPr>
        <w:t>ây</w:t>
      </w:r>
      <w:proofErr w:type="spellEnd"/>
      <w:r w:rsidR="00B9130F" w:rsidRPr="003C48EC">
        <w:rPr>
          <w:sz w:val="24"/>
          <w:szCs w:val="24"/>
        </w:rPr>
        <w:t xml:space="preserve"> </w:t>
      </w:r>
      <w:proofErr w:type="spellStart"/>
      <w:r w:rsidR="00B9130F" w:rsidRPr="003C48EC">
        <w:rPr>
          <w:sz w:val="24"/>
          <w:szCs w:val="24"/>
        </w:rPr>
        <w:t>mê</w:t>
      </w:r>
      <w:proofErr w:type="spellEnd"/>
      <w:r w:rsidR="00B9130F" w:rsidRPr="003C48EC">
        <w:rPr>
          <w:sz w:val="24"/>
          <w:szCs w:val="24"/>
        </w:rPr>
        <w:t xml:space="preserve"> </w:t>
      </w:r>
      <w:proofErr w:type="spellStart"/>
      <w:r w:rsidR="00B9130F" w:rsidRPr="003C48EC">
        <w:rPr>
          <w:sz w:val="24"/>
          <w:szCs w:val="24"/>
        </w:rPr>
        <w:t>hồi</w:t>
      </w:r>
      <w:proofErr w:type="spellEnd"/>
      <w:r w:rsidR="00B9130F" w:rsidRPr="003C48EC">
        <w:rPr>
          <w:sz w:val="24"/>
          <w:szCs w:val="24"/>
        </w:rPr>
        <w:t xml:space="preserve"> </w:t>
      </w:r>
      <w:proofErr w:type="spellStart"/>
      <w:r w:rsidR="00B9130F" w:rsidRPr="003C48EC">
        <w:rPr>
          <w:sz w:val="24"/>
          <w:szCs w:val="24"/>
        </w:rPr>
        <w:t>sức</w:t>
      </w:r>
      <w:proofErr w:type="spellEnd"/>
      <w:r w:rsidR="00B9130F" w:rsidRPr="003C48EC">
        <w:rPr>
          <w:sz w:val="24"/>
          <w:szCs w:val="24"/>
        </w:rPr>
        <w:t xml:space="preserve">, </w:t>
      </w:r>
      <w:proofErr w:type="spellStart"/>
      <w:r w:rsidR="00B9130F" w:rsidRPr="003C48EC">
        <w:rPr>
          <w:sz w:val="24"/>
          <w:szCs w:val="24"/>
        </w:rPr>
        <w:t>Mắt</w:t>
      </w:r>
      <w:proofErr w:type="spellEnd"/>
      <w:r w:rsidR="00B9130F" w:rsidRPr="003C48EC">
        <w:rPr>
          <w:sz w:val="24"/>
          <w:szCs w:val="24"/>
        </w:rPr>
        <w:t xml:space="preserve">, Ung </w:t>
      </w:r>
      <w:proofErr w:type="spellStart"/>
      <w:r w:rsidR="00B9130F" w:rsidRPr="003C48EC">
        <w:rPr>
          <w:sz w:val="24"/>
          <w:szCs w:val="24"/>
        </w:rPr>
        <w:t>bướu</w:t>
      </w:r>
      <w:proofErr w:type="spellEnd"/>
      <w:r w:rsidR="00B9130F" w:rsidRPr="003C48EC">
        <w:rPr>
          <w:sz w:val="24"/>
          <w:szCs w:val="24"/>
        </w:rPr>
        <w:t xml:space="preserve">, </w:t>
      </w:r>
      <w:proofErr w:type="spellStart"/>
      <w:r w:rsidR="00B9130F" w:rsidRPr="003C48EC">
        <w:rPr>
          <w:sz w:val="24"/>
          <w:szCs w:val="24"/>
        </w:rPr>
        <w:t>Kiểm</w:t>
      </w:r>
      <w:proofErr w:type="spellEnd"/>
      <w:r w:rsidR="00B9130F" w:rsidRPr="003C48EC">
        <w:rPr>
          <w:sz w:val="24"/>
          <w:szCs w:val="24"/>
        </w:rPr>
        <w:t xml:space="preserve"> </w:t>
      </w:r>
      <w:proofErr w:type="spellStart"/>
      <w:r w:rsidR="00B9130F" w:rsidRPr="003C48EC">
        <w:rPr>
          <w:sz w:val="24"/>
          <w:szCs w:val="24"/>
        </w:rPr>
        <w:t>soát</w:t>
      </w:r>
      <w:proofErr w:type="spellEnd"/>
      <w:r w:rsidR="00B9130F" w:rsidRPr="003C48EC">
        <w:rPr>
          <w:sz w:val="24"/>
          <w:szCs w:val="24"/>
        </w:rPr>
        <w:t xml:space="preserve"> </w:t>
      </w:r>
      <w:proofErr w:type="spellStart"/>
      <w:r w:rsidR="00B9130F" w:rsidRPr="003C48EC">
        <w:rPr>
          <w:sz w:val="24"/>
          <w:szCs w:val="24"/>
        </w:rPr>
        <w:t>nhiễm</w:t>
      </w:r>
      <w:proofErr w:type="spellEnd"/>
      <w:r w:rsidR="00B9130F" w:rsidRPr="003C48EC">
        <w:rPr>
          <w:sz w:val="24"/>
          <w:szCs w:val="24"/>
        </w:rPr>
        <w:t xml:space="preserve"> </w:t>
      </w:r>
      <w:proofErr w:type="spellStart"/>
      <w:r w:rsidR="00B9130F" w:rsidRPr="003C48EC">
        <w:rPr>
          <w:sz w:val="24"/>
          <w:szCs w:val="24"/>
        </w:rPr>
        <w:t>khuẩn</w:t>
      </w:r>
      <w:proofErr w:type="spellEnd"/>
      <w:r w:rsidR="00B9130F" w:rsidRPr="003C48EC">
        <w:rPr>
          <w:spacing w:val="40"/>
          <w:sz w:val="24"/>
          <w:szCs w:val="24"/>
        </w:rPr>
        <w:t xml:space="preserve"> </w:t>
      </w:r>
      <w:proofErr w:type="spellStart"/>
      <w:r w:rsidR="00B9130F" w:rsidRPr="003C48EC">
        <w:rPr>
          <w:sz w:val="24"/>
          <w:szCs w:val="24"/>
        </w:rPr>
        <w:t>sử</w:t>
      </w:r>
      <w:proofErr w:type="spellEnd"/>
      <w:r w:rsidR="00B9130F" w:rsidRPr="003C48EC">
        <w:rPr>
          <w:sz w:val="24"/>
          <w:szCs w:val="24"/>
        </w:rPr>
        <w:t xml:space="preserve"> </w:t>
      </w:r>
      <w:proofErr w:type="spellStart"/>
      <w:r w:rsidR="00B9130F" w:rsidRPr="003C48EC">
        <w:rPr>
          <w:sz w:val="24"/>
          <w:szCs w:val="24"/>
        </w:rPr>
        <w:t>dụng</w:t>
      </w:r>
      <w:proofErr w:type="spellEnd"/>
      <w:r w:rsidR="00B9130F" w:rsidRPr="003C48EC">
        <w:rPr>
          <w:sz w:val="24"/>
          <w:szCs w:val="24"/>
        </w:rPr>
        <w:t xml:space="preserve"> 12 </w:t>
      </w:r>
      <w:proofErr w:type="spellStart"/>
      <w:r w:rsidR="00B9130F" w:rsidRPr="003C48EC">
        <w:rPr>
          <w:sz w:val="24"/>
          <w:szCs w:val="24"/>
        </w:rPr>
        <w:t>tháng</w:t>
      </w:r>
      <w:proofErr w:type="spellEnd"/>
      <w:r w:rsidR="00B9130F" w:rsidRPr="003C48EC">
        <w:rPr>
          <w:sz w:val="24"/>
          <w:szCs w:val="24"/>
        </w:rPr>
        <w:t xml:space="preserve"> </w:t>
      </w:r>
      <w:proofErr w:type="spellStart"/>
      <w:r w:rsidR="00B9130F" w:rsidRPr="003C48EC">
        <w:rPr>
          <w:sz w:val="24"/>
          <w:szCs w:val="24"/>
        </w:rPr>
        <w:t>cho</w:t>
      </w:r>
      <w:proofErr w:type="spellEnd"/>
      <w:r w:rsidR="00B9130F" w:rsidRPr="003C48EC">
        <w:rPr>
          <w:sz w:val="24"/>
          <w:szCs w:val="24"/>
        </w:rPr>
        <w:t xml:space="preserve"> </w:t>
      </w:r>
      <w:proofErr w:type="spellStart"/>
      <w:r w:rsidR="00B9130F" w:rsidRPr="003C48EC">
        <w:rPr>
          <w:sz w:val="24"/>
          <w:szCs w:val="24"/>
        </w:rPr>
        <w:t>Bệnh</w:t>
      </w:r>
      <w:proofErr w:type="spellEnd"/>
      <w:r w:rsidR="00B9130F" w:rsidRPr="003C48EC">
        <w:rPr>
          <w:spacing w:val="40"/>
          <w:sz w:val="24"/>
          <w:szCs w:val="24"/>
        </w:rPr>
        <w:t xml:space="preserve"> </w:t>
      </w:r>
      <w:proofErr w:type="spellStart"/>
      <w:r w:rsidR="00B9130F" w:rsidRPr="003C48EC">
        <w:rPr>
          <w:sz w:val="24"/>
          <w:szCs w:val="24"/>
        </w:rPr>
        <w:t>viện</w:t>
      </w:r>
      <w:proofErr w:type="spellEnd"/>
      <w:r w:rsidR="00B9130F" w:rsidRPr="003C48EC">
        <w:rPr>
          <w:sz w:val="24"/>
          <w:szCs w:val="24"/>
        </w:rPr>
        <w:t xml:space="preserve"> </w:t>
      </w:r>
      <w:proofErr w:type="spellStart"/>
      <w:r w:rsidR="00B9130F" w:rsidRPr="003C48EC">
        <w:rPr>
          <w:sz w:val="24"/>
          <w:szCs w:val="24"/>
        </w:rPr>
        <w:t>Đà</w:t>
      </w:r>
      <w:proofErr w:type="spellEnd"/>
      <w:r w:rsidR="00B9130F" w:rsidRPr="003C48EC">
        <w:rPr>
          <w:sz w:val="24"/>
          <w:szCs w:val="24"/>
        </w:rPr>
        <w:t xml:space="preserve"> </w:t>
      </w:r>
      <w:proofErr w:type="spellStart"/>
      <w:r w:rsidR="00B9130F" w:rsidRPr="003C48EC">
        <w:rPr>
          <w:sz w:val="24"/>
          <w:szCs w:val="24"/>
        </w:rPr>
        <w:t>Nẵng</w:t>
      </w:r>
      <w:proofErr w:type="spellEnd"/>
      <w:r w:rsidRPr="003C48EC">
        <w:rPr>
          <w:sz w:val="24"/>
          <w:szCs w:val="24"/>
        </w:rPr>
        <w:t xml:space="preserve"> </w:t>
      </w:r>
      <w:proofErr w:type="spellStart"/>
      <w:r w:rsidRPr="003C48EC">
        <w:rPr>
          <w:sz w:val="24"/>
          <w:szCs w:val="24"/>
        </w:rPr>
        <w:t>với</w:t>
      </w:r>
      <w:proofErr w:type="spellEnd"/>
      <w:r w:rsidRPr="003C48EC">
        <w:rPr>
          <w:sz w:val="24"/>
          <w:szCs w:val="24"/>
        </w:rPr>
        <w:t xml:space="preserve"> </w:t>
      </w:r>
      <w:proofErr w:type="spellStart"/>
      <w:r w:rsidRPr="003C48EC">
        <w:rPr>
          <w:rStyle w:val="fontstyle01"/>
          <w:rFonts w:ascii="Times New Roman" w:hAnsi="Times New Roman"/>
          <w:color w:val="auto"/>
          <w:sz w:val="24"/>
          <w:szCs w:val="24"/>
        </w:rPr>
        <w:t>nội</w:t>
      </w:r>
      <w:proofErr w:type="spellEnd"/>
      <w:r w:rsidRPr="003C48EC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dung </w:t>
      </w:r>
      <w:proofErr w:type="spellStart"/>
      <w:r w:rsidRPr="003C48EC">
        <w:rPr>
          <w:rStyle w:val="fontstyle01"/>
          <w:rFonts w:ascii="Times New Roman" w:hAnsi="Times New Roman"/>
          <w:color w:val="auto"/>
          <w:sz w:val="24"/>
          <w:szCs w:val="24"/>
        </w:rPr>
        <w:t>cụ</w:t>
      </w:r>
      <w:proofErr w:type="spellEnd"/>
      <w:r w:rsidRPr="003C48EC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3C48EC">
        <w:rPr>
          <w:rStyle w:val="fontstyle01"/>
          <w:rFonts w:ascii="Times New Roman" w:hAnsi="Times New Roman"/>
          <w:color w:val="auto"/>
          <w:sz w:val="24"/>
          <w:szCs w:val="24"/>
        </w:rPr>
        <w:t>thể</w:t>
      </w:r>
      <w:proofErr w:type="spellEnd"/>
      <w:r w:rsidRPr="003C48EC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3C48EC">
        <w:rPr>
          <w:rStyle w:val="fontstyle01"/>
          <w:rFonts w:ascii="Times New Roman" w:hAnsi="Times New Roman"/>
          <w:color w:val="auto"/>
          <w:sz w:val="24"/>
          <w:szCs w:val="24"/>
        </w:rPr>
        <w:t>như</w:t>
      </w:r>
      <w:proofErr w:type="spellEnd"/>
      <w:r w:rsidRPr="003C48EC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3C48EC">
        <w:rPr>
          <w:rStyle w:val="fontstyle01"/>
          <w:rFonts w:ascii="Times New Roman" w:hAnsi="Times New Roman"/>
          <w:color w:val="auto"/>
          <w:sz w:val="24"/>
          <w:szCs w:val="24"/>
        </w:rPr>
        <w:t>sau</w:t>
      </w:r>
      <w:proofErr w:type="spellEnd"/>
      <w:r w:rsidRPr="003C48EC">
        <w:rPr>
          <w:rStyle w:val="fontstyle01"/>
          <w:rFonts w:ascii="Times New Roman" w:hAnsi="Times New Roman"/>
          <w:color w:val="auto"/>
          <w:sz w:val="24"/>
          <w:szCs w:val="24"/>
        </w:rPr>
        <w:t>:</w:t>
      </w:r>
    </w:p>
    <w:p w14:paraId="35BFF5D5" w14:textId="77777777" w:rsidR="002D110B" w:rsidRPr="003C48EC" w:rsidRDefault="002D110B" w:rsidP="003C48EC">
      <w:pPr>
        <w:pStyle w:val="BodyText"/>
        <w:kinsoku w:val="0"/>
        <w:overflowPunct w:val="0"/>
        <w:spacing w:before="0"/>
        <w:ind w:firstLine="709"/>
        <w:jc w:val="both"/>
        <w:rPr>
          <w:b/>
          <w:spacing w:val="-5"/>
          <w:sz w:val="24"/>
          <w:szCs w:val="24"/>
        </w:rPr>
      </w:pPr>
      <w:r w:rsidRPr="003C48EC">
        <w:rPr>
          <w:b/>
          <w:spacing w:val="-5"/>
          <w:sz w:val="24"/>
          <w:szCs w:val="24"/>
        </w:rPr>
        <w:t xml:space="preserve">I. Thông tin </w:t>
      </w:r>
      <w:proofErr w:type="spellStart"/>
      <w:r w:rsidRPr="003C48EC">
        <w:rPr>
          <w:b/>
          <w:spacing w:val="-5"/>
          <w:sz w:val="24"/>
          <w:szCs w:val="24"/>
        </w:rPr>
        <w:t>của</w:t>
      </w:r>
      <w:proofErr w:type="spellEnd"/>
      <w:r w:rsidRPr="003C48EC">
        <w:rPr>
          <w:b/>
          <w:spacing w:val="-5"/>
          <w:sz w:val="24"/>
          <w:szCs w:val="24"/>
        </w:rPr>
        <w:t xml:space="preserve"> </w:t>
      </w:r>
      <w:proofErr w:type="spellStart"/>
      <w:r w:rsidRPr="003C48EC">
        <w:rPr>
          <w:b/>
          <w:spacing w:val="-5"/>
          <w:sz w:val="24"/>
          <w:szCs w:val="24"/>
        </w:rPr>
        <w:t>đơn</w:t>
      </w:r>
      <w:proofErr w:type="spellEnd"/>
      <w:r w:rsidRPr="003C48EC">
        <w:rPr>
          <w:b/>
          <w:spacing w:val="-5"/>
          <w:sz w:val="24"/>
          <w:szCs w:val="24"/>
        </w:rPr>
        <w:t xml:space="preserve"> </w:t>
      </w:r>
      <w:proofErr w:type="spellStart"/>
      <w:r w:rsidRPr="003C48EC">
        <w:rPr>
          <w:b/>
          <w:spacing w:val="-5"/>
          <w:sz w:val="24"/>
          <w:szCs w:val="24"/>
        </w:rPr>
        <w:t>vị</w:t>
      </w:r>
      <w:proofErr w:type="spellEnd"/>
      <w:r w:rsidRPr="003C48EC">
        <w:rPr>
          <w:b/>
          <w:spacing w:val="-5"/>
          <w:sz w:val="24"/>
          <w:szCs w:val="24"/>
        </w:rPr>
        <w:t xml:space="preserve"> </w:t>
      </w:r>
      <w:proofErr w:type="spellStart"/>
      <w:r w:rsidRPr="003C48EC">
        <w:rPr>
          <w:b/>
          <w:spacing w:val="-5"/>
          <w:sz w:val="24"/>
          <w:szCs w:val="24"/>
        </w:rPr>
        <w:t>yêu</w:t>
      </w:r>
      <w:proofErr w:type="spellEnd"/>
      <w:r w:rsidRPr="003C48EC">
        <w:rPr>
          <w:b/>
          <w:spacing w:val="-5"/>
          <w:sz w:val="24"/>
          <w:szCs w:val="24"/>
        </w:rPr>
        <w:t xml:space="preserve"> </w:t>
      </w:r>
      <w:proofErr w:type="spellStart"/>
      <w:r w:rsidRPr="003C48EC">
        <w:rPr>
          <w:b/>
          <w:spacing w:val="-5"/>
          <w:sz w:val="24"/>
          <w:szCs w:val="24"/>
        </w:rPr>
        <w:t>cầu</w:t>
      </w:r>
      <w:proofErr w:type="spellEnd"/>
      <w:r w:rsidRPr="003C48EC">
        <w:rPr>
          <w:b/>
          <w:spacing w:val="-5"/>
          <w:sz w:val="24"/>
          <w:szCs w:val="24"/>
        </w:rPr>
        <w:t xml:space="preserve"> </w:t>
      </w:r>
      <w:proofErr w:type="spellStart"/>
      <w:r w:rsidRPr="003C48EC">
        <w:rPr>
          <w:b/>
          <w:spacing w:val="-5"/>
          <w:sz w:val="24"/>
          <w:szCs w:val="24"/>
        </w:rPr>
        <w:t>báo</w:t>
      </w:r>
      <w:proofErr w:type="spellEnd"/>
      <w:r w:rsidRPr="003C48EC">
        <w:rPr>
          <w:b/>
          <w:spacing w:val="-5"/>
          <w:sz w:val="24"/>
          <w:szCs w:val="24"/>
        </w:rPr>
        <w:t xml:space="preserve"> </w:t>
      </w:r>
      <w:proofErr w:type="spellStart"/>
      <w:r w:rsidRPr="003C48EC">
        <w:rPr>
          <w:b/>
          <w:spacing w:val="-5"/>
          <w:sz w:val="24"/>
          <w:szCs w:val="24"/>
        </w:rPr>
        <w:t>giá</w:t>
      </w:r>
      <w:proofErr w:type="spellEnd"/>
      <w:r w:rsidRPr="003C48EC">
        <w:rPr>
          <w:b/>
          <w:spacing w:val="-5"/>
          <w:sz w:val="24"/>
          <w:szCs w:val="24"/>
        </w:rPr>
        <w:t>:</w:t>
      </w:r>
    </w:p>
    <w:p w14:paraId="2046B73C" w14:textId="0773E5B7" w:rsidR="002D110B" w:rsidRPr="003C48EC" w:rsidRDefault="002D110B" w:rsidP="003C48EC">
      <w:pPr>
        <w:pStyle w:val="BodyText"/>
        <w:kinsoku w:val="0"/>
        <w:overflowPunct w:val="0"/>
        <w:spacing w:before="0"/>
        <w:ind w:firstLine="709"/>
        <w:jc w:val="both"/>
        <w:rPr>
          <w:spacing w:val="-5"/>
          <w:sz w:val="24"/>
          <w:szCs w:val="24"/>
        </w:rPr>
      </w:pPr>
      <w:r w:rsidRPr="003C48EC">
        <w:rPr>
          <w:spacing w:val="-5"/>
          <w:sz w:val="24"/>
          <w:szCs w:val="24"/>
        </w:rPr>
        <w:t xml:space="preserve">1. </w:t>
      </w:r>
      <w:proofErr w:type="spellStart"/>
      <w:r w:rsidRPr="003C48EC">
        <w:rPr>
          <w:spacing w:val="-5"/>
          <w:sz w:val="24"/>
          <w:szCs w:val="24"/>
        </w:rPr>
        <w:t>Đơn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vị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yêu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cầu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báo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giá</w:t>
      </w:r>
      <w:proofErr w:type="spellEnd"/>
      <w:r w:rsidRPr="003C48EC">
        <w:rPr>
          <w:spacing w:val="-5"/>
          <w:sz w:val="24"/>
          <w:szCs w:val="24"/>
        </w:rPr>
        <w:t xml:space="preserve">: </w:t>
      </w:r>
      <w:proofErr w:type="spellStart"/>
      <w:r w:rsidRPr="003C48EC">
        <w:rPr>
          <w:spacing w:val="-5"/>
          <w:sz w:val="24"/>
          <w:szCs w:val="24"/>
        </w:rPr>
        <w:t>Bệnh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viện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Đà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Nẵng</w:t>
      </w:r>
      <w:proofErr w:type="spellEnd"/>
      <w:r w:rsidR="003C48EC" w:rsidRPr="003C48EC">
        <w:rPr>
          <w:spacing w:val="-5"/>
          <w:sz w:val="24"/>
          <w:szCs w:val="24"/>
        </w:rPr>
        <w:t xml:space="preserve">. </w:t>
      </w:r>
      <w:proofErr w:type="spellStart"/>
      <w:r w:rsidR="003C48EC" w:rsidRPr="003C48EC">
        <w:rPr>
          <w:spacing w:val="-5"/>
          <w:sz w:val="24"/>
          <w:szCs w:val="24"/>
        </w:rPr>
        <w:t>Đ</w:t>
      </w:r>
      <w:r w:rsidRPr="003C48EC">
        <w:rPr>
          <w:spacing w:val="-5"/>
          <w:sz w:val="24"/>
          <w:szCs w:val="24"/>
        </w:rPr>
        <w:t>ịa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chỉ</w:t>
      </w:r>
      <w:proofErr w:type="spellEnd"/>
      <w:r w:rsidR="003C48EC" w:rsidRPr="003C48EC">
        <w:rPr>
          <w:spacing w:val="-5"/>
          <w:sz w:val="24"/>
          <w:szCs w:val="24"/>
        </w:rPr>
        <w:t xml:space="preserve">: </w:t>
      </w:r>
      <w:proofErr w:type="spellStart"/>
      <w:r w:rsidR="003C48EC" w:rsidRPr="003C48EC">
        <w:rPr>
          <w:spacing w:val="-5"/>
          <w:sz w:val="24"/>
          <w:szCs w:val="24"/>
        </w:rPr>
        <w:t>S</w:t>
      </w:r>
      <w:r w:rsidRPr="003C48EC">
        <w:rPr>
          <w:spacing w:val="-5"/>
          <w:sz w:val="24"/>
          <w:szCs w:val="24"/>
        </w:rPr>
        <w:t>ố</w:t>
      </w:r>
      <w:proofErr w:type="spellEnd"/>
      <w:r w:rsidRPr="003C48EC">
        <w:rPr>
          <w:spacing w:val="-5"/>
          <w:sz w:val="24"/>
          <w:szCs w:val="24"/>
        </w:rPr>
        <w:t xml:space="preserve"> 124 </w:t>
      </w:r>
      <w:proofErr w:type="spellStart"/>
      <w:r w:rsidRPr="003C48EC">
        <w:rPr>
          <w:spacing w:val="-5"/>
          <w:sz w:val="24"/>
          <w:szCs w:val="24"/>
        </w:rPr>
        <w:t>đường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Hải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Phòng</w:t>
      </w:r>
      <w:proofErr w:type="spellEnd"/>
      <w:r w:rsidR="003C48EC" w:rsidRPr="003C48EC">
        <w:rPr>
          <w:spacing w:val="-5"/>
          <w:sz w:val="24"/>
          <w:szCs w:val="24"/>
        </w:rPr>
        <w:t>,</w:t>
      </w:r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phường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Thạch</w:t>
      </w:r>
      <w:proofErr w:type="spellEnd"/>
      <w:r w:rsidRPr="003C48EC">
        <w:rPr>
          <w:spacing w:val="-5"/>
          <w:sz w:val="24"/>
          <w:szCs w:val="24"/>
        </w:rPr>
        <w:t xml:space="preserve"> Thang</w:t>
      </w:r>
      <w:r w:rsidR="003C48EC" w:rsidRPr="003C48EC">
        <w:rPr>
          <w:spacing w:val="-5"/>
          <w:sz w:val="24"/>
          <w:szCs w:val="24"/>
        </w:rPr>
        <w:t>,</w:t>
      </w:r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quận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Hải</w:t>
      </w:r>
      <w:proofErr w:type="spellEnd"/>
      <w:r w:rsidRPr="003C48EC">
        <w:rPr>
          <w:spacing w:val="-5"/>
          <w:sz w:val="24"/>
          <w:szCs w:val="24"/>
        </w:rPr>
        <w:t xml:space="preserve"> Châu</w:t>
      </w:r>
      <w:r w:rsidR="003C48EC" w:rsidRPr="003C48EC">
        <w:rPr>
          <w:spacing w:val="-5"/>
          <w:sz w:val="24"/>
          <w:szCs w:val="24"/>
        </w:rPr>
        <w:t xml:space="preserve">, </w:t>
      </w:r>
      <w:proofErr w:type="spellStart"/>
      <w:r w:rsidR="003C48EC" w:rsidRPr="003C48EC">
        <w:rPr>
          <w:spacing w:val="-5"/>
          <w:sz w:val="24"/>
          <w:szCs w:val="24"/>
        </w:rPr>
        <w:t>t</w:t>
      </w:r>
      <w:r w:rsidRPr="003C48EC">
        <w:rPr>
          <w:spacing w:val="-5"/>
          <w:sz w:val="24"/>
          <w:szCs w:val="24"/>
        </w:rPr>
        <w:t>hành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phố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Đà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Nẵng</w:t>
      </w:r>
      <w:proofErr w:type="spellEnd"/>
      <w:r w:rsidRPr="003C48EC">
        <w:rPr>
          <w:spacing w:val="-5"/>
          <w:sz w:val="24"/>
          <w:szCs w:val="24"/>
        </w:rPr>
        <w:t>.</w:t>
      </w:r>
    </w:p>
    <w:p w14:paraId="53F03DE1" w14:textId="0D1A5304" w:rsidR="002D110B" w:rsidRPr="003C48EC" w:rsidRDefault="002D110B" w:rsidP="003C48EC">
      <w:pPr>
        <w:pStyle w:val="BodyText"/>
        <w:kinsoku w:val="0"/>
        <w:overflowPunct w:val="0"/>
        <w:spacing w:before="0"/>
        <w:ind w:firstLine="709"/>
        <w:jc w:val="both"/>
        <w:rPr>
          <w:spacing w:val="-5"/>
          <w:sz w:val="24"/>
          <w:szCs w:val="24"/>
        </w:rPr>
      </w:pPr>
      <w:r w:rsidRPr="003C48EC">
        <w:rPr>
          <w:spacing w:val="-5"/>
          <w:sz w:val="24"/>
          <w:szCs w:val="24"/>
        </w:rPr>
        <w:t xml:space="preserve">2. Thông tin </w:t>
      </w:r>
      <w:proofErr w:type="spellStart"/>
      <w:r w:rsidRPr="003C48EC">
        <w:rPr>
          <w:spacing w:val="-5"/>
          <w:sz w:val="24"/>
          <w:szCs w:val="24"/>
        </w:rPr>
        <w:t>liên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hệ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người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chịu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trách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nhiệm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tiếp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nhận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báo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giá</w:t>
      </w:r>
      <w:proofErr w:type="spellEnd"/>
      <w:r w:rsidRPr="003C48EC">
        <w:rPr>
          <w:spacing w:val="-5"/>
          <w:sz w:val="24"/>
          <w:szCs w:val="24"/>
        </w:rPr>
        <w:t xml:space="preserve">: </w:t>
      </w:r>
      <w:proofErr w:type="spellStart"/>
      <w:r w:rsidRPr="003C48EC">
        <w:rPr>
          <w:spacing w:val="-5"/>
          <w:sz w:val="24"/>
          <w:szCs w:val="24"/>
        </w:rPr>
        <w:t>Phùng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Ngọc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Hùng</w:t>
      </w:r>
      <w:proofErr w:type="spellEnd"/>
      <w:r w:rsidR="003C48EC" w:rsidRPr="003C48EC">
        <w:rPr>
          <w:spacing w:val="-5"/>
          <w:sz w:val="24"/>
          <w:szCs w:val="24"/>
        </w:rPr>
        <w:t xml:space="preserve"> - </w:t>
      </w:r>
      <w:r w:rsidRPr="003C48EC">
        <w:rPr>
          <w:spacing w:val="-5"/>
          <w:sz w:val="24"/>
          <w:szCs w:val="24"/>
        </w:rPr>
        <w:t>SĐT: 0905.741.989</w:t>
      </w:r>
      <w:r w:rsidR="003C48EC" w:rsidRPr="003C48EC">
        <w:rPr>
          <w:spacing w:val="-5"/>
          <w:sz w:val="24"/>
          <w:szCs w:val="24"/>
        </w:rPr>
        <w:t>; E</w:t>
      </w:r>
      <w:r w:rsidRPr="003C48EC">
        <w:rPr>
          <w:spacing w:val="-5"/>
          <w:sz w:val="24"/>
          <w:szCs w:val="24"/>
        </w:rPr>
        <w:t xml:space="preserve">mail: </w:t>
      </w:r>
      <w:hyperlink r:id="rId8" w:history="1">
        <w:r w:rsidRPr="003C48EC">
          <w:rPr>
            <w:rStyle w:val="Hyperlink"/>
            <w:color w:val="auto"/>
            <w:spacing w:val="-5"/>
            <w:sz w:val="24"/>
            <w:szCs w:val="24"/>
          </w:rPr>
          <w:t>phongthaubvdn@gmail.com</w:t>
        </w:r>
      </w:hyperlink>
      <w:r w:rsidRPr="003C48EC">
        <w:rPr>
          <w:spacing w:val="-5"/>
          <w:sz w:val="24"/>
          <w:szCs w:val="24"/>
        </w:rPr>
        <w:t>.</w:t>
      </w:r>
    </w:p>
    <w:p w14:paraId="4282CCB6" w14:textId="77777777" w:rsidR="002D110B" w:rsidRPr="003C48EC" w:rsidRDefault="002D110B" w:rsidP="003C48EC">
      <w:pPr>
        <w:pStyle w:val="BodyText"/>
        <w:kinsoku w:val="0"/>
        <w:overflowPunct w:val="0"/>
        <w:spacing w:before="0"/>
        <w:ind w:firstLine="709"/>
        <w:jc w:val="both"/>
        <w:rPr>
          <w:spacing w:val="-5"/>
          <w:sz w:val="24"/>
          <w:szCs w:val="24"/>
        </w:rPr>
      </w:pPr>
      <w:r w:rsidRPr="003C48EC">
        <w:rPr>
          <w:spacing w:val="-5"/>
          <w:sz w:val="24"/>
          <w:szCs w:val="24"/>
        </w:rPr>
        <w:t xml:space="preserve">3. </w:t>
      </w:r>
      <w:proofErr w:type="spellStart"/>
      <w:r w:rsidRPr="003C48EC">
        <w:rPr>
          <w:spacing w:val="-5"/>
          <w:sz w:val="24"/>
          <w:szCs w:val="24"/>
        </w:rPr>
        <w:t>Cách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thức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tiếp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nhận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báo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giá</w:t>
      </w:r>
      <w:proofErr w:type="spellEnd"/>
      <w:r w:rsidRPr="003C48EC">
        <w:rPr>
          <w:spacing w:val="-5"/>
          <w:sz w:val="24"/>
          <w:szCs w:val="24"/>
        </w:rPr>
        <w:t>:</w:t>
      </w:r>
    </w:p>
    <w:p w14:paraId="2EF43224" w14:textId="2C71D323" w:rsidR="002D110B" w:rsidRPr="003C48EC" w:rsidRDefault="002D110B" w:rsidP="003C48EC">
      <w:pPr>
        <w:pStyle w:val="BodyText"/>
        <w:kinsoku w:val="0"/>
        <w:overflowPunct w:val="0"/>
        <w:spacing w:before="0"/>
        <w:ind w:firstLine="709"/>
        <w:jc w:val="both"/>
        <w:rPr>
          <w:spacing w:val="-5"/>
          <w:sz w:val="24"/>
          <w:szCs w:val="24"/>
        </w:rPr>
      </w:pPr>
      <w:r w:rsidRPr="003C48EC">
        <w:rPr>
          <w:spacing w:val="-5"/>
          <w:sz w:val="24"/>
          <w:szCs w:val="24"/>
        </w:rPr>
        <w:t xml:space="preserve">- </w:t>
      </w:r>
      <w:proofErr w:type="spellStart"/>
      <w:r w:rsidRPr="003C48EC">
        <w:rPr>
          <w:spacing w:val="-5"/>
          <w:sz w:val="24"/>
          <w:szCs w:val="24"/>
        </w:rPr>
        <w:t>Nhận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trực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tiếp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tại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Bệnh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viện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Đà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Nẵng</w:t>
      </w:r>
      <w:proofErr w:type="spellEnd"/>
      <w:r w:rsidR="003C48EC" w:rsidRPr="003C48EC">
        <w:rPr>
          <w:spacing w:val="-5"/>
          <w:sz w:val="24"/>
          <w:szCs w:val="24"/>
        </w:rPr>
        <w:t xml:space="preserve">. Đ/c: </w:t>
      </w:r>
      <w:proofErr w:type="spellStart"/>
      <w:r w:rsidR="003C48EC" w:rsidRPr="003C48EC">
        <w:rPr>
          <w:spacing w:val="-5"/>
          <w:sz w:val="24"/>
          <w:szCs w:val="24"/>
        </w:rPr>
        <w:t>S</w:t>
      </w:r>
      <w:r w:rsidRPr="003C48EC">
        <w:rPr>
          <w:spacing w:val="-5"/>
          <w:sz w:val="24"/>
          <w:szCs w:val="24"/>
        </w:rPr>
        <w:t>ố</w:t>
      </w:r>
      <w:proofErr w:type="spellEnd"/>
      <w:r w:rsidRPr="003C48EC">
        <w:rPr>
          <w:spacing w:val="-5"/>
          <w:sz w:val="24"/>
          <w:szCs w:val="24"/>
        </w:rPr>
        <w:t xml:space="preserve"> 124 </w:t>
      </w:r>
      <w:proofErr w:type="spellStart"/>
      <w:r w:rsidRPr="003C48EC">
        <w:rPr>
          <w:spacing w:val="-5"/>
          <w:sz w:val="24"/>
          <w:szCs w:val="24"/>
        </w:rPr>
        <w:t>đường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Hải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Phòng</w:t>
      </w:r>
      <w:proofErr w:type="spellEnd"/>
      <w:r w:rsidR="003C48EC" w:rsidRPr="003C48EC">
        <w:rPr>
          <w:spacing w:val="-5"/>
          <w:sz w:val="24"/>
          <w:szCs w:val="24"/>
        </w:rPr>
        <w:t>,</w:t>
      </w:r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phường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Thạch</w:t>
      </w:r>
      <w:proofErr w:type="spellEnd"/>
      <w:r w:rsidRPr="003C48EC">
        <w:rPr>
          <w:spacing w:val="-5"/>
          <w:sz w:val="24"/>
          <w:szCs w:val="24"/>
        </w:rPr>
        <w:t xml:space="preserve"> Thang</w:t>
      </w:r>
      <w:r w:rsidR="003C48EC" w:rsidRPr="003C48EC">
        <w:rPr>
          <w:spacing w:val="-5"/>
          <w:sz w:val="24"/>
          <w:szCs w:val="24"/>
        </w:rPr>
        <w:t xml:space="preserve">, </w:t>
      </w:r>
      <w:proofErr w:type="spellStart"/>
      <w:r w:rsidRPr="003C48EC">
        <w:rPr>
          <w:spacing w:val="-5"/>
          <w:sz w:val="24"/>
          <w:szCs w:val="24"/>
        </w:rPr>
        <w:t>quận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Hải</w:t>
      </w:r>
      <w:proofErr w:type="spellEnd"/>
      <w:r w:rsidRPr="003C48EC">
        <w:rPr>
          <w:spacing w:val="-5"/>
          <w:sz w:val="24"/>
          <w:szCs w:val="24"/>
        </w:rPr>
        <w:t xml:space="preserve"> Châu</w:t>
      </w:r>
      <w:r w:rsidR="003C48EC" w:rsidRPr="003C48EC">
        <w:rPr>
          <w:spacing w:val="-5"/>
          <w:sz w:val="24"/>
          <w:szCs w:val="24"/>
        </w:rPr>
        <w:t xml:space="preserve">, </w:t>
      </w:r>
      <w:proofErr w:type="spellStart"/>
      <w:r w:rsidR="003C48EC" w:rsidRPr="003C48EC">
        <w:rPr>
          <w:spacing w:val="-5"/>
          <w:sz w:val="24"/>
          <w:szCs w:val="24"/>
        </w:rPr>
        <w:t>t</w:t>
      </w:r>
      <w:r w:rsidRPr="003C48EC">
        <w:rPr>
          <w:spacing w:val="-5"/>
          <w:sz w:val="24"/>
          <w:szCs w:val="24"/>
        </w:rPr>
        <w:t>hành</w:t>
      </w:r>
      <w:proofErr w:type="spellEnd"/>
      <w:r w:rsidRPr="003C48EC">
        <w:rPr>
          <w:spacing w:val="-5"/>
          <w:sz w:val="24"/>
          <w:szCs w:val="24"/>
        </w:rPr>
        <w:t xml:space="preserve"> p</w:t>
      </w:r>
      <w:proofErr w:type="spellStart"/>
      <w:r w:rsidRPr="003C48EC">
        <w:rPr>
          <w:spacing w:val="-5"/>
          <w:sz w:val="24"/>
          <w:szCs w:val="24"/>
        </w:rPr>
        <w:t>hố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Đà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Nẵng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vào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giờ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hành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chính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các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ngày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trong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tuần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từ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thứ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r w:rsidR="003C48EC" w:rsidRPr="003C48EC">
        <w:rPr>
          <w:spacing w:val="-5"/>
          <w:sz w:val="24"/>
          <w:szCs w:val="24"/>
        </w:rPr>
        <w:t>Hai</w:t>
      </w:r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đến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thứ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="003C48EC" w:rsidRPr="003C48EC">
        <w:rPr>
          <w:spacing w:val="-5"/>
          <w:sz w:val="24"/>
          <w:szCs w:val="24"/>
        </w:rPr>
        <w:t>Sáu</w:t>
      </w:r>
      <w:proofErr w:type="spellEnd"/>
      <w:r w:rsidRPr="003C48EC">
        <w:rPr>
          <w:spacing w:val="-5"/>
          <w:sz w:val="24"/>
          <w:szCs w:val="24"/>
        </w:rPr>
        <w:t>.</w:t>
      </w:r>
    </w:p>
    <w:p w14:paraId="6934689E" w14:textId="77777777" w:rsidR="002D110B" w:rsidRPr="003C48EC" w:rsidRDefault="002D110B" w:rsidP="003C48EC">
      <w:pPr>
        <w:pStyle w:val="BodyText"/>
        <w:kinsoku w:val="0"/>
        <w:overflowPunct w:val="0"/>
        <w:spacing w:before="0"/>
        <w:ind w:firstLine="709"/>
        <w:jc w:val="both"/>
        <w:rPr>
          <w:spacing w:val="-5"/>
          <w:sz w:val="24"/>
          <w:szCs w:val="24"/>
        </w:rPr>
      </w:pPr>
      <w:r w:rsidRPr="003C48EC">
        <w:rPr>
          <w:spacing w:val="-5"/>
          <w:sz w:val="24"/>
          <w:szCs w:val="24"/>
        </w:rPr>
        <w:t xml:space="preserve">- </w:t>
      </w:r>
      <w:proofErr w:type="spellStart"/>
      <w:r w:rsidRPr="003C48EC">
        <w:rPr>
          <w:spacing w:val="-5"/>
          <w:sz w:val="24"/>
          <w:szCs w:val="24"/>
        </w:rPr>
        <w:t>Địa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chỉ</w:t>
      </w:r>
      <w:proofErr w:type="spellEnd"/>
      <w:r w:rsidRPr="003C48EC">
        <w:rPr>
          <w:spacing w:val="-5"/>
          <w:sz w:val="24"/>
          <w:szCs w:val="24"/>
        </w:rPr>
        <w:t xml:space="preserve"> email: </w:t>
      </w:r>
      <w:hyperlink r:id="rId9" w:history="1">
        <w:r w:rsidRPr="003C48EC">
          <w:rPr>
            <w:rStyle w:val="Hyperlink"/>
            <w:color w:val="auto"/>
            <w:spacing w:val="-5"/>
            <w:sz w:val="24"/>
            <w:szCs w:val="24"/>
          </w:rPr>
          <w:t>phongthaubvdn@gmail.com</w:t>
        </w:r>
      </w:hyperlink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nhận</w:t>
      </w:r>
      <w:proofErr w:type="spellEnd"/>
      <w:r w:rsidRPr="003C48EC">
        <w:rPr>
          <w:spacing w:val="-5"/>
          <w:sz w:val="24"/>
          <w:szCs w:val="24"/>
        </w:rPr>
        <w:t xml:space="preserve"> file </w:t>
      </w:r>
      <w:proofErr w:type="spellStart"/>
      <w:r w:rsidRPr="003C48EC">
        <w:rPr>
          <w:spacing w:val="-5"/>
          <w:sz w:val="24"/>
          <w:szCs w:val="24"/>
        </w:rPr>
        <w:t>mềm</w:t>
      </w:r>
      <w:proofErr w:type="spellEnd"/>
      <w:r w:rsidRPr="003C48EC">
        <w:rPr>
          <w:spacing w:val="-5"/>
          <w:sz w:val="24"/>
          <w:szCs w:val="24"/>
        </w:rPr>
        <w:t xml:space="preserve"> excel </w:t>
      </w:r>
      <w:proofErr w:type="spellStart"/>
      <w:r w:rsidRPr="003C48EC">
        <w:rPr>
          <w:spacing w:val="-5"/>
          <w:sz w:val="24"/>
          <w:szCs w:val="24"/>
        </w:rPr>
        <w:t>và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bản</w:t>
      </w:r>
      <w:proofErr w:type="spellEnd"/>
      <w:r w:rsidRPr="003C48EC">
        <w:rPr>
          <w:spacing w:val="-5"/>
          <w:sz w:val="24"/>
          <w:szCs w:val="24"/>
        </w:rPr>
        <w:t xml:space="preserve"> scan.</w:t>
      </w:r>
    </w:p>
    <w:p w14:paraId="1A9E5190" w14:textId="2F66D90A" w:rsidR="002D110B" w:rsidRPr="003C48EC" w:rsidRDefault="002D110B" w:rsidP="003C48EC">
      <w:pPr>
        <w:pStyle w:val="BodyText"/>
        <w:kinsoku w:val="0"/>
        <w:overflowPunct w:val="0"/>
        <w:spacing w:before="0"/>
        <w:ind w:firstLine="709"/>
        <w:jc w:val="both"/>
        <w:rPr>
          <w:spacing w:val="-5"/>
          <w:sz w:val="24"/>
          <w:szCs w:val="24"/>
        </w:rPr>
      </w:pPr>
      <w:r w:rsidRPr="003C48EC">
        <w:rPr>
          <w:spacing w:val="-5"/>
          <w:sz w:val="24"/>
          <w:szCs w:val="24"/>
        </w:rPr>
        <w:t xml:space="preserve">4. </w:t>
      </w:r>
      <w:proofErr w:type="spellStart"/>
      <w:r w:rsidRPr="003C48EC">
        <w:rPr>
          <w:spacing w:val="-5"/>
          <w:sz w:val="24"/>
          <w:szCs w:val="24"/>
        </w:rPr>
        <w:t>Thời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hạn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nhận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báo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giá</w:t>
      </w:r>
      <w:proofErr w:type="spellEnd"/>
      <w:r w:rsidRPr="003C48EC">
        <w:rPr>
          <w:spacing w:val="-5"/>
          <w:sz w:val="24"/>
          <w:szCs w:val="24"/>
        </w:rPr>
        <w:t xml:space="preserve">: </w:t>
      </w:r>
      <w:proofErr w:type="spellStart"/>
      <w:r w:rsidRPr="003C48EC">
        <w:rPr>
          <w:spacing w:val="-5"/>
          <w:sz w:val="24"/>
          <w:szCs w:val="24"/>
        </w:rPr>
        <w:t>Từ</w:t>
      </w:r>
      <w:proofErr w:type="spellEnd"/>
      <w:r w:rsidRPr="003C48EC">
        <w:rPr>
          <w:spacing w:val="-5"/>
          <w:sz w:val="24"/>
          <w:szCs w:val="24"/>
        </w:rPr>
        <w:t xml:space="preserve"> 08h</w:t>
      </w:r>
      <w:r w:rsidR="003C48EC" w:rsidRPr="003C48EC">
        <w:rPr>
          <w:spacing w:val="-5"/>
          <w:sz w:val="24"/>
          <w:szCs w:val="24"/>
        </w:rPr>
        <w:t>00</w:t>
      </w:r>
      <w:r w:rsidRPr="003C48EC">
        <w:rPr>
          <w:spacing w:val="-5"/>
          <w:sz w:val="24"/>
          <w:szCs w:val="24"/>
        </w:rPr>
        <w:t xml:space="preserve"> n</w:t>
      </w:r>
      <w:proofErr w:type="spellStart"/>
      <w:r w:rsidRPr="003C48EC">
        <w:rPr>
          <w:spacing w:val="-5"/>
          <w:sz w:val="24"/>
          <w:szCs w:val="24"/>
        </w:rPr>
        <w:t>gày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r w:rsidR="006A5CB7" w:rsidRPr="003C48EC">
        <w:rPr>
          <w:spacing w:val="-5"/>
          <w:sz w:val="24"/>
          <w:szCs w:val="24"/>
        </w:rPr>
        <w:t>05</w:t>
      </w:r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tháng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r w:rsidR="00D61100" w:rsidRPr="003C48EC">
        <w:rPr>
          <w:spacing w:val="-5"/>
          <w:sz w:val="24"/>
          <w:szCs w:val="24"/>
        </w:rPr>
        <w:t>7</w:t>
      </w:r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năm</w:t>
      </w:r>
      <w:proofErr w:type="spellEnd"/>
      <w:r w:rsidRPr="003C48EC">
        <w:rPr>
          <w:spacing w:val="-5"/>
          <w:sz w:val="24"/>
          <w:szCs w:val="24"/>
        </w:rPr>
        <w:t xml:space="preserve"> 2023 </w:t>
      </w:r>
      <w:proofErr w:type="spellStart"/>
      <w:r w:rsidRPr="003C48EC">
        <w:rPr>
          <w:spacing w:val="-5"/>
          <w:sz w:val="24"/>
          <w:szCs w:val="24"/>
        </w:rPr>
        <w:t>đến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trước</w:t>
      </w:r>
      <w:proofErr w:type="spellEnd"/>
      <w:r w:rsidRPr="003C48EC">
        <w:rPr>
          <w:spacing w:val="-5"/>
          <w:sz w:val="24"/>
          <w:szCs w:val="24"/>
        </w:rPr>
        <w:t xml:space="preserve"> 17h</w:t>
      </w:r>
      <w:r w:rsidR="003C48EC" w:rsidRPr="003C48EC">
        <w:rPr>
          <w:spacing w:val="-5"/>
          <w:sz w:val="24"/>
          <w:szCs w:val="24"/>
        </w:rPr>
        <w:t xml:space="preserve">00 </w:t>
      </w:r>
      <w:proofErr w:type="spellStart"/>
      <w:r w:rsidRPr="003C48EC">
        <w:rPr>
          <w:spacing w:val="-5"/>
          <w:sz w:val="24"/>
          <w:szCs w:val="24"/>
        </w:rPr>
        <w:t>ngày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r w:rsidR="006A5CB7" w:rsidRPr="003C48EC">
        <w:rPr>
          <w:spacing w:val="-5"/>
          <w:sz w:val="24"/>
          <w:szCs w:val="24"/>
        </w:rPr>
        <w:t>14</w:t>
      </w:r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tháng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r w:rsidR="00D61100" w:rsidRPr="003C48EC">
        <w:rPr>
          <w:spacing w:val="-5"/>
          <w:sz w:val="24"/>
          <w:szCs w:val="24"/>
        </w:rPr>
        <w:t>7</w:t>
      </w:r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năm</w:t>
      </w:r>
      <w:proofErr w:type="spellEnd"/>
      <w:r w:rsidRPr="003C48EC">
        <w:rPr>
          <w:spacing w:val="-5"/>
          <w:sz w:val="24"/>
          <w:szCs w:val="24"/>
        </w:rPr>
        <w:t xml:space="preserve"> 2023.</w:t>
      </w:r>
    </w:p>
    <w:p w14:paraId="46ABC4D3" w14:textId="77777777" w:rsidR="002D110B" w:rsidRPr="003C48EC" w:rsidRDefault="002D110B" w:rsidP="003C48EC">
      <w:pPr>
        <w:pStyle w:val="BodyText"/>
        <w:kinsoku w:val="0"/>
        <w:overflowPunct w:val="0"/>
        <w:spacing w:before="0"/>
        <w:ind w:firstLine="709"/>
        <w:jc w:val="both"/>
        <w:rPr>
          <w:b/>
          <w:spacing w:val="-5"/>
          <w:sz w:val="24"/>
          <w:szCs w:val="24"/>
        </w:rPr>
      </w:pPr>
      <w:proofErr w:type="spellStart"/>
      <w:r w:rsidRPr="003C48EC">
        <w:rPr>
          <w:bCs/>
          <w:spacing w:val="-5"/>
          <w:sz w:val="24"/>
          <w:szCs w:val="24"/>
        </w:rPr>
        <w:t>Các</w:t>
      </w:r>
      <w:proofErr w:type="spellEnd"/>
      <w:r w:rsidRPr="003C48EC">
        <w:rPr>
          <w:bCs/>
          <w:spacing w:val="-5"/>
          <w:sz w:val="24"/>
          <w:szCs w:val="24"/>
        </w:rPr>
        <w:t xml:space="preserve"> </w:t>
      </w:r>
      <w:proofErr w:type="spellStart"/>
      <w:r w:rsidRPr="003C48EC">
        <w:rPr>
          <w:bCs/>
          <w:spacing w:val="-5"/>
          <w:sz w:val="24"/>
          <w:szCs w:val="24"/>
        </w:rPr>
        <w:t>báo</w:t>
      </w:r>
      <w:proofErr w:type="spellEnd"/>
      <w:r w:rsidRPr="003C48EC">
        <w:rPr>
          <w:bCs/>
          <w:spacing w:val="-5"/>
          <w:sz w:val="24"/>
          <w:szCs w:val="24"/>
        </w:rPr>
        <w:t xml:space="preserve"> </w:t>
      </w:r>
      <w:proofErr w:type="spellStart"/>
      <w:r w:rsidRPr="003C48EC">
        <w:rPr>
          <w:bCs/>
          <w:spacing w:val="-5"/>
          <w:sz w:val="24"/>
          <w:szCs w:val="24"/>
        </w:rPr>
        <w:t>giá</w:t>
      </w:r>
      <w:proofErr w:type="spellEnd"/>
      <w:r w:rsidRPr="003C48EC">
        <w:rPr>
          <w:bCs/>
          <w:spacing w:val="-5"/>
          <w:sz w:val="24"/>
          <w:szCs w:val="24"/>
        </w:rPr>
        <w:t xml:space="preserve"> </w:t>
      </w:r>
      <w:proofErr w:type="spellStart"/>
      <w:r w:rsidRPr="003C48EC">
        <w:rPr>
          <w:bCs/>
          <w:spacing w:val="-5"/>
          <w:sz w:val="24"/>
          <w:szCs w:val="24"/>
        </w:rPr>
        <w:t>nhận</w:t>
      </w:r>
      <w:proofErr w:type="spellEnd"/>
      <w:r w:rsidRPr="003C48EC">
        <w:rPr>
          <w:b/>
          <w:spacing w:val="-5"/>
          <w:sz w:val="24"/>
          <w:szCs w:val="24"/>
        </w:rPr>
        <w:t xml:space="preserve"> </w:t>
      </w:r>
      <w:proofErr w:type="spellStart"/>
      <w:r w:rsidRPr="003C48EC">
        <w:rPr>
          <w:bCs/>
          <w:spacing w:val="-5"/>
          <w:sz w:val="24"/>
          <w:szCs w:val="24"/>
        </w:rPr>
        <w:t>được</w:t>
      </w:r>
      <w:proofErr w:type="spellEnd"/>
      <w:r w:rsidRPr="003C48EC">
        <w:rPr>
          <w:bCs/>
          <w:spacing w:val="-5"/>
          <w:sz w:val="24"/>
          <w:szCs w:val="24"/>
        </w:rPr>
        <w:t xml:space="preserve"> </w:t>
      </w:r>
      <w:proofErr w:type="spellStart"/>
      <w:r w:rsidRPr="003C48EC">
        <w:rPr>
          <w:bCs/>
          <w:spacing w:val="-5"/>
          <w:sz w:val="24"/>
          <w:szCs w:val="24"/>
        </w:rPr>
        <w:t>sau</w:t>
      </w:r>
      <w:proofErr w:type="spellEnd"/>
      <w:r w:rsidRPr="003C48EC">
        <w:rPr>
          <w:bCs/>
          <w:spacing w:val="-5"/>
          <w:sz w:val="24"/>
          <w:szCs w:val="24"/>
        </w:rPr>
        <w:t xml:space="preserve"> </w:t>
      </w:r>
      <w:proofErr w:type="spellStart"/>
      <w:r w:rsidRPr="003C48EC">
        <w:rPr>
          <w:bCs/>
          <w:spacing w:val="-5"/>
          <w:sz w:val="24"/>
          <w:szCs w:val="24"/>
        </w:rPr>
        <w:t>thời</w:t>
      </w:r>
      <w:proofErr w:type="spellEnd"/>
      <w:r w:rsidRPr="003C48EC">
        <w:rPr>
          <w:bCs/>
          <w:spacing w:val="-5"/>
          <w:sz w:val="24"/>
          <w:szCs w:val="24"/>
        </w:rPr>
        <w:t xml:space="preserve"> </w:t>
      </w:r>
      <w:proofErr w:type="spellStart"/>
      <w:r w:rsidRPr="003C48EC">
        <w:rPr>
          <w:bCs/>
          <w:spacing w:val="-5"/>
          <w:sz w:val="24"/>
          <w:szCs w:val="24"/>
        </w:rPr>
        <w:t>điểm</w:t>
      </w:r>
      <w:proofErr w:type="spellEnd"/>
      <w:r w:rsidRPr="003C48EC">
        <w:rPr>
          <w:bCs/>
          <w:spacing w:val="-5"/>
          <w:sz w:val="24"/>
          <w:szCs w:val="24"/>
        </w:rPr>
        <w:t xml:space="preserve"> </w:t>
      </w:r>
      <w:proofErr w:type="spellStart"/>
      <w:r w:rsidRPr="003C48EC">
        <w:rPr>
          <w:bCs/>
          <w:spacing w:val="-5"/>
          <w:sz w:val="24"/>
          <w:szCs w:val="24"/>
        </w:rPr>
        <w:t>trên</w:t>
      </w:r>
      <w:proofErr w:type="spellEnd"/>
      <w:r w:rsidRPr="003C48EC">
        <w:rPr>
          <w:bCs/>
          <w:spacing w:val="-5"/>
          <w:sz w:val="24"/>
          <w:szCs w:val="24"/>
        </w:rPr>
        <w:t xml:space="preserve"> </w:t>
      </w:r>
      <w:proofErr w:type="spellStart"/>
      <w:r w:rsidRPr="003C48EC">
        <w:rPr>
          <w:bCs/>
          <w:spacing w:val="-5"/>
          <w:sz w:val="24"/>
          <w:szCs w:val="24"/>
        </w:rPr>
        <w:t>sẽ</w:t>
      </w:r>
      <w:proofErr w:type="spellEnd"/>
      <w:r w:rsidRPr="003C48EC">
        <w:rPr>
          <w:bCs/>
          <w:spacing w:val="-5"/>
          <w:sz w:val="24"/>
          <w:szCs w:val="24"/>
        </w:rPr>
        <w:t xml:space="preserve"> </w:t>
      </w:r>
      <w:proofErr w:type="spellStart"/>
      <w:r w:rsidRPr="003C48EC">
        <w:rPr>
          <w:bCs/>
          <w:spacing w:val="-5"/>
          <w:sz w:val="24"/>
          <w:szCs w:val="24"/>
        </w:rPr>
        <w:t>không</w:t>
      </w:r>
      <w:proofErr w:type="spellEnd"/>
      <w:r w:rsidRPr="003C48EC">
        <w:rPr>
          <w:bCs/>
          <w:spacing w:val="-5"/>
          <w:sz w:val="24"/>
          <w:szCs w:val="24"/>
        </w:rPr>
        <w:t xml:space="preserve"> </w:t>
      </w:r>
      <w:proofErr w:type="spellStart"/>
      <w:r w:rsidRPr="003C48EC">
        <w:rPr>
          <w:bCs/>
          <w:spacing w:val="-5"/>
          <w:sz w:val="24"/>
          <w:szCs w:val="24"/>
        </w:rPr>
        <w:t>được</w:t>
      </w:r>
      <w:proofErr w:type="spellEnd"/>
      <w:r w:rsidRPr="003C48EC">
        <w:rPr>
          <w:bCs/>
          <w:spacing w:val="-5"/>
          <w:sz w:val="24"/>
          <w:szCs w:val="24"/>
        </w:rPr>
        <w:t xml:space="preserve"> </w:t>
      </w:r>
      <w:proofErr w:type="spellStart"/>
      <w:r w:rsidRPr="003C48EC">
        <w:rPr>
          <w:bCs/>
          <w:spacing w:val="-5"/>
          <w:sz w:val="24"/>
          <w:szCs w:val="24"/>
        </w:rPr>
        <w:t>xem</w:t>
      </w:r>
      <w:proofErr w:type="spellEnd"/>
      <w:r w:rsidRPr="003C48EC">
        <w:rPr>
          <w:bCs/>
          <w:spacing w:val="-5"/>
          <w:sz w:val="24"/>
          <w:szCs w:val="24"/>
        </w:rPr>
        <w:t xml:space="preserve"> </w:t>
      </w:r>
      <w:proofErr w:type="spellStart"/>
      <w:r w:rsidRPr="003C48EC">
        <w:rPr>
          <w:bCs/>
          <w:spacing w:val="-5"/>
          <w:sz w:val="24"/>
          <w:szCs w:val="24"/>
        </w:rPr>
        <w:t>xét</w:t>
      </w:r>
      <w:proofErr w:type="spellEnd"/>
      <w:r w:rsidRPr="003C48EC">
        <w:rPr>
          <w:bCs/>
          <w:spacing w:val="-5"/>
          <w:sz w:val="24"/>
          <w:szCs w:val="24"/>
        </w:rPr>
        <w:t>.</w:t>
      </w:r>
    </w:p>
    <w:p w14:paraId="46AA9F61" w14:textId="17A1325F" w:rsidR="002D110B" w:rsidRPr="003C48EC" w:rsidRDefault="002D110B" w:rsidP="003C48EC">
      <w:pPr>
        <w:pStyle w:val="BodyText"/>
        <w:kinsoku w:val="0"/>
        <w:overflowPunct w:val="0"/>
        <w:spacing w:before="0"/>
        <w:ind w:firstLine="709"/>
        <w:jc w:val="both"/>
        <w:rPr>
          <w:spacing w:val="-5"/>
          <w:sz w:val="24"/>
          <w:szCs w:val="24"/>
        </w:rPr>
      </w:pPr>
      <w:r w:rsidRPr="003C48EC">
        <w:rPr>
          <w:spacing w:val="-5"/>
          <w:sz w:val="24"/>
          <w:szCs w:val="24"/>
        </w:rPr>
        <w:t xml:space="preserve">5. </w:t>
      </w:r>
      <w:proofErr w:type="spellStart"/>
      <w:r w:rsidRPr="003C48EC">
        <w:rPr>
          <w:spacing w:val="-5"/>
          <w:sz w:val="24"/>
          <w:szCs w:val="24"/>
        </w:rPr>
        <w:t>Thời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hạn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có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hiệu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lực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của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báo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giá</w:t>
      </w:r>
      <w:proofErr w:type="spellEnd"/>
      <w:r w:rsidRPr="003C48EC">
        <w:rPr>
          <w:spacing w:val="-5"/>
          <w:sz w:val="24"/>
          <w:szCs w:val="24"/>
        </w:rPr>
        <w:t xml:space="preserve">: </w:t>
      </w:r>
      <w:proofErr w:type="spellStart"/>
      <w:r w:rsidRPr="003C48EC">
        <w:rPr>
          <w:spacing w:val="-5"/>
          <w:sz w:val="24"/>
          <w:szCs w:val="24"/>
        </w:rPr>
        <w:t>Tối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thiểu</w:t>
      </w:r>
      <w:proofErr w:type="spellEnd"/>
      <w:r w:rsidRPr="003C48EC">
        <w:rPr>
          <w:spacing w:val="-5"/>
          <w:sz w:val="24"/>
          <w:szCs w:val="24"/>
        </w:rPr>
        <w:t xml:space="preserve"> 90 </w:t>
      </w:r>
      <w:proofErr w:type="spellStart"/>
      <w:r w:rsidRPr="003C48EC">
        <w:rPr>
          <w:spacing w:val="-5"/>
          <w:sz w:val="24"/>
          <w:szCs w:val="24"/>
        </w:rPr>
        <w:t>ngày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kể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từ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ngày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r w:rsidR="006A5CB7" w:rsidRPr="003C48EC">
        <w:rPr>
          <w:spacing w:val="-5"/>
          <w:sz w:val="24"/>
          <w:szCs w:val="24"/>
        </w:rPr>
        <w:t>14</w:t>
      </w:r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tháng</w:t>
      </w:r>
      <w:proofErr w:type="spellEnd"/>
      <w:r w:rsidR="00D61100" w:rsidRPr="003C48EC">
        <w:rPr>
          <w:spacing w:val="-5"/>
          <w:sz w:val="24"/>
          <w:szCs w:val="24"/>
        </w:rPr>
        <w:t xml:space="preserve"> 7</w:t>
      </w:r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năm</w:t>
      </w:r>
      <w:proofErr w:type="spellEnd"/>
      <w:r w:rsidRPr="003C48EC">
        <w:rPr>
          <w:spacing w:val="-5"/>
          <w:sz w:val="24"/>
          <w:szCs w:val="24"/>
        </w:rPr>
        <w:t xml:space="preserve"> 2023.</w:t>
      </w:r>
    </w:p>
    <w:p w14:paraId="1AB12614" w14:textId="77777777" w:rsidR="002D110B" w:rsidRPr="003C48EC" w:rsidRDefault="002D110B" w:rsidP="003C48EC">
      <w:pPr>
        <w:pStyle w:val="BodyText"/>
        <w:kinsoku w:val="0"/>
        <w:overflowPunct w:val="0"/>
        <w:spacing w:before="0"/>
        <w:ind w:firstLine="709"/>
        <w:jc w:val="both"/>
        <w:rPr>
          <w:b/>
          <w:spacing w:val="-5"/>
          <w:sz w:val="24"/>
          <w:szCs w:val="24"/>
        </w:rPr>
      </w:pPr>
      <w:r w:rsidRPr="003C48EC">
        <w:rPr>
          <w:b/>
          <w:spacing w:val="-5"/>
          <w:sz w:val="24"/>
          <w:szCs w:val="24"/>
        </w:rPr>
        <w:t xml:space="preserve">II. </w:t>
      </w:r>
      <w:proofErr w:type="spellStart"/>
      <w:r w:rsidRPr="003C48EC">
        <w:rPr>
          <w:b/>
          <w:spacing w:val="-5"/>
          <w:sz w:val="24"/>
          <w:szCs w:val="24"/>
        </w:rPr>
        <w:t>Nội</w:t>
      </w:r>
      <w:proofErr w:type="spellEnd"/>
      <w:r w:rsidRPr="003C48EC">
        <w:rPr>
          <w:b/>
          <w:spacing w:val="-5"/>
          <w:sz w:val="24"/>
          <w:szCs w:val="24"/>
        </w:rPr>
        <w:t xml:space="preserve"> dung </w:t>
      </w:r>
      <w:proofErr w:type="spellStart"/>
      <w:r w:rsidRPr="003C48EC">
        <w:rPr>
          <w:b/>
          <w:spacing w:val="-5"/>
          <w:sz w:val="24"/>
          <w:szCs w:val="24"/>
        </w:rPr>
        <w:t>yêu</w:t>
      </w:r>
      <w:proofErr w:type="spellEnd"/>
      <w:r w:rsidRPr="003C48EC">
        <w:rPr>
          <w:b/>
          <w:spacing w:val="-5"/>
          <w:sz w:val="24"/>
          <w:szCs w:val="24"/>
        </w:rPr>
        <w:t xml:space="preserve"> </w:t>
      </w:r>
      <w:proofErr w:type="spellStart"/>
      <w:r w:rsidRPr="003C48EC">
        <w:rPr>
          <w:b/>
          <w:spacing w:val="-5"/>
          <w:sz w:val="24"/>
          <w:szCs w:val="24"/>
        </w:rPr>
        <w:t>cầu</w:t>
      </w:r>
      <w:proofErr w:type="spellEnd"/>
      <w:r w:rsidRPr="003C48EC">
        <w:rPr>
          <w:b/>
          <w:spacing w:val="-5"/>
          <w:sz w:val="24"/>
          <w:szCs w:val="24"/>
        </w:rPr>
        <w:t xml:space="preserve"> </w:t>
      </w:r>
      <w:proofErr w:type="spellStart"/>
      <w:r w:rsidRPr="003C48EC">
        <w:rPr>
          <w:b/>
          <w:spacing w:val="-5"/>
          <w:sz w:val="24"/>
          <w:szCs w:val="24"/>
        </w:rPr>
        <w:t>báo</w:t>
      </w:r>
      <w:proofErr w:type="spellEnd"/>
      <w:r w:rsidRPr="003C48EC">
        <w:rPr>
          <w:b/>
          <w:spacing w:val="-5"/>
          <w:sz w:val="24"/>
          <w:szCs w:val="24"/>
        </w:rPr>
        <w:t xml:space="preserve"> </w:t>
      </w:r>
      <w:proofErr w:type="spellStart"/>
      <w:r w:rsidRPr="003C48EC">
        <w:rPr>
          <w:b/>
          <w:spacing w:val="-5"/>
          <w:sz w:val="24"/>
          <w:szCs w:val="24"/>
        </w:rPr>
        <w:t>giá</w:t>
      </w:r>
      <w:proofErr w:type="spellEnd"/>
      <w:r w:rsidRPr="003C48EC">
        <w:rPr>
          <w:b/>
          <w:spacing w:val="-5"/>
          <w:sz w:val="24"/>
          <w:szCs w:val="24"/>
        </w:rPr>
        <w:t>:</w:t>
      </w:r>
    </w:p>
    <w:p w14:paraId="190E9EF1" w14:textId="1FB86E29" w:rsidR="002D110B" w:rsidRPr="003C48EC" w:rsidRDefault="002D110B" w:rsidP="003C48EC">
      <w:pPr>
        <w:pStyle w:val="BodyText"/>
        <w:kinsoku w:val="0"/>
        <w:overflowPunct w:val="0"/>
        <w:spacing w:before="0"/>
        <w:ind w:firstLine="709"/>
        <w:jc w:val="both"/>
        <w:rPr>
          <w:spacing w:val="-5"/>
          <w:sz w:val="24"/>
          <w:szCs w:val="24"/>
        </w:rPr>
      </w:pPr>
      <w:r w:rsidRPr="003C48EC">
        <w:rPr>
          <w:spacing w:val="-5"/>
          <w:sz w:val="24"/>
          <w:szCs w:val="24"/>
        </w:rPr>
        <w:t xml:space="preserve">1. Danh </w:t>
      </w:r>
      <w:proofErr w:type="spellStart"/>
      <w:r w:rsidRPr="003C48EC">
        <w:rPr>
          <w:spacing w:val="-5"/>
          <w:sz w:val="24"/>
          <w:szCs w:val="24"/>
        </w:rPr>
        <w:t>mục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thiết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bị</w:t>
      </w:r>
      <w:proofErr w:type="spellEnd"/>
      <w:r w:rsidRPr="003C48EC">
        <w:rPr>
          <w:spacing w:val="-5"/>
          <w:sz w:val="24"/>
          <w:szCs w:val="24"/>
        </w:rPr>
        <w:t xml:space="preserve"> y </w:t>
      </w:r>
      <w:proofErr w:type="spellStart"/>
      <w:r w:rsidRPr="003C48EC">
        <w:rPr>
          <w:spacing w:val="-5"/>
          <w:sz w:val="24"/>
          <w:szCs w:val="24"/>
        </w:rPr>
        <w:t>tế</w:t>
      </w:r>
      <w:proofErr w:type="spellEnd"/>
      <w:r w:rsidRPr="003C48EC">
        <w:rPr>
          <w:spacing w:val="-5"/>
          <w:sz w:val="24"/>
          <w:szCs w:val="24"/>
        </w:rPr>
        <w:t>/</w:t>
      </w:r>
      <w:proofErr w:type="spellStart"/>
      <w:r w:rsidRPr="003C48EC">
        <w:rPr>
          <w:spacing w:val="-5"/>
          <w:sz w:val="24"/>
          <w:szCs w:val="24"/>
        </w:rPr>
        <w:t>linh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kiện</w:t>
      </w:r>
      <w:proofErr w:type="spellEnd"/>
      <w:r w:rsidRPr="003C48EC">
        <w:rPr>
          <w:spacing w:val="-5"/>
          <w:sz w:val="24"/>
          <w:szCs w:val="24"/>
        </w:rPr>
        <w:t xml:space="preserve">, </w:t>
      </w:r>
      <w:proofErr w:type="spellStart"/>
      <w:r w:rsidRPr="003C48EC">
        <w:rPr>
          <w:spacing w:val="-5"/>
          <w:sz w:val="24"/>
          <w:szCs w:val="24"/>
        </w:rPr>
        <w:t>phụ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kiện</w:t>
      </w:r>
      <w:proofErr w:type="spellEnd"/>
      <w:r w:rsidRPr="003C48EC">
        <w:rPr>
          <w:spacing w:val="-5"/>
          <w:sz w:val="24"/>
          <w:szCs w:val="24"/>
        </w:rPr>
        <w:t xml:space="preserve">, </w:t>
      </w:r>
      <w:proofErr w:type="spellStart"/>
      <w:r w:rsidRPr="003C48EC">
        <w:rPr>
          <w:spacing w:val="-5"/>
          <w:sz w:val="24"/>
          <w:szCs w:val="24"/>
        </w:rPr>
        <w:t>vật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tư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thay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thế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sử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dụng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cho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trang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thiết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bị</w:t>
      </w:r>
      <w:proofErr w:type="spellEnd"/>
      <w:r w:rsidRPr="003C48EC">
        <w:rPr>
          <w:spacing w:val="-5"/>
          <w:sz w:val="24"/>
          <w:szCs w:val="24"/>
        </w:rPr>
        <w:t xml:space="preserve"> y </w:t>
      </w:r>
      <w:proofErr w:type="spellStart"/>
      <w:r w:rsidRPr="003C48EC">
        <w:rPr>
          <w:spacing w:val="-5"/>
          <w:sz w:val="24"/>
          <w:szCs w:val="24"/>
        </w:rPr>
        <w:t>tế</w:t>
      </w:r>
      <w:proofErr w:type="spellEnd"/>
      <w:r w:rsidRPr="003C48EC">
        <w:rPr>
          <w:spacing w:val="-5"/>
          <w:sz w:val="24"/>
          <w:szCs w:val="24"/>
        </w:rPr>
        <w:t xml:space="preserve"> (</w:t>
      </w:r>
      <w:proofErr w:type="spellStart"/>
      <w:r w:rsidRPr="003C48EC">
        <w:rPr>
          <w:spacing w:val="-5"/>
          <w:sz w:val="24"/>
          <w:szCs w:val="24"/>
        </w:rPr>
        <w:t>gọi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chung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là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thiết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bị</w:t>
      </w:r>
      <w:proofErr w:type="spellEnd"/>
      <w:r w:rsidRPr="003C48EC">
        <w:rPr>
          <w:spacing w:val="-5"/>
          <w:sz w:val="24"/>
          <w:szCs w:val="24"/>
        </w:rPr>
        <w:t xml:space="preserve">): Chi </w:t>
      </w:r>
      <w:proofErr w:type="spellStart"/>
      <w:r w:rsidRPr="003C48EC">
        <w:rPr>
          <w:spacing w:val="-5"/>
          <w:sz w:val="24"/>
          <w:szCs w:val="24"/>
        </w:rPr>
        <w:t>tiết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="003C48EC" w:rsidRPr="003C48EC">
        <w:rPr>
          <w:spacing w:val="-5"/>
          <w:sz w:val="24"/>
          <w:szCs w:val="24"/>
        </w:rPr>
        <w:t>b</w:t>
      </w:r>
      <w:r w:rsidRPr="003C48EC">
        <w:rPr>
          <w:spacing w:val="-5"/>
          <w:sz w:val="24"/>
          <w:szCs w:val="24"/>
        </w:rPr>
        <w:t>ảng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mô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tả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đính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kèm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="003C48EC" w:rsidRPr="003C48EC">
        <w:rPr>
          <w:spacing w:val="-5"/>
          <w:sz w:val="24"/>
          <w:szCs w:val="24"/>
        </w:rPr>
        <w:t>p</w:t>
      </w:r>
      <w:r w:rsidRPr="003C48EC">
        <w:rPr>
          <w:spacing w:val="-5"/>
          <w:sz w:val="24"/>
          <w:szCs w:val="24"/>
        </w:rPr>
        <w:t>hụ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lục</w:t>
      </w:r>
      <w:proofErr w:type="spellEnd"/>
      <w:r w:rsidRPr="003C48EC">
        <w:rPr>
          <w:spacing w:val="-5"/>
          <w:sz w:val="24"/>
          <w:szCs w:val="24"/>
        </w:rPr>
        <w:t xml:space="preserve"> 1.</w:t>
      </w:r>
    </w:p>
    <w:p w14:paraId="60F43693" w14:textId="77777777" w:rsidR="002D110B" w:rsidRPr="003C48EC" w:rsidRDefault="002D110B" w:rsidP="003C48EC">
      <w:pPr>
        <w:pStyle w:val="BodyText"/>
        <w:kinsoku w:val="0"/>
        <w:overflowPunct w:val="0"/>
        <w:spacing w:before="0"/>
        <w:ind w:firstLine="709"/>
        <w:rPr>
          <w:iCs/>
          <w:sz w:val="24"/>
          <w:szCs w:val="24"/>
        </w:rPr>
      </w:pPr>
      <w:r w:rsidRPr="003C48EC">
        <w:rPr>
          <w:iCs/>
          <w:sz w:val="24"/>
          <w:szCs w:val="24"/>
        </w:rPr>
        <w:t xml:space="preserve">2. </w:t>
      </w:r>
      <w:proofErr w:type="spellStart"/>
      <w:r w:rsidRPr="003C48EC">
        <w:rPr>
          <w:iCs/>
          <w:sz w:val="24"/>
          <w:szCs w:val="24"/>
        </w:rPr>
        <w:t>Địa</w:t>
      </w:r>
      <w:proofErr w:type="spellEnd"/>
      <w:r w:rsidRPr="003C48EC">
        <w:rPr>
          <w:iCs/>
          <w:sz w:val="24"/>
          <w:szCs w:val="24"/>
        </w:rPr>
        <w:t xml:space="preserve"> </w:t>
      </w:r>
      <w:proofErr w:type="spellStart"/>
      <w:r w:rsidRPr="003C48EC">
        <w:rPr>
          <w:iCs/>
          <w:sz w:val="24"/>
          <w:szCs w:val="24"/>
        </w:rPr>
        <w:t>điểm</w:t>
      </w:r>
      <w:proofErr w:type="spellEnd"/>
      <w:r w:rsidRPr="003C48EC">
        <w:rPr>
          <w:iCs/>
          <w:sz w:val="24"/>
          <w:szCs w:val="24"/>
        </w:rPr>
        <w:t xml:space="preserve"> </w:t>
      </w:r>
      <w:proofErr w:type="spellStart"/>
      <w:r w:rsidRPr="003C48EC">
        <w:rPr>
          <w:iCs/>
          <w:sz w:val="24"/>
          <w:szCs w:val="24"/>
        </w:rPr>
        <w:t>cung</w:t>
      </w:r>
      <w:proofErr w:type="spellEnd"/>
      <w:r w:rsidRPr="003C48EC">
        <w:rPr>
          <w:iCs/>
          <w:sz w:val="24"/>
          <w:szCs w:val="24"/>
        </w:rPr>
        <w:t xml:space="preserve"> </w:t>
      </w:r>
      <w:proofErr w:type="spellStart"/>
      <w:r w:rsidRPr="003C48EC">
        <w:rPr>
          <w:iCs/>
          <w:sz w:val="24"/>
          <w:szCs w:val="24"/>
        </w:rPr>
        <w:t>cấp</w:t>
      </w:r>
      <w:proofErr w:type="spellEnd"/>
      <w:r w:rsidRPr="003C48EC">
        <w:rPr>
          <w:iCs/>
          <w:sz w:val="24"/>
          <w:szCs w:val="24"/>
        </w:rPr>
        <w:t xml:space="preserve">, </w:t>
      </w:r>
      <w:proofErr w:type="spellStart"/>
      <w:r w:rsidRPr="003C48EC">
        <w:rPr>
          <w:iCs/>
          <w:sz w:val="24"/>
          <w:szCs w:val="24"/>
        </w:rPr>
        <w:t>lắp</w:t>
      </w:r>
      <w:proofErr w:type="spellEnd"/>
      <w:r w:rsidRPr="003C48EC">
        <w:rPr>
          <w:iCs/>
          <w:sz w:val="24"/>
          <w:szCs w:val="24"/>
        </w:rPr>
        <w:t xml:space="preserve"> </w:t>
      </w:r>
      <w:proofErr w:type="spellStart"/>
      <w:r w:rsidRPr="003C48EC">
        <w:rPr>
          <w:iCs/>
          <w:sz w:val="24"/>
          <w:szCs w:val="24"/>
        </w:rPr>
        <w:t>đặt</w:t>
      </w:r>
      <w:proofErr w:type="spellEnd"/>
      <w:r w:rsidRPr="003C48EC">
        <w:rPr>
          <w:iCs/>
          <w:sz w:val="24"/>
          <w:szCs w:val="24"/>
        </w:rPr>
        <w:t xml:space="preserve">; </w:t>
      </w:r>
      <w:proofErr w:type="spellStart"/>
      <w:r w:rsidRPr="003C48EC">
        <w:rPr>
          <w:iCs/>
          <w:sz w:val="24"/>
          <w:szCs w:val="24"/>
        </w:rPr>
        <w:t>các</w:t>
      </w:r>
      <w:proofErr w:type="spellEnd"/>
      <w:r w:rsidRPr="003C48EC">
        <w:rPr>
          <w:iCs/>
          <w:sz w:val="24"/>
          <w:szCs w:val="24"/>
        </w:rPr>
        <w:t xml:space="preserve"> </w:t>
      </w:r>
      <w:proofErr w:type="spellStart"/>
      <w:r w:rsidRPr="003C48EC">
        <w:rPr>
          <w:iCs/>
          <w:sz w:val="24"/>
          <w:szCs w:val="24"/>
        </w:rPr>
        <w:t>yêu</w:t>
      </w:r>
      <w:proofErr w:type="spellEnd"/>
      <w:r w:rsidRPr="003C48EC">
        <w:rPr>
          <w:iCs/>
          <w:sz w:val="24"/>
          <w:szCs w:val="24"/>
        </w:rPr>
        <w:t xml:space="preserve"> </w:t>
      </w:r>
      <w:proofErr w:type="spellStart"/>
      <w:r w:rsidRPr="003C48EC">
        <w:rPr>
          <w:iCs/>
          <w:sz w:val="24"/>
          <w:szCs w:val="24"/>
        </w:rPr>
        <w:t>cầu</w:t>
      </w:r>
      <w:proofErr w:type="spellEnd"/>
      <w:r w:rsidRPr="003C48EC">
        <w:rPr>
          <w:iCs/>
          <w:sz w:val="24"/>
          <w:szCs w:val="24"/>
        </w:rPr>
        <w:t xml:space="preserve"> </w:t>
      </w:r>
      <w:proofErr w:type="spellStart"/>
      <w:r w:rsidRPr="003C48EC">
        <w:rPr>
          <w:iCs/>
          <w:sz w:val="24"/>
          <w:szCs w:val="24"/>
        </w:rPr>
        <w:t>về</w:t>
      </w:r>
      <w:proofErr w:type="spellEnd"/>
      <w:r w:rsidRPr="003C48EC">
        <w:rPr>
          <w:iCs/>
          <w:sz w:val="24"/>
          <w:szCs w:val="24"/>
        </w:rPr>
        <w:t xml:space="preserve"> </w:t>
      </w:r>
      <w:proofErr w:type="spellStart"/>
      <w:r w:rsidRPr="003C48EC">
        <w:rPr>
          <w:iCs/>
          <w:sz w:val="24"/>
          <w:szCs w:val="24"/>
        </w:rPr>
        <w:t>vận</w:t>
      </w:r>
      <w:proofErr w:type="spellEnd"/>
      <w:r w:rsidRPr="003C48EC">
        <w:rPr>
          <w:iCs/>
          <w:sz w:val="24"/>
          <w:szCs w:val="24"/>
        </w:rPr>
        <w:t xml:space="preserve"> </w:t>
      </w:r>
      <w:proofErr w:type="spellStart"/>
      <w:r w:rsidRPr="003C48EC">
        <w:rPr>
          <w:iCs/>
          <w:sz w:val="24"/>
          <w:szCs w:val="24"/>
        </w:rPr>
        <w:t>chuyển</w:t>
      </w:r>
      <w:proofErr w:type="spellEnd"/>
      <w:r w:rsidRPr="003C48EC">
        <w:rPr>
          <w:iCs/>
          <w:sz w:val="24"/>
          <w:szCs w:val="24"/>
        </w:rPr>
        <w:t xml:space="preserve">, </w:t>
      </w:r>
      <w:proofErr w:type="spellStart"/>
      <w:r w:rsidRPr="003C48EC">
        <w:rPr>
          <w:iCs/>
          <w:sz w:val="24"/>
          <w:szCs w:val="24"/>
        </w:rPr>
        <w:t>cung</w:t>
      </w:r>
      <w:proofErr w:type="spellEnd"/>
      <w:r w:rsidRPr="003C48EC">
        <w:rPr>
          <w:iCs/>
          <w:sz w:val="24"/>
          <w:szCs w:val="24"/>
        </w:rPr>
        <w:t xml:space="preserve"> </w:t>
      </w:r>
      <w:proofErr w:type="spellStart"/>
      <w:r w:rsidRPr="003C48EC">
        <w:rPr>
          <w:iCs/>
          <w:sz w:val="24"/>
          <w:szCs w:val="24"/>
        </w:rPr>
        <w:t>cấp</w:t>
      </w:r>
      <w:proofErr w:type="spellEnd"/>
      <w:r w:rsidRPr="003C48EC">
        <w:rPr>
          <w:iCs/>
          <w:sz w:val="24"/>
          <w:szCs w:val="24"/>
        </w:rPr>
        <w:t xml:space="preserve">, </w:t>
      </w:r>
      <w:proofErr w:type="spellStart"/>
      <w:r w:rsidRPr="003C48EC">
        <w:rPr>
          <w:iCs/>
          <w:sz w:val="24"/>
          <w:szCs w:val="24"/>
        </w:rPr>
        <w:t>lắp</w:t>
      </w:r>
      <w:proofErr w:type="spellEnd"/>
      <w:r w:rsidRPr="003C48EC">
        <w:rPr>
          <w:iCs/>
          <w:sz w:val="24"/>
          <w:szCs w:val="24"/>
        </w:rPr>
        <w:t xml:space="preserve"> </w:t>
      </w:r>
      <w:proofErr w:type="spellStart"/>
      <w:r w:rsidRPr="003C48EC">
        <w:rPr>
          <w:iCs/>
          <w:sz w:val="24"/>
          <w:szCs w:val="24"/>
        </w:rPr>
        <w:t>đặt</w:t>
      </w:r>
      <w:proofErr w:type="spellEnd"/>
      <w:r w:rsidRPr="003C48EC">
        <w:rPr>
          <w:iCs/>
          <w:sz w:val="24"/>
          <w:szCs w:val="24"/>
        </w:rPr>
        <w:t xml:space="preserve">, </w:t>
      </w:r>
      <w:proofErr w:type="spellStart"/>
      <w:r w:rsidRPr="003C48EC">
        <w:rPr>
          <w:iCs/>
          <w:sz w:val="24"/>
          <w:szCs w:val="24"/>
        </w:rPr>
        <w:t>bảo</w:t>
      </w:r>
      <w:proofErr w:type="spellEnd"/>
      <w:r w:rsidRPr="003C48EC">
        <w:rPr>
          <w:iCs/>
          <w:sz w:val="24"/>
          <w:szCs w:val="24"/>
        </w:rPr>
        <w:t xml:space="preserve"> </w:t>
      </w:r>
      <w:proofErr w:type="spellStart"/>
      <w:r w:rsidRPr="003C48EC">
        <w:rPr>
          <w:iCs/>
          <w:sz w:val="24"/>
          <w:szCs w:val="24"/>
        </w:rPr>
        <w:t>quản</w:t>
      </w:r>
      <w:proofErr w:type="spellEnd"/>
      <w:r w:rsidRPr="003C48EC">
        <w:rPr>
          <w:iCs/>
          <w:sz w:val="24"/>
          <w:szCs w:val="24"/>
        </w:rPr>
        <w:t xml:space="preserve"> </w:t>
      </w:r>
      <w:proofErr w:type="spellStart"/>
      <w:r w:rsidRPr="003C48EC">
        <w:rPr>
          <w:iCs/>
          <w:sz w:val="24"/>
          <w:szCs w:val="24"/>
        </w:rPr>
        <w:t>thiết</w:t>
      </w:r>
      <w:proofErr w:type="spellEnd"/>
      <w:r w:rsidRPr="003C48EC">
        <w:rPr>
          <w:iCs/>
          <w:sz w:val="24"/>
          <w:szCs w:val="24"/>
        </w:rPr>
        <w:t xml:space="preserve"> </w:t>
      </w:r>
      <w:proofErr w:type="spellStart"/>
      <w:r w:rsidRPr="003C48EC">
        <w:rPr>
          <w:iCs/>
          <w:sz w:val="24"/>
          <w:szCs w:val="24"/>
        </w:rPr>
        <w:t>bị</w:t>
      </w:r>
      <w:proofErr w:type="spellEnd"/>
      <w:r w:rsidRPr="003C48EC">
        <w:rPr>
          <w:iCs/>
          <w:sz w:val="24"/>
          <w:szCs w:val="24"/>
        </w:rPr>
        <w:t xml:space="preserve"> y </w:t>
      </w:r>
      <w:proofErr w:type="spellStart"/>
      <w:r w:rsidRPr="003C48EC">
        <w:rPr>
          <w:iCs/>
          <w:sz w:val="24"/>
          <w:szCs w:val="24"/>
        </w:rPr>
        <w:t>tế</w:t>
      </w:r>
      <w:proofErr w:type="spellEnd"/>
      <w:r w:rsidRPr="003C48EC">
        <w:rPr>
          <w:iCs/>
          <w:sz w:val="24"/>
          <w:szCs w:val="24"/>
        </w:rPr>
        <w:t xml:space="preserve"> </w:t>
      </w:r>
      <w:proofErr w:type="spellStart"/>
      <w:r w:rsidRPr="003C48EC">
        <w:rPr>
          <w:iCs/>
          <w:sz w:val="24"/>
          <w:szCs w:val="24"/>
        </w:rPr>
        <w:t>như</w:t>
      </w:r>
      <w:proofErr w:type="spellEnd"/>
      <w:r w:rsidRPr="003C48EC">
        <w:rPr>
          <w:iCs/>
          <w:sz w:val="24"/>
          <w:szCs w:val="24"/>
        </w:rPr>
        <w:t xml:space="preserve"> </w:t>
      </w:r>
      <w:proofErr w:type="spellStart"/>
      <w:r w:rsidRPr="003C48EC">
        <w:rPr>
          <w:iCs/>
          <w:sz w:val="24"/>
          <w:szCs w:val="24"/>
        </w:rPr>
        <w:t>sau</w:t>
      </w:r>
      <w:proofErr w:type="spellEnd"/>
      <w:r w:rsidRPr="003C48EC">
        <w:rPr>
          <w:iCs/>
          <w:sz w:val="24"/>
          <w:szCs w:val="24"/>
        </w:rPr>
        <w:t>:</w:t>
      </w:r>
    </w:p>
    <w:p w14:paraId="13DE99FE" w14:textId="10606547" w:rsidR="002D110B" w:rsidRPr="003C48EC" w:rsidRDefault="002D110B" w:rsidP="003C48EC">
      <w:pPr>
        <w:pStyle w:val="BodyText"/>
        <w:kinsoku w:val="0"/>
        <w:overflowPunct w:val="0"/>
        <w:spacing w:before="0"/>
        <w:ind w:firstLine="709"/>
        <w:jc w:val="both"/>
        <w:rPr>
          <w:iCs/>
          <w:sz w:val="24"/>
          <w:szCs w:val="24"/>
        </w:rPr>
      </w:pPr>
      <w:r w:rsidRPr="003C48EC">
        <w:rPr>
          <w:iCs/>
          <w:sz w:val="24"/>
          <w:szCs w:val="24"/>
        </w:rPr>
        <w:t xml:space="preserve">- </w:t>
      </w:r>
      <w:proofErr w:type="spellStart"/>
      <w:r w:rsidRPr="003C48EC">
        <w:rPr>
          <w:iCs/>
          <w:sz w:val="24"/>
          <w:szCs w:val="24"/>
        </w:rPr>
        <w:t>Địa</w:t>
      </w:r>
      <w:proofErr w:type="spellEnd"/>
      <w:r w:rsidRPr="003C48EC">
        <w:rPr>
          <w:iCs/>
          <w:sz w:val="24"/>
          <w:szCs w:val="24"/>
        </w:rPr>
        <w:t xml:space="preserve"> </w:t>
      </w:r>
      <w:proofErr w:type="spellStart"/>
      <w:r w:rsidRPr="003C48EC">
        <w:rPr>
          <w:iCs/>
          <w:sz w:val="24"/>
          <w:szCs w:val="24"/>
        </w:rPr>
        <w:t>điểm</w:t>
      </w:r>
      <w:proofErr w:type="spellEnd"/>
      <w:r w:rsidRPr="003C48EC">
        <w:rPr>
          <w:iCs/>
          <w:sz w:val="24"/>
          <w:szCs w:val="24"/>
        </w:rPr>
        <w:t xml:space="preserve"> </w:t>
      </w:r>
      <w:proofErr w:type="spellStart"/>
      <w:r w:rsidRPr="003C48EC">
        <w:rPr>
          <w:iCs/>
          <w:sz w:val="24"/>
          <w:szCs w:val="24"/>
        </w:rPr>
        <w:t>cung</w:t>
      </w:r>
      <w:proofErr w:type="spellEnd"/>
      <w:r w:rsidRPr="003C48EC">
        <w:rPr>
          <w:iCs/>
          <w:sz w:val="24"/>
          <w:szCs w:val="24"/>
        </w:rPr>
        <w:t xml:space="preserve"> </w:t>
      </w:r>
      <w:proofErr w:type="spellStart"/>
      <w:r w:rsidRPr="003C48EC">
        <w:rPr>
          <w:iCs/>
          <w:sz w:val="24"/>
          <w:szCs w:val="24"/>
        </w:rPr>
        <w:t>cấp</w:t>
      </w:r>
      <w:proofErr w:type="spellEnd"/>
      <w:r w:rsidRPr="003C48EC">
        <w:rPr>
          <w:iCs/>
          <w:sz w:val="24"/>
          <w:szCs w:val="24"/>
        </w:rPr>
        <w:t xml:space="preserve">: </w:t>
      </w:r>
      <w:proofErr w:type="spellStart"/>
      <w:r w:rsidRPr="003C48EC">
        <w:rPr>
          <w:iCs/>
          <w:sz w:val="24"/>
          <w:szCs w:val="24"/>
        </w:rPr>
        <w:t>Bệnh</w:t>
      </w:r>
      <w:proofErr w:type="spellEnd"/>
      <w:r w:rsidRPr="003C48EC">
        <w:rPr>
          <w:iCs/>
          <w:sz w:val="24"/>
          <w:szCs w:val="24"/>
        </w:rPr>
        <w:t xml:space="preserve"> </w:t>
      </w:r>
      <w:proofErr w:type="spellStart"/>
      <w:r w:rsidRPr="003C48EC">
        <w:rPr>
          <w:iCs/>
          <w:sz w:val="24"/>
          <w:szCs w:val="24"/>
        </w:rPr>
        <w:t>viện</w:t>
      </w:r>
      <w:proofErr w:type="spellEnd"/>
      <w:r w:rsidRPr="003C48EC">
        <w:rPr>
          <w:iCs/>
          <w:sz w:val="24"/>
          <w:szCs w:val="24"/>
        </w:rPr>
        <w:t xml:space="preserve"> </w:t>
      </w:r>
      <w:proofErr w:type="spellStart"/>
      <w:r w:rsidRPr="003C48EC">
        <w:rPr>
          <w:iCs/>
          <w:sz w:val="24"/>
          <w:szCs w:val="24"/>
        </w:rPr>
        <w:t>Đà</w:t>
      </w:r>
      <w:proofErr w:type="spellEnd"/>
      <w:r w:rsidRPr="003C48EC">
        <w:rPr>
          <w:iCs/>
          <w:sz w:val="24"/>
          <w:szCs w:val="24"/>
        </w:rPr>
        <w:t xml:space="preserve"> </w:t>
      </w:r>
      <w:proofErr w:type="spellStart"/>
      <w:r w:rsidRPr="003C48EC">
        <w:rPr>
          <w:iCs/>
          <w:sz w:val="24"/>
          <w:szCs w:val="24"/>
        </w:rPr>
        <w:t>Nẵng</w:t>
      </w:r>
      <w:proofErr w:type="spellEnd"/>
      <w:r w:rsidR="003C48EC" w:rsidRPr="003C48EC">
        <w:rPr>
          <w:iCs/>
          <w:sz w:val="24"/>
          <w:szCs w:val="24"/>
        </w:rPr>
        <w:t xml:space="preserve">. Đ/c: </w:t>
      </w:r>
      <w:proofErr w:type="spellStart"/>
      <w:r w:rsidR="003C48EC" w:rsidRPr="003C48EC">
        <w:rPr>
          <w:iCs/>
          <w:sz w:val="24"/>
          <w:szCs w:val="24"/>
        </w:rPr>
        <w:t>S</w:t>
      </w:r>
      <w:r w:rsidRPr="003C48EC">
        <w:rPr>
          <w:spacing w:val="-5"/>
          <w:sz w:val="24"/>
          <w:szCs w:val="24"/>
        </w:rPr>
        <w:t>ố</w:t>
      </w:r>
      <w:proofErr w:type="spellEnd"/>
      <w:r w:rsidRPr="003C48EC">
        <w:rPr>
          <w:spacing w:val="-5"/>
          <w:sz w:val="24"/>
          <w:szCs w:val="24"/>
        </w:rPr>
        <w:t xml:space="preserve"> 124 </w:t>
      </w:r>
      <w:proofErr w:type="spellStart"/>
      <w:r w:rsidRPr="003C48EC">
        <w:rPr>
          <w:spacing w:val="-5"/>
          <w:sz w:val="24"/>
          <w:szCs w:val="24"/>
        </w:rPr>
        <w:t>đường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Hải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Phòng</w:t>
      </w:r>
      <w:proofErr w:type="spellEnd"/>
      <w:r w:rsidR="003C48EC" w:rsidRPr="003C48EC">
        <w:rPr>
          <w:spacing w:val="-5"/>
          <w:sz w:val="24"/>
          <w:szCs w:val="24"/>
        </w:rPr>
        <w:t xml:space="preserve">, </w:t>
      </w:r>
      <w:proofErr w:type="spellStart"/>
      <w:r w:rsidRPr="003C48EC">
        <w:rPr>
          <w:spacing w:val="-5"/>
          <w:sz w:val="24"/>
          <w:szCs w:val="24"/>
        </w:rPr>
        <w:t>phường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Thạch</w:t>
      </w:r>
      <w:proofErr w:type="spellEnd"/>
      <w:r w:rsidRPr="003C48EC">
        <w:rPr>
          <w:spacing w:val="-5"/>
          <w:sz w:val="24"/>
          <w:szCs w:val="24"/>
        </w:rPr>
        <w:t xml:space="preserve"> Thang</w:t>
      </w:r>
      <w:r w:rsidR="003C48EC" w:rsidRPr="003C48EC">
        <w:rPr>
          <w:spacing w:val="-5"/>
          <w:sz w:val="24"/>
          <w:szCs w:val="24"/>
        </w:rPr>
        <w:t xml:space="preserve">, </w:t>
      </w:r>
      <w:proofErr w:type="spellStart"/>
      <w:r w:rsidRPr="003C48EC">
        <w:rPr>
          <w:spacing w:val="-5"/>
          <w:sz w:val="24"/>
          <w:szCs w:val="24"/>
        </w:rPr>
        <w:t>quận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Hải</w:t>
      </w:r>
      <w:proofErr w:type="spellEnd"/>
      <w:r w:rsidRPr="003C48EC">
        <w:rPr>
          <w:spacing w:val="-5"/>
          <w:sz w:val="24"/>
          <w:szCs w:val="24"/>
        </w:rPr>
        <w:t xml:space="preserve"> Châu</w:t>
      </w:r>
      <w:r w:rsidR="003C48EC" w:rsidRPr="003C48EC">
        <w:rPr>
          <w:spacing w:val="-5"/>
          <w:sz w:val="24"/>
          <w:szCs w:val="24"/>
        </w:rPr>
        <w:t xml:space="preserve">, </w:t>
      </w:r>
      <w:proofErr w:type="spellStart"/>
      <w:r w:rsidR="003C48EC" w:rsidRPr="003C48EC">
        <w:rPr>
          <w:spacing w:val="-5"/>
          <w:sz w:val="24"/>
          <w:szCs w:val="24"/>
        </w:rPr>
        <w:t>t</w:t>
      </w:r>
      <w:r w:rsidRPr="003C48EC">
        <w:rPr>
          <w:spacing w:val="-5"/>
          <w:sz w:val="24"/>
          <w:szCs w:val="24"/>
        </w:rPr>
        <w:t>hành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phố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Đà</w:t>
      </w:r>
      <w:proofErr w:type="spellEnd"/>
      <w:r w:rsidRPr="003C48EC">
        <w:rPr>
          <w:spacing w:val="-5"/>
          <w:sz w:val="24"/>
          <w:szCs w:val="24"/>
        </w:rPr>
        <w:t xml:space="preserve"> </w:t>
      </w:r>
      <w:proofErr w:type="spellStart"/>
      <w:r w:rsidRPr="003C48EC">
        <w:rPr>
          <w:spacing w:val="-5"/>
          <w:sz w:val="24"/>
          <w:szCs w:val="24"/>
        </w:rPr>
        <w:t>Nẵng</w:t>
      </w:r>
      <w:proofErr w:type="spellEnd"/>
      <w:r w:rsidRPr="003C48EC">
        <w:rPr>
          <w:iCs/>
          <w:sz w:val="24"/>
          <w:szCs w:val="24"/>
        </w:rPr>
        <w:t>.</w:t>
      </w:r>
    </w:p>
    <w:p w14:paraId="5DC67106" w14:textId="77777777" w:rsidR="0085303C" w:rsidRPr="003C48EC" w:rsidRDefault="0085303C" w:rsidP="003C48EC">
      <w:pPr>
        <w:pStyle w:val="BodyText"/>
        <w:kinsoku w:val="0"/>
        <w:overflowPunct w:val="0"/>
        <w:spacing w:before="0"/>
        <w:ind w:firstLine="709"/>
        <w:jc w:val="both"/>
        <w:rPr>
          <w:iCs/>
          <w:sz w:val="24"/>
          <w:szCs w:val="24"/>
        </w:rPr>
      </w:pPr>
      <w:r w:rsidRPr="003C48EC">
        <w:rPr>
          <w:iCs/>
          <w:sz w:val="24"/>
          <w:szCs w:val="24"/>
          <w:lang w:val="nl-NL"/>
        </w:rPr>
        <w:t xml:space="preserve">- </w:t>
      </w:r>
      <w:r w:rsidRPr="003C48EC">
        <w:rPr>
          <w:sz w:val="24"/>
          <w:szCs w:val="24"/>
          <w:lang w:val="nl-NL"/>
        </w:rPr>
        <w:t>Hàng hóa được giao mới 100%, chưa qua sử dụng, được bảo quản và đảm bảo chất lượng theo tiêu chuẩn của nhà sản xuất.</w:t>
      </w:r>
    </w:p>
    <w:p w14:paraId="20EAE586" w14:textId="77777777" w:rsidR="002D110B" w:rsidRPr="003C48EC" w:rsidRDefault="002D110B" w:rsidP="003C48EC">
      <w:pPr>
        <w:pStyle w:val="ListParagraph"/>
        <w:spacing w:before="0"/>
        <w:ind w:left="0" w:firstLine="709"/>
        <w:jc w:val="both"/>
      </w:pPr>
      <w:r w:rsidRPr="003C48EC">
        <w:t xml:space="preserve">3. </w:t>
      </w:r>
      <w:proofErr w:type="spellStart"/>
      <w:r w:rsidRPr="003C48EC">
        <w:t>Thời</w:t>
      </w:r>
      <w:proofErr w:type="spellEnd"/>
      <w:r w:rsidRPr="003C48EC">
        <w:t xml:space="preserve"> </w:t>
      </w:r>
      <w:proofErr w:type="spellStart"/>
      <w:r w:rsidRPr="003C48EC">
        <w:t>gian</w:t>
      </w:r>
      <w:proofErr w:type="spellEnd"/>
      <w:r w:rsidRPr="003C48EC">
        <w:t xml:space="preserve"> </w:t>
      </w:r>
      <w:proofErr w:type="spellStart"/>
      <w:r w:rsidRPr="003C48EC">
        <w:t>giao</w:t>
      </w:r>
      <w:proofErr w:type="spellEnd"/>
      <w:r w:rsidRPr="003C48EC">
        <w:t xml:space="preserve"> </w:t>
      </w:r>
      <w:proofErr w:type="spellStart"/>
      <w:r w:rsidRPr="003C48EC">
        <w:t>hàng</w:t>
      </w:r>
      <w:proofErr w:type="spellEnd"/>
      <w:r w:rsidRPr="003C48EC">
        <w:t xml:space="preserve"> </w:t>
      </w:r>
      <w:proofErr w:type="spellStart"/>
      <w:r w:rsidRPr="003C48EC">
        <w:t>dự</w:t>
      </w:r>
      <w:proofErr w:type="spellEnd"/>
      <w:r w:rsidRPr="003C48EC">
        <w:t xml:space="preserve"> </w:t>
      </w:r>
      <w:proofErr w:type="spellStart"/>
      <w:r w:rsidRPr="003C48EC">
        <w:t>kiến</w:t>
      </w:r>
      <w:proofErr w:type="spellEnd"/>
      <w:r w:rsidRPr="003C48EC">
        <w:t xml:space="preserve">: </w:t>
      </w:r>
    </w:p>
    <w:p w14:paraId="6E740032" w14:textId="77777777" w:rsidR="002D110B" w:rsidRPr="003C48EC" w:rsidRDefault="002D110B" w:rsidP="003C48EC">
      <w:pPr>
        <w:pStyle w:val="ListParagraph"/>
        <w:spacing w:before="0"/>
        <w:ind w:left="0" w:firstLine="709"/>
        <w:contextualSpacing/>
        <w:jc w:val="both"/>
        <w:rPr>
          <w:lang w:val="nl-NL"/>
        </w:rPr>
      </w:pPr>
      <w:r w:rsidRPr="003C48EC">
        <w:rPr>
          <w:lang w:val="nl-NL"/>
        </w:rPr>
        <w:t>- Thời gian cung ứng dự kiến 12 tháng liên tục kể từ Quý IV năm 2023.</w:t>
      </w:r>
    </w:p>
    <w:p w14:paraId="7338790B" w14:textId="77777777" w:rsidR="002D110B" w:rsidRPr="003C48EC" w:rsidRDefault="002D110B" w:rsidP="003C48EC">
      <w:pPr>
        <w:pStyle w:val="ListParagraph"/>
        <w:spacing w:before="0"/>
        <w:ind w:left="0" w:firstLine="709"/>
        <w:contextualSpacing/>
        <w:jc w:val="both"/>
        <w:rPr>
          <w:lang w:val="nl-NL"/>
        </w:rPr>
      </w:pPr>
      <w:r w:rsidRPr="003C48EC">
        <w:rPr>
          <w:lang w:val="nl-NL"/>
        </w:rPr>
        <w:t>4. Dự kiến về các điều khoản tạm ứng, thanh toán hợp đồng:</w:t>
      </w:r>
    </w:p>
    <w:p w14:paraId="58889700" w14:textId="77777777" w:rsidR="002D110B" w:rsidRPr="003C48EC" w:rsidRDefault="002D110B" w:rsidP="003C48EC">
      <w:pPr>
        <w:pStyle w:val="ListParagraph"/>
        <w:spacing w:before="0"/>
        <w:ind w:left="0" w:firstLine="709"/>
        <w:contextualSpacing/>
        <w:jc w:val="both"/>
        <w:rPr>
          <w:lang w:val="nl-NL"/>
        </w:rPr>
      </w:pPr>
      <w:r w:rsidRPr="003C48EC">
        <w:rPr>
          <w:lang w:val="nl-NL"/>
        </w:rPr>
        <w:t>- Tạm ứng: Không.</w:t>
      </w:r>
    </w:p>
    <w:p w14:paraId="0B15CC85" w14:textId="77777777" w:rsidR="002D110B" w:rsidRPr="003C48EC" w:rsidRDefault="002D110B" w:rsidP="003C48EC">
      <w:pPr>
        <w:pStyle w:val="ListParagraph"/>
        <w:spacing w:before="0"/>
        <w:ind w:left="0" w:firstLine="709"/>
        <w:contextualSpacing/>
        <w:jc w:val="both"/>
        <w:rPr>
          <w:lang w:val="nl-NL"/>
        </w:rPr>
      </w:pPr>
      <w:r w:rsidRPr="003C48EC">
        <w:rPr>
          <w:lang w:val="nl-NL"/>
        </w:rPr>
        <w:t>- Thời hạn thanh toán: Trong vòng 90 ngày kể từ ngày nhận được đầy đủ chứng từ theo yêu cầu. Chứng từ thanh toán phải phù hợp với quy định của pháp luật.</w:t>
      </w:r>
    </w:p>
    <w:p w14:paraId="5E53C4E9" w14:textId="77777777" w:rsidR="002D110B" w:rsidRPr="003C48EC" w:rsidRDefault="002D110B" w:rsidP="003C48EC">
      <w:pPr>
        <w:pStyle w:val="ListParagraph"/>
        <w:spacing w:before="0"/>
        <w:ind w:left="0" w:firstLine="709"/>
        <w:contextualSpacing/>
        <w:jc w:val="both"/>
        <w:rPr>
          <w:lang w:val="nl-NL"/>
        </w:rPr>
      </w:pPr>
      <w:r w:rsidRPr="003C48EC">
        <w:rPr>
          <w:lang w:val="nl-NL"/>
        </w:rPr>
        <w:t>5. Hồ sơ báo giá bao gồm:</w:t>
      </w:r>
    </w:p>
    <w:p w14:paraId="4EB5FA22" w14:textId="4AB930DE" w:rsidR="002D110B" w:rsidRPr="003C48EC" w:rsidRDefault="002D110B" w:rsidP="003C48EC">
      <w:pPr>
        <w:pStyle w:val="ListParagraph"/>
        <w:spacing w:before="0"/>
        <w:ind w:left="0" w:firstLine="709"/>
        <w:contextualSpacing/>
        <w:jc w:val="both"/>
        <w:rPr>
          <w:lang w:val="nl-NL"/>
        </w:rPr>
      </w:pPr>
      <w:r w:rsidRPr="003C48EC">
        <w:rPr>
          <w:lang w:val="nl-NL"/>
        </w:rPr>
        <w:t xml:space="preserve">a. Báo giá theo mẫu </w:t>
      </w:r>
      <w:r w:rsidR="003C48EC" w:rsidRPr="003C48EC">
        <w:rPr>
          <w:lang w:val="nl-NL"/>
        </w:rPr>
        <w:t>p</w:t>
      </w:r>
      <w:r w:rsidRPr="003C48EC">
        <w:rPr>
          <w:lang w:val="nl-NL"/>
        </w:rPr>
        <w:t>hụ lục 2 đính kèm thông báo này.</w:t>
      </w:r>
    </w:p>
    <w:p w14:paraId="3649BBE0" w14:textId="6A107924" w:rsidR="002F55BB" w:rsidRPr="003C48EC" w:rsidRDefault="002D110B" w:rsidP="003C48EC">
      <w:pPr>
        <w:pStyle w:val="ListParagraph"/>
        <w:spacing w:before="0"/>
        <w:ind w:left="0" w:firstLine="709"/>
        <w:contextualSpacing/>
        <w:jc w:val="both"/>
        <w:rPr>
          <w:lang w:val="nl-NL"/>
        </w:rPr>
      </w:pPr>
      <w:r w:rsidRPr="003C48EC">
        <w:rPr>
          <w:lang w:val="nl-NL"/>
        </w:rPr>
        <w:lastRenderedPageBreak/>
        <w:t>b. Các hãng sản xuất, nhà cung cấp phải đính kèm tài liệu chứng minh về tính năng, thông số kỹ thuật và các tài liệu liên quan của thiết bị y tế báo giá (</w:t>
      </w:r>
      <w:r w:rsidR="003C48EC" w:rsidRPr="003C48EC">
        <w:rPr>
          <w:lang w:val="nl-NL"/>
        </w:rPr>
        <w:t>b</w:t>
      </w:r>
      <w:r w:rsidRPr="003C48EC">
        <w:rPr>
          <w:lang w:val="nl-NL"/>
        </w:rPr>
        <w:t xml:space="preserve">ản giấy hoặc file mềm gửi trực tiếp về địa chỉ của bệnh viện hoặc email quy định tại khoản 3 </w:t>
      </w:r>
      <w:r w:rsidR="003C48EC" w:rsidRPr="003C48EC">
        <w:rPr>
          <w:lang w:val="nl-NL"/>
        </w:rPr>
        <w:t>m</w:t>
      </w:r>
      <w:r w:rsidRPr="003C48EC">
        <w:rPr>
          <w:lang w:val="nl-NL"/>
        </w:rPr>
        <w:t xml:space="preserve">ục I </w:t>
      </w:r>
      <w:r w:rsidR="003C48EC" w:rsidRPr="003C48EC">
        <w:rPr>
          <w:lang w:val="nl-NL"/>
        </w:rPr>
        <w:t>-</w:t>
      </w:r>
      <w:r w:rsidRPr="003C48EC">
        <w:rPr>
          <w:lang w:val="nl-NL"/>
        </w:rPr>
        <w:t xml:space="preserve"> Yêu cầu báo giá). </w:t>
      </w:r>
    </w:p>
    <w:p w14:paraId="45B94BD4" w14:textId="755DF7C6" w:rsidR="002D110B" w:rsidRPr="003C48EC" w:rsidRDefault="002D110B" w:rsidP="003C48EC">
      <w:pPr>
        <w:pStyle w:val="ListParagraph"/>
        <w:spacing w:before="0"/>
        <w:ind w:left="0" w:firstLine="709"/>
        <w:contextualSpacing/>
        <w:jc w:val="both"/>
        <w:rPr>
          <w:lang w:val="nl-NL"/>
        </w:rPr>
      </w:pPr>
      <w:r w:rsidRPr="003C48EC">
        <w:rPr>
          <w:lang w:val="nl-NL"/>
        </w:rPr>
        <w:t xml:space="preserve">c. Trường hợp bản giấy chậm trễ trong quá trình vận chuyển gửi về địa chỉ nhận trực tiếp của bệnh viện quy định tại khoản 3 </w:t>
      </w:r>
      <w:r w:rsidR="003C48EC" w:rsidRPr="003C48EC">
        <w:rPr>
          <w:lang w:val="nl-NL"/>
        </w:rPr>
        <w:t>m</w:t>
      </w:r>
      <w:r w:rsidRPr="003C48EC">
        <w:rPr>
          <w:lang w:val="nl-NL"/>
        </w:rPr>
        <w:t xml:space="preserve">ục I </w:t>
      </w:r>
      <w:r w:rsidR="003C48EC" w:rsidRPr="003C48EC">
        <w:rPr>
          <w:lang w:val="nl-NL"/>
        </w:rPr>
        <w:t>-</w:t>
      </w:r>
      <w:r w:rsidRPr="003C48EC">
        <w:rPr>
          <w:lang w:val="nl-NL"/>
        </w:rPr>
        <w:t xml:space="preserve"> Yêu cầu báo giá. Các hãng sản xuất, nhà cung cấp phải có file mềm và bản scan của Hồ sơ báo giá theo quy định tại điểm a, b khoản 5 mục này gửi về địa chỉ email của người chịu trách nhiệm tiếp nhận báo giá trước ngày kết thúc thời hạn nhận báo giá quy định tại khoản 4</w:t>
      </w:r>
      <w:r w:rsidR="003C48EC" w:rsidRPr="003C48EC">
        <w:rPr>
          <w:lang w:val="nl-NL"/>
        </w:rPr>
        <w:t>, m</w:t>
      </w:r>
      <w:r w:rsidRPr="003C48EC">
        <w:rPr>
          <w:lang w:val="nl-NL"/>
        </w:rPr>
        <w:t xml:space="preserve">ục I </w:t>
      </w:r>
      <w:r w:rsidR="003C48EC" w:rsidRPr="003C48EC">
        <w:rPr>
          <w:lang w:val="nl-NL"/>
        </w:rPr>
        <w:t>-</w:t>
      </w:r>
      <w:r w:rsidRPr="003C48EC">
        <w:rPr>
          <w:lang w:val="nl-NL"/>
        </w:rPr>
        <w:t xml:space="preserve"> Yêu cầu báo giá; bản giấy phải được gửi về Bệnh viện Đà Nẵng chậm nhất sau 3 ngày làm việc kể từ ngày kết thúc tiếp nhận báo giá. </w:t>
      </w:r>
    </w:p>
    <w:p w14:paraId="709EDA7B" w14:textId="77777777" w:rsidR="002D110B" w:rsidRPr="003C48EC" w:rsidRDefault="002D110B" w:rsidP="003C48EC">
      <w:pPr>
        <w:pStyle w:val="BodyText"/>
        <w:kinsoku w:val="0"/>
        <w:overflowPunct w:val="0"/>
        <w:spacing w:before="0"/>
        <w:rPr>
          <w:sz w:val="24"/>
          <w:szCs w:val="24"/>
          <w:lang w:val="nl-NL"/>
        </w:rPr>
      </w:pPr>
    </w:p>
    <w:p w14:paraId="39709AAA" w14:textId="77777777" w:rsidR="00A4622B" w:rsidRPr="003C48EC" w:rsidRDefault="00A4622B" w:rsidP="003C48EC">
      <w:pPr>
        <w:pStyle w:val="BodyText"/>
        <w:kinsoku w:val="0"/>
        <w:overflowPunct w:val="0"/>
        <w:spacing w:before="0"/>
        <w:jc w:val="center"/>
        <w:rPr>
          <w:b/>
          <w:bCs/>
          <w:sz w:val="24"/>
          <w:szCs w:val="24"/>
          <w:lang w:val="nl-NL"/>
        </w:rPr>
      </w:pPr>
    </w:p>
    <w:p w14:paraId="49FB4A90" w14:textId="77777777" w:rsidR="00A4622B" w:rsidRPr="003C48EC" w:rsidRDefault="00A4622B" w:rsidP="003C48EC">
      <w:pPr>
        <w:pStyle w:val="BodyText"/>
        <w:kinsoku w:val="0"/>
        <w:overflowPunct w:val="0"/>
        <w:spacing w:before="0"/>
        <w:jc w:val="center"/>
        <w:rPr>
          <w:b/>
          <w:bCs/>
          <w:sz w:val="24"/>
          <w:szCs w:val="24"/>
          <w:lang w:val="nl-NL"/>
        </w:rPr>
      </w:pPr>
    </w:p>
    <w:p w14:paraId="6658E882" w14:textId="77777777" w:rsidR="00A4622B" w:rsidRPr="003C48EC" w:rsidRDefault="00A4622B" w:rsidP="003C48EC">
      <w:pPr>
        <w:pStyle w:val="BodyText"/>
        <w:kinsoku w:val="0"/>
        <w:overflowPunct w:val="0"/>
        <w:spacing w:before="0"/>
        <w:jc w:val="center"/>
        <w:rPr>
          <w:b/>
          <w:bCs/>
          <w:sz w:val="24"/>
          <w:szCs w:val="24"/>
          <w:lang w:val="nl-NL"/>
        </w:rPr>
      </w:pPr>
    </w:p>
    <w:p w14:paraId="5CEC3F88" w14:textId="77777777" w:rsidR="00A4622B" w:rsidRPr="003C48EC" w:rsidRDefault="00A4622B" w:rsidP="003C48EC">
      <w:pPr>
        <w:pStyle w:val="BodyText"/>
        <w:kinsoku w:val="0"/>
        <w:overflowPunct w:val="0"/>
        <w:spacing w:before="0"/>
        <w:jc w:val="center"/>
        <w:rPr>
          <w:b/>
          <w:bCs/>
          <w:sz w:val="24"/>
          <w:szCs w:val="24"/>
          <w:lang w:val="nl-NL"/>
        </w:rPr>
      </w:pPr>
    </w:p>
    <w:p w14:paraId="47D99250" w14:textId="77777777" w:rsidR="00A4622B" w:rsidRPr="003C48EC" w:rsidRDefault="00A4622B" w:rsidP="003C48EC">
      <w:pPr>
        <w:pStyle w:val="BodyText"/>
        <w:kinsoku w:val="0"/>
        <w:overflowPunct w:val="0"/>
        <w:spacing w:before="0"/>
        <w:jc w:val="center"/>
        <w:rPr>
          <w:b/>
          <w:bCs/>
          <w:sz w:val="24"/>
          <w:szCs w:val="24"/>
          <w:lang w:val="nl-NL"/>
        </w:rPr>
      </w:pPr>
    </w:p>
    <w:p w14:paraId="1E8DAD73" w14:textId="77777777" w:rsidR="00A4622B" w:rsidRPr="003C48EC" w:rsidRDefault="00A4622B" w:rsidP="003C48EC">
      <w:pPr>
        <w:pStyle w:val="BodyText"/>
        <w:kinsoku w:val="0"/>
        <w:overflowPunct w:val="0"/>
        <w:spacing w:before="0"/>
        <w:jc w:val="center"/>
        <w:rPr>
          <w:b/>
          <w:bCs/>
          <w:sz w:val="24"/>
          <w:szCs w:val="24"/>
          <w:lang w:val="nl-NL"/>
        </w:rPr>
      </w:pPr>
    </w:p>
    <w:p w14:paraId="1303D926" w14:textId="77777777" w:rsidR="00A4622B" w:rsidRPr="003C48EC" w:rsidRDefault="00A4622B" w:rsidP="003C48EC">
      <w:pPr>
        <w:pStyle w:val="BodyText"/>
        <w:kinsoku w:val="0"/>
        <w:overflowPunct w:val="0"/>
        <w:spacing w:before="0"/>
        <w:jc w:val="center"/>
        <w:rPr>
          <w:b/>
          <w:bCs/>
          <w:sz w:val="24"/>
          <w:szCs w:val="24"/>
          <w:lang w:val="nl-NL"/>
        </w:rPr>
      </w:pPr>
    </w:p>
    <w:p w14:paraId="56B9DC71" w14:textId="77777777" w:rsidR="00A4622B" w:rsidRPr="003C48EC" w:rsidRDefault="00A4622B" w:rsidP="003C48EC">
      <w:pPr>
        <w:pStyle w:val="BodyText"/>
        <w:kinsoku w:val="0"/>
        <w:overflowPunct w:val="0"/>
        <w:spacing w:before="0"/>
        <w:jc w:val="center"/>
        <w:rPr>
          <w:b/>
          <w:bCs/>
          <w:sz w:val="24"/>
          <w:szCs w:val="24"/>
          <w:lang w:val="nl-NL"/>
        </w:rPr>
      </w:pPr>
    </w:p>
    <w:p w14:paraId="61B214E0" w14:textId="77777777" w:rsidR="00DC2185" w:rsidRDefault="00DC2185" w:rsidP="003C48EC">
      <w:pPr>
        <w:pStyle w:val="BodyText"/>
        <w:kinsoku w:val="0"/>
        <w:overflowPunct w:val="0"/>
        <w:spacing w:before="0"/>
        <w:jc w:val="center"/>
        <w:rPr>
          <w:b/>
          <w:bCs/>
          <w:sz w:val="24"/>
          <w:szCs w:val="24"/>
          <w:lang w:val="nl-NL"/>
        </w:rPr>
      </w:pPr>
    </w:p>
    <w:p w14:paraId="3AE6196A" w14:textId="77777777" w:rsidR="003C48EC" w:rsidRDefault="003C48EC" w:rsidP="003C48EC">
      <w:pPr>
        <w:pStyle w:val="BodyText"/>
        <w:kinsoku w:val="0"/>
        <w:overflowPunct w:val="0"/>
        <w:spacing w:before="0"/>
        <w:jc w:val="center"/>
        <w:rPr>
          <w:b/>
          <w:bCs/>
          <w:sz w:val="24"/>
          <w:szCs w:val="24"/>
          <w:lang w:val="nl-NL"/>
        </w:rPr>
      </w:pPr>
    </w:p>
    <w:p w14:paraId="7B60B9BB" w14:textId="77777777" w:rsidR="003C48EC" w:rsidRDefault="003C48EC" w:rsidP="003C48EC">
      <w:pPr>
        <w:pStyle w:val="BodyText"/>
        <w:kinsoku w:val="0"/>
        <w:overflowPunct w:val="0"/>
        <w:spacing w:before="0"/>
        <w:jc w:val="center"/>
        <w:rPr>
          <w:b/>
          <w:bCs/>
          <w:sz w:val="24"/>
          <w:szCs w:val="24"/>
          <w:lang w:val="nl-NL"/>
        </w:rPr>
      </w:pPr>
    </w:p>
    <w:p w14:paraId="5B7DE0D4" w14:textId="77777777" w:rsidR="003C48EC" w:rsidRDefault="003C48EC" w:rsidP="003C48EC">
      <w:pPr>
        <w:pStyle w:val="BodyText"/>
        <w:kinsoku w:val="0"/>
        <w:overflowPunct w:val="0"/>
        <w:spacing w:before="0"/>
        <w:jc w:val="center"/>
        <w:rPr>
          <w:b/>
          <w:bCs/>
          <w:sz w:val="24"/>
          <w:szCs w:val="24"/>
          <w:lang w:val="nl-NL"/>
        </w:rPr>
      </w:pPr>
    </w:p>
    <w:p w14:paraId="7D6250DB" w14:textId="77777777" w:rsidR="003C48EC" w:rsidRDefault="003C48EC" w:rsidP="003C48EC">
      <w:pPr>
        <w:pStyle w:val="BodyText"/>
        <w:kinsoku w:val="0"/>
        <w:overflowPunct w:val="0"/>
        <w:spacing w:before="0"/>
        <w:jc w:val="center"/>
        <w:rPr>
          <w:b/>
          <w:bCs/>
          <w:sz w:val="24"/>
          <w:szCs w:val="24"/>
          <w:lang w:val="nl-NL"/>
        </w:rPr>
      </w:pPr>
    </w:p>
    <w:p w14:paraId="00F5D211" w14:textId="77777777" w:rsidR="003C48EC" w:rsidRDefault="003C48EC" w:rsidP="003C48EC">
      <w:pPr>
        <w:pStyle w:val="BodyText"/>
        <w:kinsoku w:val="0"/>
        <w:overflowPunct w:val="0"/>
        <w:spacing w:before="0"/>
        <w:jc w:val="center"/>
        <w:rPr>
          <w:b/>
          <w:bCs/>
          <w:sz w:val="24"/>
          <w:szCs w:val="24"/>
          <w:lang w:val="nl-NL"/>
        </w:rPr>
      </w:pPr>
    </w:p>
    <w:p w14:paraId="2074220E" w14:textId="77777777" w:rsidR="003C48EC" w:rsidRDefault="003C48EC" w:rsidP="003C48EC">
      <w:pPr>
        <w:pStyle w:val="BodyText"/>
        <w:kinsoku w:val="0"/>
        <w:overflowPunct w:val="0"/>
        <w:spacing w:before="0"/>
        <w:jc w:val="center"/>
        <w:rPr>
          <w:b/>
          <w:bCs/>
          <w:sz w:val="24"/>
          <w:szCs w:val="24"/>
          <w:lang w:val="nl-NL"/>
        </w:rPr>
      </w:pPr>
    </w:p>
    <w:p w14:paraId="3BAB0A9A" w14:textId="39F5C142" w:rsidR="003C48EC" w:rsidRDefault="00FD5DB2" w:rsidP="003C48EC">
      <w:pPr>
        <w:pStyle w:val="BodyText"/>
        <w:kinsoku w:val="0"/>
        <w:overflowPunct w:val="0"/>
        <w:spacing w:before="0"/>
        <w:jc w:val="center"/>
        <w:rPr>
          <w:b/>
          <w:bCs/>
          <w:sz w:val="24"/>
          <w:szCs w:val="24"/>
          <w:lang w:val="nl-NL"/>
        </w:rPr>
      </w:pPr>
      <w:r>
        <w:rPr>
          <w:b/>
          <w:bCs/>
          <w:sz w:val="24"/>
          <w:szCs w:val="24"/>
          <w:lang w:val="nl-NL"/>
        </w:rPr>
        <w:t>[</w:t>
      </w:r>
    </w:p>
    <w:p w14:paraId="5FD9BD4C" w14:textId="77777777" w:rsidR="003C48EC" w:rsidRDefault="003C48EC" w:rsidP="003C48EC">
      <w:pPr>
        <w:pStyle w:val="BodyText"/>
        <w:kinsoku w:val="0"/>
        <w:overflowPunct w:val="0"/>
        <w:spacing w:before="0"/>
        <w:jc w:val="center"/>
        <w:rPr>
          <w:b/>
          <w:bCs/>
          <w:sz w:val="24"/>
          <w:szCs w:val="24"/>
          <w:lang w:val="nl-NL"/>
        </w:rPr>
      </w:pPr>
    </w:p>
    <w:p w14:paraId="12F40A62" w14:textId="77777777" w:rsidR="003C48EC" w:rsidRDefault="003C48EC" w:rsidP="003C48EC">
      <w:pPr>
        <w:pStyle w:val="BodyText"/>
        <w:kinsoku w:val="0"/>
        <w:overflowPunct w:val="0"/>
        <w:spacing w:before="0"/>
        <w:jc w:val="center"/>
        <w:rPr>
          <w:b/>
          <w:bCs/>
          <w:sz w:val="24"/>
          <w:szCs w:val="24"/>
          <w:lang w:val="nl-NL"/>
        </w:rPr>
      </w:pPr>
    </w:p>
    <w:p w14:paraId="0698EE9D" w14:textId="77777777" w:rsidR="003C48EC" w:rsidRDefault="003C48EC" w:rsidP="003C48EC">
      <w:pPr>
        <w:pStyle w:val="BodyText"/>
        <w:kinsoku w:val="0"/>
        <w:overflowPunct w:val="0"/>
        <w:spacing w:before="0"/>
        <w:jc w:val="center"/>
        <w:rPr>
          <w:b/>
          <w:bCs/>
          <w:sz w:val="24"/>
          <w:szCs w:val="24"/>
          <w:lang w:val="nl-NL"/>
        </w:rPr>
      </w:pPr>
    </w:p>
    <w:p w14:paraId="02A54120" w14:textId="77777777" w:rsidR="003C48EC" w:rsidRDefault="003C48EC" w:rsidP="003C48EC">
      <w:pPr>
        <w:pStyle w:val="BodyText"/>
        <w:kinsoku w:val="0"/>
        <w:overflowPunct w:val="0"/>
        <w:spacing w:before="0"/>
        <w:jc w:val="center"/>
        <w:rPr>
          <w:b/>
          <w:bCs/>
          <w:sz w:val="24"/>
          <w:szCs w:val="24"/>
          <w:lang w:val="nl-NL"/>
        </w:rPr>
      </w:pPr>
    </w:p>
    <w:p w14:paraId="1AE0BBB2" w14:textId="77777777" w:rsidR="003C48EC" w:rsidRDefault="003C48EC" w:rsidP="003C48EC">
      <w:pPr>
        <w:pStyle w:val="BodyText"/>
        <w:kinsoku w:val="0"/>
        <w:overflowPunct w:val="0"/>
        <w:spacing w:before="0"/>
        <w:jc w:val="center"/>
        <w:rPr>
          <w:b/>
          <w:bCs/>
          <w:sz w:val="24"/>
          <w:szCs w:val="24"/>
          <w:lang w:val="nl-NL"/>
        </w:rPr>
      </w:pPr>
    </w:p>
    <w:p w14:paraId="5A1F09E1" w14:textId="77777777" w:rsidR="003C48EC" w:rsidRPr="003C48EC" w:rsidRDefault="003C48EC" w:rsidP="003C48EC">
      <w:pPr>
        <w:pStyle w:val="BodyText"/>
        <w:kinsoku w:val="0"/>
        <w:overflowPunct w:val="0"/>
        <w:spacing w:before="0"/>
        <w:jc w:val="center"/>
        <w:rPr>
          <w:b/>
          <w:bCs/>
          <w:sz w:val="24"/>
          <w:szCs w:val="24"/>
          <w:lang w:val="nl-NL"/>
        </w:rPr>
      </w:pPr>
    </w:p>
    <w:p w14:paraId="7A43ED4F" w14:textId="77777777" w:rsidR="00DC2185" w:rsidRPr="003C48EC" w:rsidRDefault="00DC2185" w:rsidP="003C48EC">
      <w:pPr>
        <w:pStyle w:val="BodyText"/>
        <w:kinsoku w:val="0"/>
        <w:overflowPunct w:val="0"/>
        <w:spacing w:before="0"/>
        <w:jc w:val="center"/>
        <w:rPr>
          <w:b/>
          <w:bCs/>
          <w:sz w:val="24"/>
          <w:szCs w:val="24"/>
          <w:lang w:val="nl-NL"/>
        </w:rPr>
      </w:pPr>
    </w:p>
    <w:p w14:paraId="1CCB5148" w14:textId="77777777" w:rsidR="00DC2185" w:rsidRPr="003C48EC" w:rsidRDefault="00DC2185" w:rsidP="003C48EC">
      <w:pPr>
        <w:pStyle w:val="BodyText"/>
        <w:kinsoku w:val="0"/>
        <w:overflowPunct w:val="0"/>
        <w:spacing w:before="0"/>
        <w:jc w:val="center"/>
        <w:rPr>
          <w:b/>
          <w:bCs/>
          <w:sz w:val="24"/>
          <w:szCs w:val="24"/>
          <w:lang w:val="nl-NL"/>
        </w:rPr>
      </w:pPr>
    </w:p>
    <w:p w14:paraId="198D8245" w14:textId="77777777" w:rsidR="00DC2185" w:rsidRPr="003C48EC" w:rsidRDefault="00DC2185" w:rsidP="003C48EC">
      <w:pPr>
        <w:pStyle w:val="BodyText"/>
        <w:kinsoku w:val="0"/>
        <w:overflowPunct w:val="0"/>
        <w:spacing w:before="0"/>
        <w:jc w:val="center"/>
        <w:rPr>
          <w:b/>
          <w:bCs/>
          <w:sz w:val="24"/>
          <w:szCs w:val="24"/>
          <w:lang w:val="nl-NL"/>
        </w:rPr>
      </w:pPr>
    </w:p>
    <w:p w14:paraId="19B8860C" w14:textId="3EFA0B3A" w:rsidR="002D110B" w:rsidRPr="003C48EC" w:rsidRDefault="002D110B" w:rsidP="003C48EC">
      <w:pPr>
        <w:pStyle w:val="BodyText"/>
        <w:kinsoku w:val="0"/>
        <w:overflowPunct w:val="0"/>
        <w:spacing w:before="0"/>
        <w:jc w:val="center"/>
        <w:rPr>
          <w:b/>
          <w:bCs/>
          <w:sz w:val="24"/>
          <w:szCs w:val="24"/>
          <w:lang w:val="nl-NL"/>
        </w:rPr>
      </w:pPr>
      <w:r w:rsidRPr="003C48EC">
        <w:rPr>
          <w:b/>
          <w:bCs/>
          <w:sz w:val="24"/>
          <w:szCs w:val="24"/>
          <w:lang w:val="nl-NL"/>
        </w:rPr>
        <w:lastRenderedPageBreak/>
        <w:t>PHỤ LỤC 1</w:t>
      </w:r>
    </w:p>
    <w:p w14:paraId="56FB30D5" w14:textId="77777777" w:rsidR="002D110B" w:rsidRPr="003C48EC" w:rsidRDefault="002D110B" w:rsidP="003C48EC">
      <w:pPr>
        <w:pStyle w:val="BodyText"/>
        <w:kinsoku w:val="0"/>
        <w:overflowPunct w:val="0"/>
        <w:spacing w:before="0"/>
        <w:jc w:val="center"/>
        <w:rPr>
          <w:b/>
          <w:bCs/>
          <w:sz w:val="24"/>
          <w:szCs w:val="24"/>
          <w:lang w:val="nl-NL"/>
        </w:rPr>
      </w:pPr>
      <w:r w:rsidRPr="003C48EC">
        <w:rPr>
          <w:b/>
          <w:bCs/>
          <w:sz w:val="24"/>
          <w:szCs w:val="24"/>
          <w:lang w:val="nl-NL"/>
        </w:rPr>
        <w:t>BẢNG MÔ TẢ CHI TIẾT DANH MỤC THIẾT BỊ Y TẾ/ LINH KIỆN, PHỤ KIỆN, VẬT TƯ THAY THẾ SỬ DỤNG CHO TRANG THIẾT BỊ Y TẾ</w:t>
      </w:r>
    </w:p>
    <w:p w14:paraId="7D8D373D" w14:textId="0A307F2B" w:rsidR="002D110B" w:rsidRPr="003C48EC" w:rsidRDefault="002D110B" w:rsidP="003C48EC">
      <w:pPr>
        <w:pStyle w:val="BodyText"/>
        <w:kinsoku w:val="0"/>
        <w:overflowPunct w:val="0"/>
        <w:spacing w:before="0"/>
        <w:jc w:val="center"/>
        <w:rPr>
          <w:i/>
          <w:iCs/>
          <w:sz w:val="24"/>
          <w:szCs w:val="24"/>
          <w:lang w:val="nl-NL"/>
        </w:rPr>
      </w:pPr>
      <w:r w:rsidRPr="003C48EC">
        <w:rPr>
          <w:i/>
          <w:iCs/>
          <w:sz w:val="24"/>
          <w:szCs w:val="24"/>
          <w:lang w:val="nl-NL"/>
        </w:rPr>
        <w:t xml:space="preserve">(Đính kèm </w:t>
      </w:r>
      <w:r w:rsidR="003C48EC" w:rsidRPr="003C48EC">
        <w:rPr>
          <w:i/>
          <w:iCs/>
          <w:sz w:val="24"/>
          <w:szCs w:val="24"/>
          <w:lang w:val="nl-NL"/>
        </w:rPr>
        <w:t>y</w:t>
      </w:r>
      <w:r w:rsidRPr="003C48EC">
        <w:rPr>
          <w:i/>
          <w:iCs/>
          <w:sz w:val="24"/>
          <w:szCs w:val="24"/>
          <w:lang w:val="nl-NL"/>
        </w:rPr>
        <w:t xml:space="preserve">êu cầu báo giá số </w:t>
      </w:r>
      <w:r w:rsidR="00285944" w:rsidRPr="003C48EC">
        <w:rPr>
          <w:i/>
          <w:iCs/>
          <w:sz w:val="24"/>
          <w:szCs w:val="24"/>
          <w:lang w:val="nl-NL"/>
        </w:rPr>
        <w:t>1334</w:t>
      </w:r>
      <w:r w:rsidRPr="003C48EC">
        <w:rPr>
          <w:i/>
          <w:iCs/>
          <w:sz w:val="24"/>
          <w:szCs w:val="24"/>
          <w:lang w:val="nl-NL"/>
        </w:rPr>
        <w:t>/BVĐN-VTTB</w:t>
      </w:r>
      <w:r w:rsidR="003C48EC" w:rsidRPr="003C48EC">
        <w:rPr>
          <w:i/>
          <w:iCs/>
          <w:sz w:val="24"/>
          <w:szCs w:val="24"/>
          <w:lang w:val="nl-NL"/>
        </w:rPr>
        <w:t xml:space="preserve">, </w:t>
      </w:r>
      <w:r w:rsidRPr="003C48EC">
        <w:rPr>
          <w:i/>
          <w:iCs/>
          <w:sz w:val="24"/>
          <w:szCs w:val="24"/>
          <w:lang w:val="nl-NL"/>
        </w:rPr>
        <w:t xml:space="preserve">ngày </w:t>
      </w:r>
      <w:r w:rsidR="006A5CB7" w:rsidRPr="003C48EC">
        <w:rPr>
          <w:i/>
          <w:iCs/>
          <w:sz w:val="24"/>
          <w:szCs w:val="24"/>
          <w:lang w:val="nl-NL"/>
        </w:rPr>
        <w:t>05</w:t>
      </w:r>
      <w:r w:rsidRPr="003C48EC">
        <w:rPr>
          <w:i/>
          <w:iCs/>
          <w:sz w:val="24"/>
          <w:szCs w:val="24"/>
          <w:lang w:val="nl-NL"/>
        </w:rPr>
        <w:t xml:space="preserve"> tháng </w:t>
      </w:r>
      <w:r w:rsidR="00D61100" w:rsidRPr="003C48EC">
        <w:rPr>
          <w:i/>
          <w:iCs/>
          <w:sz w:val="24"/>
          <w:szCs w:val="24"/>
          <w:lang w:val="nl-NL"/>
        </w:rPr>
        <w:t>7</w:t>
      </w:r>
      <w:r w:rsidRPr="003C48EC">
        <w:rPr>
          <w:i/>
          <w:iCs/>
          <w:sz w:val="24"/>
          <w:szCs w:val="24"/>
          <w:lang w:val="nl-NL"/>
        </w:rPr>
        <w:t xml:space="preserve"> năm 2023 của Bệnh viện Đà Nẵng)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08"/>
        <w:gridCol w:w="2910"/>
        <w:gridCol w:w="7537"/>
        <w:gridCol w:w="1423"/>
        <w:gridCol w:w="1528"/>
      </w:tblGrid>
      <w:tr w:rsidR="003C48EC" w:rsidRPr="003C48EC" w14:paraId="71C6B61F" w14:textId="77777777" w:rsidTr="00822F7A">
        <w:trPr>
          <w:trHeight w:val="20"/>
          <w:tblHeader/>
        </w:trPr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D1386" w14:textId="77777777" w:rsidR="002D110B" w:rsidRPr="003C48EC" w:rsidRDefault="002D110B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STT</w:t>
            </w: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2D8F8" w14:textId="77777777" w:rsidR="002D110B" w:rsidRPr="003C48EC" w:rsidRDefault="002D110B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Danh mục</w:t>
            </w:r>
          </w:p>
        </w:tc>
        <w:tc>
          <w:tcPr>
            <w:tcW w:w="2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A5B09" w14:textId="77777777" w:rsidR="002D110B" w:rsidRPr="003C48EC" w:rsidRDefault="002D110B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Mô tả yêu cầu về tính năng, thông số kỹ thuật và các thông tin liên quan về kỹ thuật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36A46" w14:textId="77777777" w:rsidR="002D110B" w:rsidRPr="003C48EC" w:rsidRDefault="002D110B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Số lượng/ khối lượng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0B899" w14:textId="77777777" w:rsidR="002D110B" w:rsidRPr="003C48EC" w:rsidRDefault="002D110B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Đơn vị tính</w:t>
            </w:r>
          </w:p>
        </w:tc>
      </w:tr>
      <w:tr w:rsidR="003C48EC" w:rsidRPr="003C48EC" w14:paraId="4458F03D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5BCB8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5C99D" w14:textId="77777777" w:rsidR="006A5CB7" w:rsidRPr="003C48EC" w:rsidRDefault="006A5CB7" w:rsidP="003C48E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phổi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nhân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tạo</w:t>
            </w:r>
            <w:proofErr w:type="spellEnd"/>
            <w:r w:rsidRPr="003C48EC">
              <w:rPr>
                <w:sz w:val="24"/>
                <w:szCs w:val="24"/>
              </w:rPr>
              <w:t xml:space="preserve"> ECMO (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kèm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dẫn</w:t>
            </w:r>
            <w:proofErr w:type="spellEnd"/>
            <w:r w:rsidRPr="003C48EC">
              <w:rPr>
                <w:sz w:val="24"/>
                <w:szCs w:val="24"/>
              </w:rPr>
              <w:t>)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48619" w14:textId="58A729C0" w:rsidR="006A5CB7" w:rsidRPr="003C48EC" w:rsidRDefault="006A5CB7" w:rsidP="003C48E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Lưu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lượng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máu</w:t>
            </w:r>
            <w:proofErr w:type="spellEnd"/>
            <w:r w:rsidRPr="003C48EC">
              <w:rPr>
                <w:sz w:val="24"/>
                <w:szCs w:val="24"/>
              </w:rPr>
              <w:t xml:space="preserve">: 0,5 - 7 </w:t>
            </w:r>
            <w:proofErr w:type="spellStart"/>
            <w:r w:rsidRPr="003C48EC">
              <w:rPr>
                <w:sz w:val="24"/>
                <w:szCs w:val="24"/>
              </w:rPr>
              <w:t>lít</w:t>
            </w:r>
            <w:proofErr w:type="spellEnd"/>
            <w:r w:rsidRPr="003C48EC">
              <w:rPr>
                <w:sz w:val="24"/>
                <w:szCs w:val="24"/>
              </w:rPr>
              <w:t>/</w:t>
            </w:r>
            <w:proofErr w:type="spellStart"/>
            <w:r w:rsidRPr="003C48EC">
              <w:rPr>
                <w:sz w:val="24"/>
                <w:szCs w:val="24"/>
              </w:rPr>
              <w:t>phút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thời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gian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sử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dụng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liên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tục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tối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đa</w:t>
            </w:r>
            <w:proofErr w:type="spellEnd"/>
            <w:r w:rsidRPr="003C48EC">
              <w:rPr>
                <w:sz w:val="24"/>
                <w:szCs w:val="24"/>
              </w:rPr>
              <w:t xml:space="preserve"> ≤ 30 </w:t>
            </w:r>
            <w:proofErr w:type="spellStart"/>
            <w:r w:rsidRPr="003C48EC">
              <w:rPr>
                <w:sz w:val="24"/>
                <w:szCs w:val="24"/>
              </w:rPr>
              <w:t>ngày</w:t>
            </w:r>
            <w:proofErr w:type="spellEnd"/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Lưu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lượng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khí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tối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đa</w:t>
            </w:r>
            <w:proofErr w:type="spellEnd"/>
            <w:r w:rsidRPr="003C48EC">
              <w:rPr>
                <w:sz w:val="24"/>
                <w:szCs w:val="24"/>
              </w:rPr>
              <w:t xml:space="preserve"> 14 </w:t>
            </w:r>
            <w:proofErr w:type="spellStart"/>
            <w:r w:rsidRPr="003C48EC">
              <w:rPr>
                <w:sz w:val="24"/>
                <w:szCs w:val="24"/>
              </w:rPr>
              <w:t>lít</w:t>
            </w:r>
            <w:proofErr w:type="spellEnd"/>
            <w:r w:rsidRPr="003C48EC">
              <w:rPr>
                <w:sz w:val="24"/>
                <w:szCs w:val="24"/>
              </w:rPr>
              <w:t>/</w:t>
            </w:r>
            <w:proofErr w:type="spellStart"/>
            <w:r w:rsidRPr="003C48EC">
              <w:rPr>
                <w:sz w:val="24"/>
                <w:szCs w:val="24"/>
              </w:rPr>
              <w:t>phút</w:t>
            </w:r>
            <w:proofErr w:type="spellEnd"/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Diện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bề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mặt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trao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đổi</w:t>
            </w:r>
            <w:proofErr w:type="spellEnd"/>
            <w:r w:rsidRPr="003C48EC">
              <w:rPr>
                <w:sz w:val="24"/>
                <w:szCs w:val="24"/>
              </w:rPr>
              <w:t xml:space="preserve"> oxy ≤ 1,8m2</w:t>
            </w:r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Diện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bề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mặt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trao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đổi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nhiệt</w:t>
            </w:r>
            <w:proofErr w:type="spellEnd"/>
            <w:r w:rsidRPr="003C48EC">
              <w:rPr>
                <w:sz w:val="24"/>
                <w:szCs w:val="24"/>
              </w:rPr>
              <w:t>: ≤ 0,4m2</w:t>
            </w:r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Bơm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tâm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trong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phổi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tốc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bơm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tâm</w:t>
            </w:r>
            <w:proofErr w:type="spellEnd"/>
            <w:r w:rsidRPr="003C48EC">
              <w:rPr>
                <w:sz w:val="24"/>
                <w:szCs w:val="24"/>
              </w:rPr>
              <w:t xml:space="preserve">: 0 – 5.000 </w:t>
            </w:r>
            <w:proofErr w:type="spellStart"/>
            <w:r w:rsidRPr="003C48EC">
              <w:rPr>
                <w:sz w:val="24"/>
                <w:szCs w:val="24"/>
              </w:rPr>
              <w:t>vòng</w:t>
            </w:r>
            <w:proofErr w:type="spellEnd"/>
            <w:r w:rsidRPr="003C48EC">
              <w:rPr>
                <w:sz w:val="24"/>
                <w:szCs w:val="24"/>
              </w:rPr>
              <w:t>/</w:t>
            </w:r>
            <w:proofErr w:type="spellStart"/>
            <w:r w:rsidRPr="003C48EC">
              <w:rPr>
                <w:sz w:val="24"/>
                <w:szCs w:val="24"/>
              </w:rPr>
              <w:t>phút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91C6F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18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4C6BB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</w:p>
        </w:tc>
      </w:tr>
      <w:tr w:rsidR="003C48EC" w:rsidRPr="003C48EC" w14:paraId="213D8A8A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53B30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C70EA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Ca-</w:t>
            </w:r>
            <w:proofErr w:type="spellStart"/>
            <w:r w:rsidRPr="003C48EC">
              <w:rPr>
                <w:sz w:val="24"/>
                <w:szCs w:val="24"/>
              </w:rPr>
              <w:t>nuyn</w:t>
            </w:r>
            <w:proofErr w:type="spellEnd"/>
            <w:r w:rsidRPr="003C48EC">
              <w:rPr>
                <w:sz w:val="24"/>
                <w:szCs w:val="24"/>
              </w:rPr>
              <w:t xml:space="preserve"> (cannula) </w:t>
            </w:r>
            <w:proofErr w:type="spellStart"/>
            <w:r w:rsidRPr="003C48EC">
              <w:rPr>
                <w:sz w:val="24"/>
                <w:szCs w:val="24"/>
              </w:rPr>
              <w:t>động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mạch</w:t>
            </w:r>
            <w:proofErr w:type="spellEnd"/>
            <w:r w:rsidRPr="003C48EC">
              <w:rPr>
                <w:sz w:val="24"/>
                <w:szCs w:val="24"/>
              </w:rPr>
              <w:t xml:space="preserve"> ECMO 1 </w:t>
            </w:r>
            <w:proofErr w:type="spellStart"/>
            <w:r w:rsidRPr="003C48EC">
              <w:rPr>
                <w:sz w:val="24"/>
                <w:szCs w:val="24"/>
              </w:rPr>
              <w:t>nòng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các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cỡ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477A1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Phủ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chất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chống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máu</w:t>
            </w:r>
            <w:proofErr w:type="spellEnd"/>
            <w:r w:rsidRPr="003C48EC">
              <w:rPr>
                <w:sz w:val="24"/>
                <w:szCs w:val="24"/>
              </w:rPr>
              <w:t>.</w:t>
            </w:r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gồm</w:t>
            </w:r>
            <w:proofErr w:type="spellEnd"/>
            <w:r w:rsidRPr="003C48EC">
              <w:rPr>
                <w:sz w:val="24"/>
                <w:szCs w:val="24"/>
              </w:rPr>
              <w:t xml:space="preserve"> cannula, </w:t>
            </w:r>
            <w:proofErr w:type="spellStart"/>
            <w:r w:rsidRPr="003C48EC">
              <w:rPr>
                <w:sz w:val="24"/>
                <w:szCs w:val="24"/>
              </w:rPr>
              <w:t>dụng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cụ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đặt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hỗ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trợ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cố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định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ống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miếng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dán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cố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định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bằng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nhựa</w:t>
            </w:r>
            <w:proofErr w:type="spellEnd"/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Các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cỡ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đường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kính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từ</w:t>
            </w:r>
            <w:proofErr w:type="spellEnd"/>
            <w:r w:rsidRPr="003C48EC">
              <w:rPr>
                <w:sz w:val="24"/>
                <w:szCs w:val="24"/>
              </w:rPr>
              <w:t xml:space="preserve"> 15Fr </w:t>
            </w:r>
            <w:proofErr w:type="spellStart"/>
            <w:r w:rsidRPr="003C48EC">
              <w:rPr>
                <w:sz w:val="24"/>
                <w:szCs w:val="24"/>
              </w:rPr>
              <w:t>đến</w:t>
            </w:r>
            <w:proofErr w:type="spellEnd"/>
            <w:r w:rsidRPr="003C48EC">
              <w:rPr>
                <w:sz w:val="24"/>
                <w:szCs w:val="24"/>
              </w:rPr>
              <w:t xml:space="preserve"> 25Fr, </w:t>
            </w:r>
            <w:proofErr w:type="spellStart"/>
            <w:r w:rsidRPr="003C48EC">
              <w:rPr>
                <w:sz w:val="24"/>
                <w:szCs w:val="24"/>
              </w:rPr>
              <w:t>chiều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dài</w:t>
            </w:r>
            <w:proofErr w:type="spellEnd"/>
            <w:r w:rsidRPr="003C48EC">
              <w:rPr>
                <w:sz w:val="24"/>
                <w:szCs w:val="24"/>
              </w:rPr>
              <w:t xml:space="preserve"> 15cm hay 25cm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E454A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32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4EDA5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3C48EC" w:rsidRPr="003C48EC" w14:paraId="615ECB3B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8A16E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5D5DF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Ca-</w:t>
            </w:r>
            <w:proofErr w:type="spellStart"/>
            <w:r w:rsidRPr="003C48EC">
              <w:rPr>
                <w:sz w:val="24"/>
                <w:szCs w:val="24"/>
              </w:rPr>
              <w:t>nuyn</w:t>
            </w:r>
            <w:proofErr w:type="spellEnd"/>
            <w:r w:rsidRPr="003C48EC">
              <w:rPr>
                <w:sz w:val="24"/>
                <w:szCs w:val="24"/>
              </w:rPr>
              <w:t xml:space="preserve"> (cannula) </w:t>
            </w:r>
            <w:proofErr w:type="spellStart"/>
            <w:r w:rsidRPr="003C48EC">
              <w:rPr>
                <w:sz w:val="24"/>
                <w:szCs w:val="24"/>
              </w:rPr>
              <w:t>tĩnh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mạch</w:t>
            </w:r>
            <w:proofErr w:type="spellEnd"/>
            <w:r w:rsidRPr="003C48EC">
              <w:rPr>
                <w:sz w:val="24"/>
                <w:szCs w:val="24"/>
              </w:rPr>
              <w:t xml:space="preserve"> ECMO 1 </w:t>
            </w:r>
            <w:proofErr w:type="spellStart"/>
            <w:r w:rsidRPr="003C48EC">
              <w:rPr>
                <w:sz w:val="24"/>
                <w:szCs w:val="24"/>
              </w:rPr>
              <w:t>nòng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các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cỡ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AAED8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Phủ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chất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chống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gồm</w:t>
            </w:r>
            <w:proofErr w:type="spellEnd"/>
            <w:r w:rsidRPr="003C48EC">
              <w:rPr>
                <w:sz w:val="24"/>
                <w:szCs w:val="24"/>
              </w:rPr>
              <w:t xml:space="preserve"> cannula, </w:t>
            </w:r>
            <w:proofErr w:type="spellStart"/>
            <w:r w:rsidRPr="003C48EC">
              <w:rPr>
                <w:sz w:val="24"/>
                <w:szCs w:val="24"/>
              </w:rPr>
              <w:t>dụng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cụ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đặt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hỗ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trợ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cố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định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ống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miếng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dán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cố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định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bằng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nhựa</w:t>
            </w:r>
            <w:proofErr w:type="spellEnd"/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Các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cỡ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đường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kính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từ</w:t>
            </w:r>
            <w:proofErr w:type="spellEnd"/>
            <w:r w:rsidRPr="003C48EC">
              <w:rPr>
                <w:sz w:val="24"/>
                <w:szCs w:val="24"/>
              </w:rPr>
              <w:t xml:space="preserve"> 19Fr </w:t>
            </w:r>
            <w:proofErr w:type="spellStart"/>
            <w:r w:rsidRPr="003C48EC">
              <w:rPr>
                <w:sz w:val="24"/>
                <w:szCs w:val="24"/>
              </w:rPr>
              <w:t>đến</w:t>
            </w:r>
            <w:proofErr w:type="spellEnd"/>
            <w:r w:rsidRPr="003C48EC">
              <w:rPr>
                <w:sz w:val="24"/>
                <w:szCs w:val="24"/>
              </w:rPr>
              <w:t xml:space="preserve"> 29Fr, </w:t>
            </w:r>
            <w:proofErr w:type="spellStart"/>
            <w:r w:rsidRPr="003C48EC">
              <w:rPr>
                <w:sz w:val="24"/>
                <w:szCs w:val="24"/>
              </w:rPr>
              <w:t>chiều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dài</w:t>
            </w:r>
            <w:proofErr w:type="spellEnd"/>
            <w:r w:rsidRPr="003C48EC">
              <w:rPr>
                <w:sz w:val="24"/>
                <w:szCs w:val="24"/>
              </w:rPr>
              <w:t xml:space="preserve"> 38cm </w:t>
            </w:r>
            <w:proofErr w:type="spellStart"/>
            <w:r w:rsidRPr="003C48EC">
              <w:rPr>
                <w:sz w:val="24"/>
                <w:szCs w:val="24"/>
              </w:rPr>
              <w:t>đến</w:t>
            </w:r>
            <w:proofErr w:type="spellEnd"/>
            <w:r w:rsidRPr="003C48EC">
              <w:rPr>
                <w:sz w:val="24"/>
                <w:szCs w:val="24"/>
              </w:rPr>
              <w:t xml:space="preserve"> 55cm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25E6B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32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D39C9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3C48EC" w:rsidRPr="003C48EC" w14:paraId="3666FF47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76FE7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C9FC0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chèn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dưới</w:t>
            </w:r>
            <w:proofErr w:type="spellEnd"/>
            <w:r w:rsidRPr="003C48EC">
              <w:rPr>
                <w:sz w:val="24"/>
                <w:szCs w:val="24"/>
              </w:rPr>
              <w:t xml:space="preserve"> da </w:t>
            </w:r>
            <w:proofErr w:type="spellStart"/>
            <w:r w:rsidRPr="003C48EC">
              <w:rPr>
                <w:sz w:val="24"/>
                <w:szCs w:val="24"/>
              </w:rPr>
              <w:t>dùng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cho</w:t>
            </w:r>
            <w:proofErr w:type="spellEnd"/>
            <w:r w:rsidRPr="003C48EC">
              <w:rPr>
                <w:sz w:val="24"/>
                <w:szCs w:val="24"/>
              </w:rPr>
              <w:t xml:space="preserve"> cannula ECMO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95061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gồm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ống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nong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dẫn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hướng</w:t>
            </w:r>
            <w:proofErr w:type="spellEnd"/>
            <w:r w:rsidRPr="003C48EC">
              <w:rPr>
                <w:sz w:val="24"/>
                <w:szCs w:val="24"/>
              </w:rPr>
              <w:t xml:space="preserve"> (guide wire), </w:t>
            </w:r>
            <w:proofErr w:type="spellStart"/>
            <w:r w:rsidRPr="003C48EC">
              <w:rPr>
                <w:sz w:val="24"/>
                <w:szCs w:val="24"/>
              </w:rPr>
              <w:t>dao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mổ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nhỏ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bơm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tiêm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kim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tiêm</w:t>
            </w:r>
            <w:proofErr w:type="spellEnd"/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Đường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kính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dẫn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hướng</w:t>
            </w:r>
            <w:proofErr w:type="spellEnd"/>
            <w:r w:rsidRPr="003C48EC">
              <w:rPr>
                <w:sz w:val="24"/>
                <w:szCs w:val="24"/>
              </w:rPr>
              <w:t>: ≤ 0.1 cm</w:t>
            </w:r>
            <w:r w:rsidRPr="003C48EC">
              <w:rPr>
                <w:sz w:val="24"/>
                <w:szCs w:val="24"/>
              </w:rPr>
              <w:br/>
              <w:t>-</w:t>
            </w:r>
            <w:proofErr w:type="spellStart"/>
            <w:r w:rsidRPr="003C48EC">
              <w:rPr>
                <w:sz w:val="24"/>
                <w:szCs w:val="24"/>
              </w:rPr>
              <w:t>Chiều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dài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dẫn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48EC">
              <w:rPr>
                <w:sz w:val="24"/>
                <w:szCs w:val="24"/>
              </w:rPr>
              <w:t>hướng</w:t>
            </w:r>
            <w:proofErr w:type="spellEnd"/>
            <w:r w:rsidRPr="003C48EC">
              <w:rPr>
                <w:sz w:val="24"/>
                <w:szCs w:val="24"/>
              </w:rPr>
              <w:t xml:space="preserve"> :</w:t>
            </w:r>
            <w:proofErr w:type="gramEnd"/>
            <w:r w:rsidRPr="003C48EC">
              <w:rPr>
                <w:sz w:val="24"/>
                <w:szCs w:val="24"/>
              </w:rPr>
              <w:t xml:space="preserve"> 100 – 150 cm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D8BF5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50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EED00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</w:p>
        </w:tc>
      </w:tr>
      <w:tr w:rsidR="003C48EC" w:rsidRPr="003C48EC" w14:paraId="2503B5AE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C1E63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67C67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phổi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nhân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tạo</w:t>
            </w:r>
            <w:proofErr w:type="spellEnd"/>
            <w:r w:rsidRPr="003C48EC">
              <w:rPr>
                <w:sz w:val="24"/>
                <w:szCs w:val="24"/>
              </w:rPr>
              <w:t xml:space="preserve"> ECMO </w:t>
            </w:r>
            <w:proofErr w:type="spellStart"/>
            <w:r w:rsidRPr="003C48EC">
              <w:rPr>
                <w:sz w:val="24"/>
                <w:szCs w:val="24"/>
              </w:rPr>
              <w:t>dùng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bệnh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nhân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trên</w:t>
            </w:r>
            <w:proofErr w:type="spellEnd"/>
            <w:r w:rsidRPr="003C48EC">
              <w:rPr>
                <w:sz w:val="24"/>
                <w:szCs w:val="24"/>
              </w:rPr>
              <w:t xml:space="preserve"> 20kg (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kèm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dẫn</w:t>
            </w:r>
            <w:proofErr w:type="spellEnd"/>
            <w:r w:rsidRPr="003C48EC">
              <w:rPr>
                <w:sz w:val="24"/>
                <w:szCs w:val="24"/>
              </w:rPr>
              <w:t>)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DF5D5A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Phủ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chất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chống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máu</w:t>
            </w:r>
            <w:proofErr w:type="spellEnd"/>
            <w:r w:rsidRPr="003C48EC">
              <w:rPr>
                <w:sz w:val="24"/>
                <w:szCs w:val="24"/>
              </w:rPr>
              <w:t>.</w:t>
            </w:r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Thời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gian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sử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dụng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phổi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liên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tục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tối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đa</w:t>
            </w:r>
            <w:proofErr w:type="spellEnd"/>
            <w:r w:rsidRPr="003C48EC">
              <w:rPr>
                <w:sz w:val="24"/>
                <w:szCs w:val="24"/>
              </w:rPr>
              <w:t xml:space="preserve"> &lt; 15 </w:t>
            </w:r>
            <w:proofErr w:type="spellStart"/>
            <w:r w:rsidRPr="003C48EC">
              <w:rPr>
                <w:sz w:val="24"/>
                <w:szCs w:val="24"/>
              </w:rPr>
              <w:t>ngày</w:t>
            </w:r>
            <w:proofErr w:type="spellEnd"/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Lưu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lượng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tối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đa</w:t>
            </w:r>
            <w:proofErr w:type="spellEnd"/>
            <w:r w:rsidRPr="003C48EC">
              <w:rPr>
                <w:sz w:val="24"/>
                <w:szCs w:val="24"/>
              </w:rPr>
              <w:t xml:space="preserve">: 7 </w:t>
            </w:r>
            <w:proofErr w:type="spellStart"/>
            <w:r w:rsidRPr="003C48EC">
              <w:rPr>
                <w:sz w:val="24"/>
                <w:szCs w:val="24"/>
              </w:rPr>
              <w:t>lít</w:t>
            </w:r>
            <w:proofErr w:type="spellEnd"/>
            <w:r w:rsidRPr="003C48EC">
              <w:rPr>
                <w:sz w:val="24"/>
                <w:szCs w:val="24"/>
              </w:rPr>
              <w:t>/</w:t>
            </w:r>
            <w:proofErr w:type="spellStart"/>
            <w:r w:rsidRPr="003C48EC">
              <w:rPr>
                <w:sz w:val="24"/>
                <w:szCs w:val="24"/>
              </w:rPr>
              <w:t>phút</w:t>
            </w:r>
            <w:proofErr w:type="spellEnd"/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Lưu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lượng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khí</w:t>
            </w:r>
            <w:proofErr w:type="spellEnd"/>
            <w:r w:rsidRPr="003C48EC">
              <w:rPr>
                <w:sz w:val="24"/>
                <w:szCs w:val="24"/>
              </w:rPr>
              <w:t xml:space="preserve">: ≤14 </w:t>
            </w:r>
            <w:proofErr w:type="spellStart"/>
            <w:r w:rsidRPr="003C48EC">
              <w:rPr>
                <w:sz w:val="24"/>
                <w:szCs w:val="24"/>
              </w:rPr>
              <w:t>lít</w:t>
            </w:r>
            <w:proofErr w:type="spellEnd"/>
            <w:r w:rsidRPr="003C48EC">
              <w:rPr>
                <w:sz w:val="24"/>
                <w:szCs w:val="24"/>
              </w:rPr>
              <w:t>/</w:t>
            </w:r>
            <w:proofErr w:type="spellStart"/>
            <w:r w:rsidRPr="003C48EC">
              <w:rPr>
                <w:sz w:val="24"/>
                <w:szCs w:val="24"/>
              </w:rPr>
              <w:t>phút</w:t>
            </w:r>
            <w:proofErr w:type="spellEnd"/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Diện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bề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mặt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trao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đổi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khí</w:t>
            </w:r>
            <w:proofErr w:type="spellEnd"/>
            <w:r w:rsidRPr="003C48EC">
              <w:rPr>
                <w:sz w:val="24"/>
                <w:szCs w:val="24"/>
              </w:rPr>
              <w:t>: ≤ 1,8 m2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D08C2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15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5C3C1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</w:p>
        </w:tc>
      </w:tr>
      <w:tr w:rsidR="003C48EC" w:rsidRPr="003C48EC" w14:paraId="249D91F4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DA3B6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E4C3F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phổi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nhân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tạo</w:t>
            </w:r>
            <w:proofErr w:type="spellEnd"/>
            <w:r w:rsidRPr="003C48EC">
              <w:rPr>
                <w:sz w:val="24"/>
                <w:szCs w:val="24"/>
              </w:rPr>
              <w:t xml:space="preserve"> ECMO 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FB92B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 xml:space="preserve">- Bao </w:t>
            </w:r>
            <w:proofErr w:type="spellStart"/>
            <w:r w:rsidRPr="003C48EC">
              <w:rPr>
                <w:sz w:val="24"/>
                <w:szCs w:val="24"/>
              </w:rPr>
              <w:t>gồm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phổi</w:t>
            </w:r>
            <w:proofErr w:type="spellEnd"/>
            <w:r w:rsidRPr="003C48EC">
              <w:rPr>
                <w:sz w:val="24"/>
                <w:szCs w:val="24"/>
              </w:rPr>
              <w:t xml:space="preserve"> + </w:t>
            </w: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dẫn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máu</w:t>
            </w:r>
            <w:proofErr w:type="spellEnd"/>
            <w:r w:rsidRPr="003C48EC">
              <w:rPr>
                <w:sz w:val="24"/>
                <w:szCs w:val="24"/>
              </w:rPr>
              <w:t xml:space="preserve"> + </w:t>
            </w:r>
            <w:proofErr w:type="spellStart"/>
            <w:r w:rsidRPr="003C48EC">
              <w:rPr>
                <w:sz w:val="24"/>
                <w:szCs w:val="24"/>
              </w:rPr>
              <w:t>đầu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bơm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tâm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Tráng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chất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chống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đông</w:t>
            </w:r>
            <w:proofErr w:type="spellEnd"/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Diện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màng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 xml:space="preserve"> ≤ 2,5m2</w:t>
            </w:r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Lưu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lượng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tối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đa</w:t>
            </w:r>
            <w:proofErr w:type="spellEnd"/>
            <w:r w:rsidRPr="003C48EC">
              <w:rPr>
                <w:sz w:val="24"/>
                <w:szCs w:val="24"/>
              </w:rPr>
              <w:t xml:space="preserve">: 7 </w:t>
            </w:r>
            <w:proofErr w:type="spellStart"/>
            <w:r w:rsidRPr="003C48EC">
              <w:rPr>
                <w:sz w:val="24"/>
                <w:szCs w:val="24"/>
              </w:rPr>
              <w:t>lít</w:t>
            </w:r>
            <w:proofErr w:type="spellEnd"/>
            <w:r w:rsidRPr="003C48EC">
              <w:rPr>
                <w:sz w:val="24"/>
                <w:szCs w:val="24"/>
              </w:rPr>
              <w:t>/</w:t>
            </w:r>
            <w:proofErr w:type="spellStart"/>
            <w:r w:rsidRPr="003C48EC">
              <w:rPr>
                <w:sz w:val="24"/>
                <w:szCs w:val="24"/>
              </w:rPr>
              <w:t>phút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F8DDF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28964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</w:p>
        </w:tc>
      </w:tr>
      <w:tr w:rsidR="003C48EC" w:rsidRPr="003C48EC" w14:paraId="0BA8D7EA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50233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lastRenderedPageBreak/>
              <w:t>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24016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Ca-</w:t>
            </w:r>
            <w:proofErr w:type="spellStart"/>
            <w:r w:rsidRPr="003C48EC">
              <w:rPr>
                <w:sz w:val="24"/>
                <w:szCs w:val="24"/>
              </w:rPr>
              <w:t>nuyn</w:t>
            </w:r>
            <w:proofErr w:type="spellEnd"/>
            <w:r w:rsidRPr="003C48EC">
              <w:rPr>
                <w:sz w:val="24"/>
                <w:szCs w:val="24"/>
              </w:rPr>
              <w:t xml:space="preserve"> (cannula) </w:t>
            </w:r>
            <w:proofErr w:type="spellStart"/>
            <w:r w:rsidRPr="003C48EC">
              <w:rPr>
                <w:sz w:val="24"/>
                <w:szCs w:val="24"/>
              </w:rPr>
              <w:t>động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mạch</w:t>
            </w:r>
            <w:proofErr w:type="spellEnd"/>
            <w:r w:rsidRPr="003C48EC">
              <w:rPr>
                <w:sz w:val="24"/>
                <w:szCs w:val="24"/>
              </w:rPr>
              <w:t xml:space="preserve"> ECMO 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15281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Canuyn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mạch</w:t>
            </w:r>
            <w:proofErr w:type="spellEnd"/>
            <w:r w:rsidRPr="003C48EC">
              <w:rPr>
                <w:sz w:val="24"/>
                <w:szCs w:val="24"/>
              </w:rPr>
              <w:t xml:space="preserve">. 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Đường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kính</w:t>
            </w:r>
            <w:proofErr w:type="spellEnd"/>
            <w:r w:rsidRPr="003C48EC">
              <w:rPr>
                <w:sz w:val="24"/>
                <w:szCs w:val="24"/>
              </w:rPr>
              <w:t xml:space="preserve"> ≤ 16.5Fr.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Chiều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dài</w:t>
            </w:r>
            <w:proofErr w:type="spellEnd"/>
            <w:r w:rsidRPr="003C48EC">
              <w:rPr>
                <w:sz w:val="24"/>
                <w:szCs w:val="24"/>
              </w:rPr>
              <w:t xml:space="preserve"> ≤ 15 cm. 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Cổng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kết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nối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thẳng</w:t>
            </w:r>
            <w:proofErr w:type="spellEnd"/>
            <w:r w:rsidRPr="003C48EC">
              <w:rPr>
                <w:sz w:val="24"/>
                <w:szCs w:val="24"/>
              </w:rPr>
              <w:t xml:space="preserve"> 3/8".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6CF6B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45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00A53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3C48EC" w:rsidRPr="003C48EC" w14:paraId="38502A9A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FE39A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B829B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Ca-</w:t>
            </w:r>
            <w:proofErr w:type="spellStart"/>
            <w:r w:rsidRPr="003C48EC">
              <w:rPr>
                <w:sz w:val="24"/>
                <w:szCs w:val="24"/>
              </w:rPr>
              <w:t>nuyn</w:t>
            </w:r>
            <w:proofErr w:type="spellEnd"/>
            <w:r w:rsidRPr="003C48EC">
              <w:rPr>
                <w:sz w:val="24"/>
                <w:szCs w:val="24"/>
              </w:rPr>
              <w:t xml:space="preserve"> (cannula) </w:t>
            </w:r>
            <w:proofErr w:type="spellStart"/>
            <w:r w:rsidRPr="003C48EC">
              <w:rPr>
                <w:sz w:val="24"/>
                <w:szCs w:val="24"/>
              </w:rPr>
              <w:t>tĩnh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mạch</w:t>
            </w:r>
            <w:proofErr w:type="spellEnd"/>
            <w:r w:rsidRPr="003C48EC">
              <w:rPr>
                <w:sz w:val="24"/>
                <w:szCs w:val="24"/>
              </w:rPr>
              <w:t xml:space="preserve"> ECMO 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E5137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Canuyn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tĩnh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mạch</w:t>
            </w:r>
            <w:proofErr w:type="spellEnd"/>
            <w:r w:rsidRPr="003C48EC">
              <w:rPr>
                <w:sz w:val="24"/>
                <w:szCs w:val="24"/>
              </w:rPr>
              <w:t>.</w:t>
            </w:r>
            <w:r w:rsidRPr="003C48EC">
              <w:rPr>
                <w:sz w:val="24"/>
                <w:szCs w:val="24"/>
              </w:rPr>
              <w:br/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Đường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kính</w:t>
            </w:r>
            <w:proofErr w:type="spellEnd"/>
            <w:r w:rsidRPr="003C48EC">
              <w:rPr>
                <w:sz w:val="24"/>
                <w:szCs w:val="24"/>
              </w:rPr>
              <w:t>: ≤ 21Fr.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Chiều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dài</w:t>
            </w:r>
            <w:proofErr w:type="spellEnd"/>
            <w:r w:rsidRPr="003C48EC">
              <w:rPr>
                <w:sz w:val="24"/>
                <w:szCs w:val="24"/>
              </w:rPr>
              <w:t xml:space="preserve"> ≤ 50 cm. 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Cổng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kết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nối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thẳng</w:t>
            </w:r>
            <w:proofErr w:type="spellEnd"/>
            <w:r w:rsidRPr="003C48EC">
              <w:rPr>
                <w:sz w:val="24"/>
                <w:szCs w:val="24"/>
              </w:rPr>
              <w:t xml:space="preserve"> 3/8".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EB42C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45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2EC4D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3C48EC" w:rsidRPr="003C48EC" w14:paraId="4B878A14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F2D9C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A772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Bô</w:t>
            </w:r>
            <w:proofErr w:type="spellEnd"/>
            <w:r w:rsidRPr="003C48EC">
              <w:rPr>
                <w:sz w:val="24"/>
                <w:szCs w:val="24"/>
              </w:rPr>
              <w:t xml:space="preserve">̣ </w:t>
            </w:r>
            <w:proofErr w:type="spellStart"/>
            <w:r w:rsidRPr="003C48EC">
              <w:rPr>
                <w:sz w:val="24"/>
                <w:szCs w:val="24"/>
              </w:rPr>
              <w:t>cảm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biến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huyết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áp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động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mạch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va</w:t>
            </w:r>
            <w:proofErr w:type="spellEnd"/>
            <w:r w:rsidRPr="003C48EC">
              <w:rPr>
                <w:sz w:val="24"/>
                <w:szCs w:val="24"/>
              </w:rPr>
              <w:t xml:space="preserve">̀ </w:t>
            </w:r>
            <w:proofErr w:type="spellStart"/>
            <w:r w:rsidRPr="003C48EC">
              <w:rPr>
                <w:sz w:val="24"/>
                <w:szCs w:val="24"/>
              </w:rPr>
              <w:t>bô</w:t>
            </w:r>
            <w:proofErr w:type="spellEnd"/>
            <w:r w:rsidRPr="003C48EC">
              <w:rPr>
                <w:sz w:val="24"/>
                <w:szCs w:val="24"/>
              </w:rPr>
              <w:t xml:space="preserve">̣ </w:t>
            </w:r>
            <w:proofErr w:type="spellStart"/>
            <w:r w:rsidRPr="003C48EC">
              <w:rPr>
                <w:sz w:val="24"/>
                <w:szCs w:val="24"/>
              </w:rPr>
              <w:t>phận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cảm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biến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nhiệt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577EF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 xml:space="preserve">Theo </w:t>
            </w:r>
            <w:proofErr w:type="spellStart"/>
            <w:r w:rsidRPr="003C48EC">
              <w:rPr>
                <w:sz w:val="24"/>
                <w:szCs w:val="24"/>
              </w:rPr>
              <w:t>dõi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huyết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áp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mạch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xâm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lấn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liên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tục</w:t>
            </w:r>
            <w:proofErr w:type="spellEnd"/>
            <w:r w:rsidRPr="003C48EC">
              <w:rPr>
                <w:sz w:val="24"/>
                <w:szCs w:val="24"/>
              </w:rPr>
              <w:br/>
              <w:t xml:space="preserve">-Theo </w:t>
            </w:r>
            <w:proofErr w:type="spellStart"/>
            <w:r w:rsidRPr="003C48EC">
              <w:rPr>
                <w:sz w:val="24"/>
                <w:szCs w:val="24"/>
              </w:rPr>
              <w:t>dõi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cung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lượng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bằng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nguyên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lý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hòa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loãng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xuyên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phổi</w:t>
            </w:r>
            <w:proofErr w:type="spellEnd"/>
            <w:r w:rsidRPr="003C48EC">
              <w:rPr>
                <w:sz w:val="24"/>
                <w:szCs w:val="24"/>
              </w:rPr>
              <w:br/>
              <w:t>-</w:t>
            </w:r>
            <w:proofErr w:type="spellStart"/>
            <w:r w:rsidRPr="003C48EC">
              <w:rPr>
                <w:sz w:val="24"/>
                <w:szCs w:val="24"/>
              </w:rPr>
              <w:t>Chiều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dài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dân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dẫn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huyết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áp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xâm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lấn</w:t>
            </w:r>
            <w:proofErr w:type="spellEnd"/>
            <w:r w:rsidRPr="003C48EC">
              <w:rPr>
                <w:sz w:val="24"/>
                <w:szCs w:val="24"/>
              </w:rPr>
              <w:t xml:space="preserve"> ≤ 150cm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6FC83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110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234FC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</w:p>
        </w:tc>
      </w:tr>
      <w:tr w:rsidR="003C48EC" w:rsidRPr="003C48EC" w14:paraId="4F6B6FD0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8F5B6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10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715CB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Ống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thông</w:t>
            </w:r>
            <w:proofErr w:type="spellEnd"/>
            <w:r w:rsidRPr="003C48EC">
              <w:rPr>
                <w:sz w:val="24"/>
                <w:szCs w:val="24"/>
              </w:rPr>
              <w:t xml:space="preserve"> (catheter) </w:t>
            </w:r>
            <w:proofErr w:type="spellStart"/>
            <w:r w:rsidRPr="003C48EC">
              <w:rPr>
                <w:sz w:val="24"/>
                <w:szCs w:val="24"/>
              </w:rPr>
              <w:t>động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mạch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đùi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đầu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nhận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cảm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biến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áp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lực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BDBF2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Được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để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theo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dõi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huyết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ít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xâm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lấn</w:t>
            </w:r>
            <w:proofErr w:type="spellEnd"/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Gồm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một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đầu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cảm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biến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tại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đầu</w:t>
            </w:r>
            <w:proofErr w:type="spellEnd"/>
            <w:r w:rsidRPr="003C48EC">
              <w:rPr>
                <w:sz w:val="24"/>
                <w:szCs w:val="24"/>
              </w:rPr>
              <w:t xml:space="preserve"> catheter </w:t>
            </w:r>
            <w:proofErr w:type="spellStart"/>
            <w:r w:rsidRPr="003C48EC">
              <w:rPr>
                <w:sz w:val="24"/>
                <w:szCs w:val="24"/>
              </w:rPr>
              <w:t>dùng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trong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pháp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loãng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nhiệt</w:t>
            </w:r>
            <w:proofErr w:type="spellEnd"/>
            <w:r w:rsidRPr="003C48EC">
              <w:rPr>
                <w:sz w:val="24"/>
                <w:szCs w:val="24"/>
              </w:rPr>
              <w:t xml:space="preserve"> qua </w:t>
            </w:r>
            <w:proofErr w:type="spellStart"/>
            <w:r w:rsidRPr="003C48EC">
              <w:rPr>
                <w:sz w:val="24"/>
                <w:szCs w:val="24"/>
              </w:rPr>
              <w:t>phổi</w:t>
            </w:r>
            <w:proofErr w:type="spellEnd"/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nòng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thứ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hai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để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huyết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áp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mạch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Chiều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dài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sử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dụng</w:t>
            </w:r>
            <w:proofErr w:type="spellEnd"/>
            <w:r w:rsidRPr="003C48EC">
              <w:rPr>
                <w:sz w:val="24"/>
                <w:szCs w:val="24"/>
              </w:rPr>
              <w:t>: ≤200mm</w:t>
            </w:r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Đặc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tính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chiều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dài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của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dẫn</w:t>
            </w:r>
            <w:proofErr w:type="spellEnd"/>
            <w:r w:rsidRPr="003C48EC">
              <w:rPr>
                <w:sz w:val="24"/>
                <w:szCs w:val="24"/>
              </w:rPr>
              <w:t xml:space="preserve">: </w:t>
            </w:r>
            <w:proofErr w:type="spellStart"/>
            <w:r w:rsidRPr="003C48EC">
              <w:rPr>
                <w:sz w:val="24"/>
                <w:szCs w:val="24"/>
              </w:rPr>
              <w:t>Đường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kính</w:t>
            </w:r>
            <w:proofErr w:type="spellEnd"/>
            <w:r w:rsidRPr="003C48EC">
              <w:rPr>
                <w:sz w:val="24"/>
                <w:szCs w:val="24"/>
              </w:rPr>
              <w:t xml:space="preserve"> ≤0,53 mm/ </w:t>
            </w:r>
            <w:proofErr w:type="spellStart"/>
            <w:r w:rsidRPr="003C48EC">
              <w:rPr>
                <w:sz w:val="24"/>
                <w:szCs w:val="24"/>
              </w:rPr>
              <w:t>chiều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dài</w:t>
            </w:r>
            <w:proofErr w:type="spellEnd"/>
            <w:r w:rsidRPr="003C48EC">
              <w:rPr>
                <w:sz w:val="24"/>
                <w:szCs w:val="24"/>
              </w:rPr>
              <w:t xml:space="preserve"> ≤600mm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1AC86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110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49A2D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</w:p>
        </w:tc>
      </w:tr>
      <w:tr w:rsidR="003C48EC" w:rsidRPr="003C48EC" w14:paraId="1C0250B7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D52A1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11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7E30B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Quả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hệ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thống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dẫn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kèm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trong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siêu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máu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liên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tục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E272B" w14:textId="1FF998D3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Quả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liên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tục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kèm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dẫn</w:t>
            </w:r>
            <w:proofErr w:type="spellEnd"/>
            <w:r w:rsidRPr="003C48EC">
              <w:rPr>
                <w:sz w:val="24"/>
                <w:szCs w:val="24"/>
              </w:rPr>
              <w:br/>
              <w:t xml:space="preserve"> - </w:t>
            </w:r>
            <w:proofErr w:type="spellStart"/>
            <w:r w:rsidRPr="003C48EC">
              <w:rPr>
                <w:sz w:val="24"/>
                <w:szCs w:val="24"/>
              </w:rPr>
              <w:t>màng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 xml:space="preserve">: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chức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năng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sinh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cao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chức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năng</w:t>
            </w:r>
            <w:proofErr w:type="spellEnd"/>
            <w:r w:rsidRPr="003C48EC">
              <w:rPr>
                <w:sz w:val="24"/>
                <w:szCs w:val="24"/>
              </w:rPr>
              <w:t xml:space="preserve">: </w:t>
            </w:r>
            <w:proofErr w:type="spellStart"/>
            <w:r w:rsidRPr="003C48EC">
              <w:rPr>
                <w:sz w:val="24"/>
                <w:szCs w:val="24"/>
              </w:rPr>
              <w:t>loại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bỏ</w:t>
            </w:r>
            <w:proofErr w:type="spellEnd"/>
            <w:r w:rsidRPr="003C48EC">
              <w:rPr>
                <w:sz w:val="24"/>
                <w:szCs w:val="24"/>
              </w:rPr>
              <w:t xml:space="preserve"> Cytokine, </w:t>
            </w:r>
            <w:proofErr w:type="spellStart"/>
            <w:r w:rsidRPr="003C48EC">
              <w:rPr>
                <w:sz w:val="24"/>
                <w:szCs w:val="24"/>
              </w:rPr>
              <w:t>loại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bỏ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nội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tố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liên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tục</w:t>
            </w:r>
            <w:proofErr w:type="spellEnd"/>
            <w:r w:rsidRPr="003C48EC">
              <w:rPr>
                <w:sz w:val="24"/>
                <w:szCs w:val="24"/>
              </w:rPr>
              <w:t xml:space="preserve"> (</w:t>
            </w:r>
            <w:proofErr w:type="spellStart"/>
            <w:r w:rsidRPr="003C48EC">
              <w:rPr>
                <w:sz w:val="24"/>
                <w:szCs w:val="24"/>
              </w:rPr>
              <w:t>loại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bỏ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dịch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tố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Urê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huyết</w:t>
            </w:r>
            <w:proofErr w:type="spellEnd"/>
            <w:r w:rsidRPr="003C48EC">
              <w:rPr>
                <w:sz w:val="24"/>
                <w:szCs w:val="24"/>
              </w:rPr>
              <w:t>)</w:t>
            </w:r>
            <w:r w:rsidRPr="003C48EC">
              <w:rPr>
                <w:sz w:val="24"/>
                <w:szCs w:val="24"/>
              </w:rPr>
              <w:br/>
              <w:t xml:space="preserve"> - </w:t>
            </w:r>
            <w:proofErr w:type="spellStart"/>
            <w:r w:rsidRPr="003C48EC">
              <w:rPr>
                <w:sz w:val="24"/>
                <w:szCs w:val="24"/>
              </w:rPr>
              <w:t>Áp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lực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xuyên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màng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tối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đa</w:t>
            </w:r>
            <w:proofErr w:type="spellEnd"/>
            <w:r w:rsidRPr="003C48EC">
              <w:rPr>
                <w:sz w:val="24"/>
                <w:szCs w:val="24"/>
              </w:rPr>
              <w:t xml:space="preserve"> ≥ 450mmHg</w:t>
            </w:r>
            <w:r w:rsidRPr="003C48EC">
              <w:rPr>
                <w:sz w:val="24"/>
                <w:szCs w:val="24"/>
              </w:rPr>
              <w:br/>
              <w:t xml:space="preserve"> - </w:t>
            </w:r>
            <w:proofErr w:type="spellStart"/>
            <w:r w:rsidRPr="003C48EC">
              <w:rPr>
                <w:sz w:val="24"/>
                <w:szCs w:val="24"/>
              </w:rPr>
              <w:t>Áp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lực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tối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đa</w:t>
            </w:r>
            <w:proofErr w:type="spellEnd"/>
            <w:r w:rsidRPr="003C48EC">
              <w:rPr>
                <w:sz w:val="24"/>
                <w:szCs w:val="24"/>
              </w:rPr>
              <w:t xml:space="preserve"> ≥ 500mmHg</w:t>
            </w:r>
            <w:r w:rsidRPr="003C48EC">
              <w:rPr>
                <w:sz w:val="24"/>
                <w:szCs w:val="24"/>
              </w:rPr>
              <w:br/>
              <w:t xml:space="preserve"> - </w:t>
            </w:r>
            <w:proofErr w:type="spellStart"/>
            <w:r w:rsidRPr="003C48EC">
              <w:rPr>
                <w:sz w:val="24"/>
                <w:szCs w:val="24"/>
              </w:rPr>
              <w:t>Thể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trong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quả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 xml:space="preserve"> ≤ 220 ml</w:t>
            </w:r>
            <w:r w:rsidRPr="003C48EC">
              <w:rPr>
                <w:sz w:val="24"/>
                <w:szCs w:val="24"/>
              </w:rPr>
              <w:br/>
              <w:t xml:space="preserve"> - </w:t>
            </w:r>
            <w:proofErr w:type="spellStart"/>
            <w:r w:rsidRPr="003C48EC">
              <w:rPr>
                <w:sz w:val="24"/>
                <w:szCs w:val="24"/>
              </w:rPr>
              <w:t>Diện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màng</w:t>
            </w:r>
            <w:proofErr w:type="spellEnd"/>
            <w:r w:rsidRPr="003C48EC">
              <w:rPr>
                <w:sz w:val="24"/>
                <w:szCs w:val="24"/>
              </w:rPr>
              <w:t xml:space="preserve"> ≥ 1,4 m2</w:t>
            </w:r>
            <w:r w:rsidRPr="003C48EC">
              <w:rPr>
                <w:sz w:val="24"/>
                <w:szCs w:val="24"/>
              </w:rPr>
              <w:br/>
              <w:t xml:space="preserve"> - </w:t>
            </w:r>
            <w:proofErr w:type="spellStart"/>
            <w:r w:rsidRPr="003C48EC">
              <w:rPr>
                <w:sz w:val="24"/>
                <w:szCs w:val="24"/>
              </w:rPr>
              <w:t>Tốc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tối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đa</w:t>
            </w:r>
            <w:proofErr w:type="spellEnd"/>
            <w:r w:rsidRPr="003C48EC">
              <w:rPr>
                <w:sz w:val="24"/>
                <w:szCs w:val="24"/>
              </w:rPr>
              <w:t xml:space="preserve"> ≥ 450 ml/</w:t>
            </w:r>
            <w:proofErr w:type="spellStart"/>
            <w:r w:rsidRPr="003C48EC">
              <w:rPr>
                <w:sz w:val="24"/>
                <w:szCs w:val="24"/>
              </w:rPr>
              <w:t>phút</w:t>
            </w:r>
            <w:proofErr w:type="spellEnd"/>
            <w:r w:rsidRPr="003C48EC">
              <w:rPr>
                <w:sz w:val="24"/>
                <w:szCs w:val="24"/>
              </w:rPr>
              <w:br/>
              <w:t xml:space="preserve"> - </w:t>
            </w:r>
            <w:proofErr w:type="spellStart"/>
            <w:r w:rsidRPr="003C48EC">
              <w:rPr>
                <w:sz w:val="24"/>
                <w:szCs w:val="24"/>
              </w:rPr>
              <w:t>Áp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lực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xuyên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màng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tối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đa</w:t>
            </w:r>
            <w:proofErr w:type="spellEnd"/>
            <w:r w:rsidRPr="003C48EC">
              <w:rPr>
                <w:sz w:val="24"/>
                <w:szCs w:val="24"/>
              </w:rPr>
              <w:t xml:space="preserve"> ≥ 450mmHg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14DFF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650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A245F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Bô</w:t>
            </w:r>
            <w:proofErr w:type="spellEnd"/>
            <w:r w:rsidRPr="003C48EC">
              <w:rPr>
                <w:sz w:val="24"/>
                <w:szCs w:val="24"/>
              </w:rPr>
              <w:t xml:space="preserve">̣ </w:t>
            </w:r>
          </w:p>
        </w:tc>
      </w:tr>
      <w:tr w:rsidR="003C48EC" w:rsidRPr="003C48EC" w14:paraId="551ADD06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F4E3B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12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8E76D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Quả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hệ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thống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dẫn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kèm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trong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siêu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lastRenderedPageBreak/>
              <w:t>lọc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máu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liên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tục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33111" w14:textId="45688F13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lastRenderedPageBreak/>
              <w:t>Quả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liên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tục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kèm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dẫn</w:t>
            </w:r>
            <w:proofErr w:type="spellEnd"/>
            <w:r w:rsidRPr="003C48EC">
              <w:rPr>
                <w:sz w:val="24"/>
                <w:szCs w:val="24"/>
              </w:rPr>
              <w:t>.</w:t>
            </w:r>
            <w:r w:rsidRPr="003C48EC">
              <w:rPr>
                <w:sz w:val="24"/>
                <w:szCs w:val="24"/>
              </w:rPr>
              <w:br/>
              <w:t xml:space="preserve">  - </w:t>
            </w:r>
            <w:proofErr w:type="spellStart"/>
            <w:r w:rsidRPr="003C48EC">
              <w:rPr>
                <w:sz w:val="24"/>
                <w:szCs w:val="24"/>
              </w:rPr>
              <w:t>Màng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 xml:space="preserve">: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chức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năng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sinh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cao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liên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tục</w:t>
            </w:r>
            <w:proofErr w:type="spellEnd"/>
            <w:r w:rsidRPr="003C48EC">
              <w:rPr>
                <w:sz w:val="24"/>
                <w:szCs w:val="24"/>
              </w:rPr>
              <w:t xml:space="preserve"> (</w:t>
            </w:r>
            <w:proofErr w:type="spellStart"/>
            <w:r w:rsidRPr="003C48EC">
              <w:rPr>
                <w:sz w:val="24"/>
                <w:szCs w:val="24"/>
              </w:rPr>
              <w:t>loại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lastRenderedPageBreak/>
              <w:t>bỏ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dịch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các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chất</w:t>
            </w:r>
            <w:proofErr w:type="spellEnd"/>
            <w:r w:rsidRPr="003C48EC">
              <w:rPr>
                <w:sz w:val="24"/>
                <w:szCs w:val="24"/>
              </w:rPr>
              <w:t xml:space="preserve"> tan).</w:t>
            </w:r>
            <w:r w:rsidRPr="003C48EC">
              <w:rPr>
                <w:sz w:val="24"/>
                <w:szCs w:val="24"/>
              </w:rPr>
              <w:br/>
              <w:t xml:space="preserve"> - </w:t>
            </w:r>
            <w:proofErr w:type="spellStart"/>
            <w:r w:rsidRPr="003C48EC">
              <w:rPr>
                <w:sz w:val="24"/>
                <w:szCs w:val="24"/>
              </w:rPr>
              <w:t>Thể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trong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quả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 xml:space="preserve"> ≤ 170ml</w:t>
            </w:r>
            <w:r w:rsidRPr="003C48EC">
              <w:rPr>
                <w:sz w:val="24"/>
                <w:szCs w:val="24"/>
              </w:rPr>
              <w:br/>
              <w:t xml:space="preserve">  - </w:t>
            </w:r>
            <w:proofErr w:type="spellStart"/>
            <w:r w:rsidRPr="003C48EC">
              <w:rPr>
                <w:sz w:val="24"/>
                <w:szCs w:val="24"/>
              </w:rPr>
              <w:t>Diện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màng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hiệu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dụng</w:t>
            </w:r>
            <w:proofErr w:type="spellEnd"/>
            <w:r w:rsidRPr="003C48EC">
              <w:rPr>
                <w:sz w:val="24"/>
                <w:szCs w:val="24"/>
              </w:rPr>
              <w:t xml:space="preserve"> ≥ 0,8 m2</w:t>
            </w:r>
            <w:r w:rsidRPr="003C48EC">
              <w:rPr>
                <w:sz w:val="24"/>
                <w:szCs w:val="24"/>
              </w:rPr>
              <w:br/>
              <w:t xml:space="preserve">  - </w:t>
            </w:r>
            <w:proofErr w:type="spellStart"/>
            <w:r w:rsidRPr="003C48EC">
              <w:rPr>
                <w:sz w:val="24"/>
                <w:szCs w:val="24"/>
              </w:rPr>
              <w:t>Tốc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dòng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tối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đa</w:t>
            </w:r>
            <w:proofErr w:type="spellEnd"/>
            <w:r w:rsidRPr="003C48EC">
              <w:rPr>
                <w:sz w:val="24"/>
                <w:szCs w:val="24"/>
              </w:rPr>
              <w:t xml:space="preserve"> ≥ 400 ml/</w:t>
            </w:r>
            <w:proofErr w:type="spellStart"/>
            <w:r w:rsidRPr="003C48EC">
              <w:rPr>
                <w:sz w:val="24"/>
                <w:szCs w:val="24"/>
              </w:rPr>
              <w:t>phút</w:t>
            </w:r>
            <w:proofErr w:type="spellEnd"/>
            <w:r w:rsidRPr="003C48EC">
              <w:rPr>
                <w:sz w:val="24"/>
                <w:szCs w:val="24"/>
              </w:rPr>
              <w:t xml:space="preserve">  </w:t>
            </w:r>
            <w:r w:rsidRPr="003C48EC">
              <w:rPr>
                <w:sz w:val="24"/>
                <w:szCs w:val="24"/>
              </w:rPr>
              <w:br/>
              <w:t xml:space="preserve">  - </w:t>
            </w:r>
            <w:proofErr w:type="spellStart"/>
            <w:r w:rsidRPr="003C48EC">
              <w:rPr>
                <w:sz w:val="24"/>
                <w:szCs w:val="24"/>
              </w:rPr>
              <w:t>Áp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lực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xuyên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màng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tối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đa</w:t>
            </w:r>
            <w:proofErr w:type="spellEnd"/>
            <w:r w:rsidRPr="003C48EC">
              <w:rPr>
                <w:sz w:val="24"/>
                <w:szCs w:val="24"/>
              </w:rPr>
              <w:t xml:space="preserve"> ≥ 450mmHg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E254E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lastRenderedPageBreak/>
              <w:t>1.030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9E9CA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Bô</w:t>
            </w:r>
            <w:proofErr w:type="spellEnd"/>
            <w:r w:rsidRPr="003C48EC">
              <w:rPr>
                <w:sz w:val="24"/>
                <w:szCs w:val="24"/>
              </w:rPr>
              <w:t xml:space="preserve">̣ </w:t>
            </w:r>
          </w:p>
        </w:tc>
      </w:tr>
      <w:tr w:rsidR="003C48EC" w:rsidRPr="003C48EC" w14:paraId="73DCB8CC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E0593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13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89C71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Quả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tách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huyết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dẫn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A64BD6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Quả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tách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huyết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được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kết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nối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sẵn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với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dẫn</w:t>
            </w:r>
            <w:proofErr w:type="spellEnd"/>
            <w:r w:rsidRPr="003C48EC">
              <w:rPr>
                <w:sz w:val="24"/>
                <w:szCs w:val="24"/>
              </w:rPr>
              <w:t>:</w:t>
            </w:r>
            <w:r w:rsidRPr="003C48EC">
              <w:rPr>
                <w:sz w:val="24"/>
                <w:szCs w:val="24"/>
              </w:rPr>
              <w:br/>
              <w:t xml:space="preserve"> - </w:t>
            </w:r>
            <w:proofErr w:type="spellStart"/>
            <w:r w:rsidRPr="003C48EC">
              <w:rPr>
                <w:sz w:val="24"/>
                <w:szCs w:val="24"/>
              </w:rPr>
              <w:t>Màng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 xml:space="preserve">: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chức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năng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sinh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cao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thay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hoặc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loại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bỏ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huyết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tương</w:t>
            </w:r>
            <w:proofErr w:type="spellEnd"/>
            <w:r w:rsidRPr="003C48EC">
              <w:rPr>
                <w:sz w:val="24"/>
                <w:szCs w:val="24"/>
              </w:rPr>
              <w:t>.</w:t>
            </w:r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Thể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của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cả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quả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 xml:space="preserve"> ≤ 130 ml</w:t>
            </w:r>
            <w:r w:rsidRPr="003C48EC">
              <w:rPr>
                <w:sz w:val="24"/>
                <w:szCs w:val="24"/>
              </w:rPr>
              <w:br/>
              <w:t xml:space="preserve"> - </w:t>
            </w:r>
            <w:proofErr w:type="spellStart"/>
            <w:r w:rsidRPr="003C48EC">
              <w:rPr>
                <w:sz w:val="24"/>
                <w:szCs w:val="24"/>
              </w:rPr>
              <w:t>Diện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màng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hiệu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dụng</w:t>
            </w:r>
            <w:proofErr w:type="spellEnd"/>
            <w:r w:rsidRPr="003C48EC">
              <w:rPr>
                <w:sz w:val="24"/>
                <w:szCs w:val="24"/>
              </w:rPr>
              <w:t xml:space="preserve"> ≥ 0,35 m2</w:t>
            </w:r>
            <w:r w:rsidRPr="003C48EC">
              <w:rPr>
                <w:sz w:val="24"/>
                <w:szCs w:val="24"/>
              </w:rPr>
              <w:br/>
              <w:t xml:space="preserve">  - </w:t>
            </w:r>
            <w:proofErr w:type="spellStart"/>
            <w:r w:rsidRPr="003C48EC">
              <w:rPr>
                <w:sz w:val="24"/>
                <w:szCs w:val="24"/>
              </w:rPr>
              <w:t>Thể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trong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sợi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 xml:space="preserve"> ≤ 50 ml</w:t>
            </w:r>
            <w:r w:rsidRPr="003C48EC">
              <w:rPr>
                <w:sz w:val="24"/>
                <w:szCs w:val="24"/>
              </w:rPr>
              <w:br/>
              <w:t xml:space="preserve">  - </w:t>
            </w:r>
            <w:proofErr w:type="spellStart"/>
            <w:r w:rsidRPr="003C48EC">
              <w:rPr>
                <w:sz w:val="24"/>
                <w:szCs w:val="24"/>
              </w:rPr>
              <w:t>Tốc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tối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đa</w:t>
            </w:r>
            <w:proofErr w:type="spellEnd"/>
            <w:r w:rsidRPr="003C48EC">
              <w:rPr>
                <w:sz w:val="24"/>
                <w:szCs w:val="24"/>
              </w:rPr>
              <w:t xml:space="preserve"> ≥ 400 ml/</w:t>
            </w:r>
            <w:proofErr w:type="spellStart"/>
            <w:r w:rsidRPr="003C48EC">
              <w:rPr>
                <w:sz w:val="24"/>
                <w:szCs w:val="24"/>
              </w:rPr>
              <w:t>phút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7FE5E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310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6461E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</w:p>
        </w:tc>
      </w:tr>
      <w:tr w:rsidR="003C48EC" w:rsidRPr="003C48EC" w14:paraId="5045B42D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A6A62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14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0309B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  <w:r w:rsidRPr="003C48EC">
              <w:rPr>
                <w:sz w:val="24"/>
                <w:szCs w:val="24"/>
              </w:rPr>
              <w:t xml:space="preserve"> catheter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dài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hạn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van </w:t>
            </w:r>
            <w:proofErr w:type="spellStart"/>
            <w:r w:rsidRPr="003C48EC">
              <w:rPr>
                <w:sz w:val="24"/>
                <w:szCs w:val="24"/>
              </w:rPr>
              <w:t>khóa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khí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tự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57FA7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  <w:r w:rsidRPr="003C48EC">
              <w:rPr>
                <w:sz w:val="24"/>
                <w:szCs w:val="24"/>
              </w:rPr>
              <w:t xml:space="preserve"> catheter </w:t>
            </w:r>
            <w:proofErr w:type="spellStart"/>
            <w:r w:rsidRPr="003C48EC">
              <w:rPr>
                <w:sz w:val="24"/>
                <w:szCs w:val="24"/>
              </w:rPr>
              <w:t>đường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hầm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trong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dài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hạn</w:t>
            </w:r>
            <w:proofErr w:type="spellEnd"/>
            <w:r w:rsidRPr="003C48EC">
              <w:rPr>
                <w:sz w:val="24"/>
                <w:szCs w:val="24"/>
              </w:rPr>
              <w:t>.</w:t>
            </w:r>
            <w:r w:rsidRPr="003C48EC">
              <w:rPr>
                <w:sz w:val="24"/>
                <w:szCs w:val="24"/>
              </w:rPr>
              <w:br/>
              <w:t xml:space="preserve"> - </w:t>
            </w:r>
            <w:proofErr w:type="spellStart"/>
            <w:r w:rsidRPr="003C48EC">
              <w:rPr>
                <w:sz w:val="24"/>
                <w:szCs w:val="24"/>
              </w:rPr>
              <w:t>Chất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liệu</w:t>
            </w:r>
            <w:proofErr w:type="spellEnd"/>
            <w:r w:rsidRPr="003C48EC">
              <w:rPr>
                <w:sz w:val="24"/>
                <w:szCs w:val="24"/>
              </w:rPr>
              <w:t xml:space="preserve"> catheter </w:t>
            </w:r>
            <w:proofErr w:type="spellStart"/>
            <w:r w:rsidRPr="003C48EC">
              <w:rPr>
                <w:sz w:val="24"/>
                <w:szCs w:val="24"/>
              </w:rPr>
              <w:t>bằng</w:t>
            </w:r>
            <w:proofErr w:type="spellEnd"/>
            <w:r w:rsidRPr="003C48EC">
              <w:rPr>
                <w:sz w:val="24"/>
                <w:szCs w:val="24"/>
              </w:rPr>
              <w:t xml:space="preserve"> polyurethane,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cản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quang</w:t>
            </w:r>
            <w:proofErr w:type="spellEnd"/>
            <w:r w:rsidRPr="003C48EC">
              <w:rPr>
                <w:sz w:val="24"/>
                <w:szCs w:val="24"/>
              </w:rPr>
              <w:t>.</w:t>
            </w:r>
            <w:r w:rsidRPr="003C48EC">
              <w:rPr>
                <w:sz w:val="24"/>
                <w:szCs w:val="24"/>
              </w:rPr>
              <w:br/>
              <w:t xml:space="preserve"> - </w:t>
            </w:r>
            <w:proofErr w:type="spellStart"/>
            <w:r w:rsidRPr="003C48EC">
              <w:rPr>
                <w:sz w:val="24"/>
                <w:szCs w:val="24"/>
              </w:rPr>
              <w:t>Chiều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dài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từ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đầu</w:t>
            </w:r>
            <w:proofErr w:type="spellEnd"/>
            <w:r w:rsidRPr="003C48EC">
              <w:rPr>
                <w:sz w:val="24"/>
                <w:szCs w:val="24"/>
              </w:rPr>
              <w:t xml:space="preserve"> tip </w:t>
            </w:r>
            <w:proofErr w:type="spellStart"/>
            <w:r w:rsidRPr="003C48EC">
              <w:rPr>
                <w:sz w:val="24"/>
                <w:szCs w:val="24"/>
              </w:rPr>
              <w:t>đến</w:t>
            </w:r>
            <w:proofErr w:type="spellEnd"/>
            <w:r w:rsidRPr="003C48EC">
              <w:rPr>
                <w:sz w:val="24"/>
                <w:szCs w:val="24"/>
              </w:rPr>
              <w:t xml:space="preserve"> cuff </w:t>
            </w:r>
            <w:proofErr w:type="spellStart"/>
            <w:r w:rsidRPr="003C48EC">
              <w:rPr>
                <w:sz w:val="24"/>
                <w:szCs w:val="24"/>
              </w:rPr>
              <w:t>là</w:t>
            </w:r>
            <w:proofErr w:type="spellEnd"/>
            <w:r w:rsidRPr="003C48EC">
              <w:rPr>
                <w:sz w:val="24"/>
                <w:szCs w:val="24"/>
              </w:rPr>
              <w:t xml:space="preserve"> 15-42 cm, </w:t>
            </w:r>
            <w:proofErr w:type="spellStart"/>
            <w:r w:rsidRPr="003C48EC">
              <w:rPr>
                <w:sz w:val="24"/>
                <w:szCs w:val="24"/>
              </w:rPr>
              <w:t>đường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kính</w:t>
            </w:r>
            <w:proofErr w:type="spellEnd"/>
            <w:r w:rsidRPr="003C48EC">
              <w:rPr>
                <w:sz w:val="24"/>
                <w:szCs w:val="24"/>
              </w:rPr>
              <w:t xml:space="preserve"> 14.5Fr, </w:t>
            </w:r>
            <w:proofErr w:type="spellStart"/>
            <w:r w:rsidRPr="003C48EC">
              <w:rPr>
                <w:sz w:val="24"/>
                <w:szCs w:val="24"/>
              </w:rPr>
              <w:t>đường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kính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gập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cong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trung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bình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là</w:t>
            </w:r>
            <w:proofErr w:type="spellEnd"/>
            <w:r w:rsidRPr="003C48EC">
              <w:rPr>
                <w:sz w:val="24"/>
                <w:szCs w:val="24"/>
              </w:rPr>
              <w:t xml:space="preserve"> 1.04 inch.</w:t>
            </w:r>
            <w:r w:rsidRPr="003C48EC">
              <w:rPr>
                <w:sz w:val="24"/>
                <w:szCs w:val="24"/>
              </w:rPr>
              <w:br/>
              <w:t xml:space="preserve"> - </w:t>
            </w:r>
            <w:proofErr w:type="spellStart"/>
            <w:r w:rsidRPr="003C48EC">
              <w:rPr>
                <w:sz w:val="24"/>
                <w:szCs w:val="24"/>
              </w:rPr>
              <w:t>Đầu</w:t>
            </w:r>
            <w:proofErr w:type="spellEnd"/>
            <w:r w:rsidRPr="003C48EC">
              <w:rPr>
                <w:sz w:val="24"/>
                <w:szCs w:val="24"/>
              </w:rPr>
              <w:t xml:space="preserve"> catheter </w:t>
            </w:r>
            <w:proofErr w:type="spellStart"/>
            <w:r w:rsidRPr="003C48EC">
              <w:rPr>
                <w:sz w:val="24"/>
                <w:szCs w:val="24"/>
              </w:rPr>
              <w:t>thiết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kế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xoắn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ốc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hạn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chế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sự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tái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tỷ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lệ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tái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bằng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hoặc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dưới</w:t>
            </w:r>
            <w:proofErr w:type="spellEnd"/>
            <w:r w:rsidRPr="003C48EC">
              <w:rPr>
                <w:sz w:val="24"/>
                <w:szCs w:val="24"/>
              </w:rPr>
              <w:t xml:space="preserve"> 1%, </w:t>
            </w:r>
            <w:proofErr w:type="spellStart"/>
            <w:r w:rsidRPr="003C48EC">
              <w:rPr>
                <w:sz w:val="24"/>
                <w:szCs w:val="24"/>
              </w:rPr>
              <w:t>trên</w:t>
            </w:r>
            <w:proofErr w:type="spellEnd"/>
            <w:r w:rsidRPr="003C48EC">
              <w:rPr>
                <w:sz w:val="24"/>
                <w:szCs w:val="24"/>
              </w:rPr>
              <w:t xml:space="preserve"> 6 </w:t>
            </w:r>
            <w:proofErr w:type="spellStart"/>
            <w:r w:rsidRPr="003C48EC">
              <w:rPr>
                <w:sz w:val="24"/>
                <w:szCs w:val="24"/>
              </w:rPr>
              <w:t>lỗ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bên</w:t>
            </w:r>
            <w:proofErr w:type="spellEnd"/>
            <w:r w:rsidRPr="003C48EC">
              <w:rPr>
                <w:sz w:val="24"/>
                <w:szCs w:val="24"/>
              </w:rPr>
              <w:t xml:space="preserve">; van </w:t>
            </w:r>
            <w:proofErr w:type="spellStart"/>
            <w:r w:rsidRPr="003C48EC">
              <w:rPr>
                <w:sz w:val="24"/>
                <w:szCs w:val="24"/>
              </w:rPr>
              <w:t>khóa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khí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tự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ngăn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ngừa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thuyên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tắc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khí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trào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ngược</w:t>
            </w:r>
            <w:proofErr w:type="spellEnd"/>
            <w:r w:rsidRPr="003C48EC">
              <w:rPr>
                <w:sz w:val="24"/>
                <w:szCs w:val="24"/>
              </w:rPr>
              <w:t>.</w:t>
            </w:r>
            <w:r w:rsidRPr="003C48EC">
              <w:rPr>
                <w:sz w:val="24"/>
                <w:szCs w:val="24"/>
              </w:rPr>
              <w:br/>
              <w:t xml:space="preserve"> - </w:t>
            </w:r>
            <w:proofErr w:type="spellStart"/>
            <w:r w:rsidRPr="003C48EC">
              <w:rPr>
                <w:sz w:val="24"/>
                <w:szCs w:val="24"/>
              </w:rPr>
              <w:t>Tốc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dòng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chảy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lên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đến</w:t>
            </w:r>
            <w:proofErr w:type="spellEnd"/>
            <w:r w:rsidRPr="003C48EC">
              <w:rPr>
                <w:sz w:val="24"/>
                <w:szCs w:val="24"/>
              </w:rPr>
              <w:t xml:space="preserve"> 500 ml/</w:t>
            </w:r>
            <w:proofErr w:type="spellStart"/>
            <w:r w:rsidRPr="003C48EC">
              <w:rPr>
                <w:sz w:val="24"/>
                <w:szCs w:val="24"/>
              </w:rPr>
              <w:t>phút</w:t>
            </w:r>
            <w:proofErr w:type="spellEnd"/>
            <w:r w:rsidRPr="003C48EC">
              <w:rPr>
                <w:sz w:val="24"/>
                <w:szCs w:val="24"/>
              </w:rPr>
              <w:t>.</w:t>
            </w:r>
            <w:r w:rsidRPr="003C48EC">
              <w:rPr>
                <w:sz w:val="24"/>
                <w:szCs w:val="24"/>
              </w:rPr>
              <w:br/>
              <w:t xml:space="preserve"> - </w:t>
            </w:r>
            <w:proofErr w:type="spellStart"/>
            <w:r w:rsidRPr="003C48EC">
              <w:rPr>
                <w:sz w:val="24"/>
                <w:szCs w:val="24"/>
              </w:rPr>
              <w:t>Các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phận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kèm</w:t>
            </w:r>
            <w:proofErr w:type="spellEnd"/>
            <w:r w:rsidRPr="003C48EC">
              <w:rPr>
                <w:sz w:val="24"/>
                <w:szCs w:val="24"/>
              </w:rPr>
              <w:t xml:space="preserve">: 01 </w:t>
            </w:r>
            <w:proofErr w:type="spellStart"/>
            <w:r w:rsidRPr="003C48EC">
              <w:rPr>
                <w:sz w:val="24"/>
                <w:szCs w:val="24"/>
              </w:rPr>
              <w:t>thông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luồn</w:t>
            </w:r>
            <w:proofErr w:type="spellEnd"/>
            <w:r w:rsidRPr="003C48EC">
              <w:rPr>
                <w:sz w:val="24"/>
                <w:szCs w:val="24"/>
              </w:rPr>
              <w:t xml:space="preserve"> catheter 15Fr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van </w:t>
            </w:r>
            <w:proofErr w:type="spellStart"/>
            <w:r w:rsidRPr="003C48EC">
              <w:rPr>
                <w:sz w:val="24"/>
                <w:szCs w:val="24"/>
              </w:rPr>
              <w:t>khóa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khí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tự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động</w:t>
            </w:r>
            <w:proofErr w:type="spellEnd"/>
            <w:r w:rsidRPr="003C48EC">
              <w:rPr>
                <w:sz w:val="24"/>
                <w:szCs w:val="24"/>
              </w:rPr>
              <w:t xml:space="preserve">, 01 </w:t>
            </w: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guidewire 0.038"</w:t>
            </w:r>
            <w:r w:rsidRPr="003C48EC">
              <w:rPr>
                <w:sz w:val="24"/>
                <w:szCs w:val="24"/>
              </w:rPr>
              <w:br/>
              <w:t xml:space="preserve"> -</w:t>
            </w:r>
            <w:proofErr w:type="spellStart"/>
            <w:r w:rsidRPr="003C48EC">
              <w:rPr>
                <w:sz w:val="24"/>
                <w:szCs w:val="24"/>
              </w:rPr>
              <w:t>Tiêu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chuẩn</w:t>
            </w:r>
            <w:proofErr w:type="spellEnd"/>
            <w:r w:rsidRPr="003C48EC">
              <w:rPr>
                <w:sz w:val="24"/>
                <w:szCs w:val="24"/>
              </w:rPr>
              <w:t>: FDA/ISO.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EFF3D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28B46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3C48EC" w:rsidRPr="003C48EC" w14:paraId="4CB47EB5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E0195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15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F85CD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dẫn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dịch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bù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trong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chạy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thận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nhân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CC6B0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nối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bù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dịch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trong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kỹ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thuật</w:t>
            </w:r>
            <w:proofErr w:type="spellEnd"/>
            <w:r w:rsidRPr="003C48EC">
              <w:rPr>
                <w:sz w:val="24"/>
                <w:szCs w:val="24"/>
              </w:rPr>
              <w:t xml:space="preserve"> HDF Online.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thể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với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tại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cơ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sở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khám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chữa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bệnh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một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gồm</w:t>
            </w:r>
            <w:proofErr w:type="spellEnd"/>
            <w:r w:rsidRPr="003C48EC">
              <w:rPr>
                <w:sz w:val="24"/>
                <w:szCs w:val="24"/>
              </w:rPr>
              <w:t xml:space="preserve"> 1 </w:t>
            </w:r>
            <w:proofErr w:type="spellStart"/>
            <w:r w:rsidRPr="003C48EC">
              <w:rPr>
                <w:sz w:val="24"/>
                <w:szCs w:val="24"/>
              </w:rPr>
              <w:t>đầu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nối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luer</w:t>
            </w:r>
            <w:proofErr w:type="spellEnd"/>
            <w:r w:rsidRPr="003C48EC">
              <w:rPr>
                <w:sz w:val="24"/>
                <w:szCs w:val="24"/>
              </w:rPr>
              <w:t xml:space="preserve">, van 1 </w:t>
            </w:r>
            <w:proofErr w:type="spellStart"/>
            <w:r w:rsidRPr="003C48EC">
              <w:rPr>
                <w:sz w:val="24"/>
                <w:szCs w:val="24"/>
              </w:rPr>
              <w:t>chiều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bằng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tia</w:t>
            </w:r>
            <w:proofErr w:type="spellEnd"/>
            <w:r w:rsidRPr="003C48EC">
              <w:rPr>
                <w:sz w:val="24"/>
                <w:szCs w:val="24"/>
              </w:rPr>
              <w:t xml:space="preserve"> ETO </w:t>
            </w:r>
            <w:proofErr w:type="spellStart"/>
            <w:r w:rsidRPr="003C48EC">
              <w:rPr>
                <w:sz w:val="24"/>
                <w:szCs w:val="24"/>
              </w:rPr>
              <w:t>hoặc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F3723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800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31473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</w:p>
        </w:tc>
      </w:tr>
      <w:tr w:rsidR="003C48EC" w:rsidRPr="003C48EC" w14:paraId="37423B05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DB434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16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A70F8C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thận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nhân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C53D6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chạy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thận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thể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với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chạy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thận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nhân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tạo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tại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cơ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sở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khám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chữa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bệnh</w:t>
            </w:r>
            <w:proofErr w:type="spellEnd"/>
            <w:r w:rsidRPr="003C48EC">
              <w:rPr>
                <w:sz w:val="24"/>
                <w:szCs w:val="24"/>
              </w:rPr>
              <w:t xml:space="preserve"> (</w:t>
            </w:r>
            <w:proofErr w:type="spellStart"/>
            <w:r w:rsidRPr="003C48EC">
              <w:rPr>
                <w:sz w:val="24"/>
                <w:szCs w:val="24"/>
              </w:rPr>
              <w:t>máy</w:t>
            </w:r>
            <w:proofErr w:type="spellEnd"/>
            <w:r w:rsidRPr="003C48EC">
              <w:rPr>
                <w:sz w:val="24"/>
                <w:szCs w:val="24"/>
              </w:rPr>
              <w:t xml:space="preserve"> AV-Set </w:t>
            </w:r>
            <w:proofErr w:type="spellStart"/>
            <w:r w:rsidRPr="003C48EC">
              <w:rPr>
                <w:sz w:val="24"/>
                <w:szCs w:val="24"/>
              </w:rPr>
              <w:t>ONLINEplus</w:t>
            </w:r>
            <w:proofErr w:type="spellEnd"/>
            <w:r w:rsidRPr="003C48EC">
              <w:rPr>
                <w:sz w:val="24"/>
                <w:szCs w:val="24"/>
              </w:rPr>
              <w:t xml:space="preserve"> 5008-R). </w:t>
            </w: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gồm</w:t>
            </w:r>
            <w:proofErr w:type="spellEnd"/>
            <w:r w:rsidRPr="003C48EC">
              <w:rPr>
                <w:sz w:val="24"/>
                <w:szCs w:val="24"/>
              </w:rPr>
              <w:t xml:space="preserve">: </w:t>
            </w: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mạch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tĩnh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mạch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dịch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bù</w:t>
            </w:r>
            <w:proofErr w:type="spellEnd"/>
            <w:r w:rsidRPr="003C48EC">
              <w:rPr>
                <w:sz w:val="24"/>
                <w:szCs w:val="24"/>
              </w:rPr>
              <w:t xml:space="preserve">. </w:t>
            </w:r>
            <w:proofErr w:type="spellStart"/>
            <w:r w:rsidRPr="003C48EC">
              <w:rPr>
                <w:sz w:val="24"/>
                <w:szCs w:val="24"/>
              </w:rPr>
              <w:t>Thiết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kế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hợp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lý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đảm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bảo</w:t>
            </w:r>
            <w:proofErr w:type="spellEnd"/>
            <w:r w:rsidRPr="003C48EC">
              <w:rPr>
                <w:sz w:val="24"/>
                <w:szCs w:val="24"/>
              </w:rPr>
              <w:t xml:space="preserve"> an </w:t>
            </w:r>
            <w:proofErr w:type="spellStart"/>
            <w:r w:rsidRPr="003C48EC">
              <w:rPr>
                <w:sz w:val="24"/>
                <w:szCs w:val="24"/>
              </w:rPr>
              <w:t>toàn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bệnh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nhân</w:t>
            </w:r>
            <w:proofErr w:type="spellEnd"/>
            <w:r w:rsidRPr="003C48EC">
              <w:rPr>
                <w:sz w:val="24"/>
                <w:szCs w:val="24"/>
              </w:rPr>
              <w:t xml:space="preserve">. </w:t>
            </w:r>
            <w:proofErr w:type="spellStart"/>
            <w:r w:rsidRPr="003C48EC">
              <w:rPr>
                <w:sz w:val="24"/>
                <w:szCs w:val="24"/>
              </w:rPr>
              <w:t>Chất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liệu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hợp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tốt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với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lastRenderedPageBreak/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phản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ứng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tế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bào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thấp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DEHP.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91ABF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lastRenderedPageBreak/>
              <w:t>480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401B4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</w:p>
        </w:tc>
      </w:tr>
      <w:tr w:rsidR="003C48EC" w:rsidRPr="003C48EC" w14:paraId="6543806C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F067D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17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88A74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thận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nhân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461F3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được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làm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bằng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nguyên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liệu</w:t>
            </w:r>
            <w:proofErr w:type="spellEnd"/>
            <w:r w:rsidRPr="003C48EC">
              <w:rPr>
                <w:sz w:val="24"/>
                <w:szCs w:val="24"/>
              </w:rPr>
              <w:t xml:space="preserve"> PVC </w:t>
            </w:r>
            <w:proofErr w:type="spellStart"/>
            <w:r w:rsidRPr="003C48EC">
              <w:rPr>
                <w:sz w:val="24"/>
                <w:szCs w:val="24"/>
              </w:rPr>
              <w:t>tiêu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chuẩn</w:t>
            </w:r>
            <w:proofErr w:type="spellEnd"/>
            <w:r w:rsidRPr="003C48EC">
              <w:rPr>
                <w:sz w:val="24"/>
                <w:szCs w:val="24"/>
              </w:rPr>
              <w:t xml:space="preserve"> y </w:t>
            </w:r>
            <w:proofErr w:type="spellStart"/>
            <w:r w:rsidRPr="003C48EC">
              <w:rPr>
                <w:sz w:val="24"/>
                <w:szCs w:val="24"/>
              </w:rPr>
              <w:t>tế</w:t>
            </w:r>
            <w:proofErr w:type="spellEnd"/>
            <w:r w:rsidRPr="003C48EC">
              <w:rPr>
                <w:sz w:val="24"/>
                <w:szCs w:val="24"/>
              </w:rPr>
              <w:t xml:space="preserve">; </w:t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 xml:space="preserve"> Pyrogenic; </w:t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 xml:space="preserve"> Latex</w:t>
            </w:r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Đường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kính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trong</w:t>
            </w:r>
            <w:proofErr w:type="spellEnd"/>
            <w:r w:rsidRPr="003C48EC">
              <w:rPr>
                <w:sz w:val="24"/>
                <w:szCs w:val="24"/>
              </w:rPr>
              <w:t>: 8- 8,25mm</w:t>
            </w:r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Đường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kính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ngoài</w:t>
            </w:r>
            <w:proofErr w:type="spellEnd"/>
            <w:r w:rsidRPr="003C48EC">
              <w:rPr>
                <w:sz w:val="24"/>
                <w:szCs w:val="24"/>
              </w:rPr>
              <w:t>: 12-12,55mm</w:t>
            </w:r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Chiều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dài</w:t>
            </w:r>
            <w:proofErr w:type="spellEnd"/>
            <w:r w:rsidRPr="003C48EC">
              <w:rPr>
                <w:sz w:val="24"/>
                <w:szCs w:val="24"/>
              </w:rPr>
              <w:t>: 350-420mm</w:t>
            </w:r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  <w:r w:rsidRPr="003C48EC">
              <w:rPr>
                <w:sz w:val="24"/>
                <w:szCs w:val="24"/>
              </w:rPr>
              <w:t xml:space="preserve">: </w:t>
            </w:r>
            <w:proofErr w:type="spellStart"/>
            <w:r w:rsidRPr="003C48EC">
              <w:rPr>
                <w:sz w:val="24"/>
                <w:szCs w:val="24"/>
              </w:rPr>
              <w:t>Bằng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tia</w:t>
            </w:r>
            <w:proofErr w:type="spellEnd"/>
            <w:r w:rsidRPr="003C48EC">
              <w:rPr>
                <w:sz w:val="24"/>
                <w:szCs w:val="24"/>
              </w:rPr>
              <w:t xml:space="preserve"> Gamma </w:t>
            </w:r>
            <w:proofErr w:type="spellStart"/>
            <w:r w:rsidRPr="003C48EC">
              <w:rPr>
                <w:sz w:val="24"/>
                <w:szCs w:val="24"/>
              </w:rPr>
              <w:t>hoặc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đương</w:t>
            </w:r>
            <w:proofErr w:type="spellEnd"/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Phù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hợp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với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các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loại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chạy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thận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EA801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10.300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00A9A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Bô</w:t>
            </w:r>
            <w:proofErr w:type="spellEnd"/>
            <w:r w:rsidRPr="003C48EC">
              <w:rPr>
                <w:sz w:val="24"/>
                <w:szCs w:val="24"/>
              </w:rPr>
              <w:t xml:space="preserve">̣ </w:t>
            </w:r>
          </w:p>
        </w:tc>
      </w:tr>
      <w:tr w:rsidR="003C48EC" w:rsidRPr="003C48EC" w14:paraId="440E8336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29E33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18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C0B1B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 xml:space="preserve">Dung </w:t>
            </w:r>
            <w:proofErr w:type="spellStart"/>
            <w:r w:rsidRPr="003C48EC">
              <w:rPr>
                <w:sz w:val="24"/>
                <w:szCs w:val="24"/>
              </w:rPr>
              <w:t>dịch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sát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khuẩn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khử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dụng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cụ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D8F5" w14:textId="57459D20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- Peracetic acid: 4,5%- 5%</w:t>
            </w:r>
            <w:r w:rsidRPr="003C48EC">
              <w:rPr>
                <w:sz w:val="24"/>
                <w:szCs w:val="24"/>
              </w:rPr>
              <w:br/>
              <w:t xml:space="preserve">- Hydrogen peroxide: </w:t>
            </w:r>
            <w:proofErr w:type="spellStart"/>
            <w:r w:rsidRPr="003C48EC">
              <w:rPr>
                <w:sz w:val="24"/>
                <w:szCs w:val="24"/>
              </w:rPr>
              <w:t>khoảng</w:t>
            </w:r>
            <w:proofErr w:type="spellEnd"/>
            <w:r w:rsidRPr="003C48EC">
              <w:rPr>
                <w:sz w:val="24"/>
                <w:szCs w:val="24"/>
              </w:rPr>
              <w:t xml:space="preserve"> ≥ 25%</w:t>
            </w:r>
            <w:r w:rsidRPr="003C48EC">
              <w:rPr>
                <w:sz w:val="24"/>
                <w:szCs w:val="24"/>
              </w:rPr>
              <w:br/>
              <w:t>- Acetic Acid: ≤ 10%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A1A26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120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A1A45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Can</w:t>
            </w:r>
          </w:p>
        </w:tc>
      </w:tr>
      <w:tr w:rsidR="003C48EC" w:rsidRPr="003C48EC" w14:paraId="4DBAF9DD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86A8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19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6C547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 xml:space="preserve">Dung </w:t>
            </w:r>
            <w:proofErr w:type="spellStart"/>
            <w:r w:rsidRPr="003C48EC">
              <w:rPr>
                <w:sz w:val="24"/>
                <w:szCs w:val="24"/>
              </w:rPr>
              <w:t>dịch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thẩm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phân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đậm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đặc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B2483" w14:textId="7C57E0FD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Mỗi</w:t>
            </w:r>
            <w:proofErr w:type="spellEnd"/>
            <w:r w:rsidRPr="003C48EC">
              <w:rPr>
                <w:sz w:val="24"/>
                <w:szCs w:val="24"/>
              </w:rPr>
              <w:t xml:space="preserve"> 10 </w:t>
            </w:r>
            <w:proofErr w:type="spellStart"/>
            <w:r w:rsidRPr="003C48EC">
              <w:rPr>
                <w:sz w:val="24"/>
                <w:szCs w:val="24"/>
              </w:rPr>
              <w:t>lít</w:t>
            </w:r>
            <w:proofErr w:type="spellEnd"/>
            <w:r w:rsidRPr="003C48EC">
              <w:rPr>
                <w:sz w:val="24"/>
                <w:szCs w:val="24"/>
              </w:rPr>
              <w:t xml:space="preserve"> dung </w:t>
            </w:r>
            <w:proofErr w:type="spellStart"/>
            <w:r w:rsidRPr="003C48EC">
              <w:rPr>
                <w:sz w:val="24"/>
                <w:szCs w:val="24"/>
              </w:rPr>
              <w:t>dịch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chứa</w:t>
            </w:r>
            <w:proofErr w:type="spellEnd"/>
            <w:r w:rsidRPr="003C48EC">
              <w:rPr>
                <w:sz w:val="24"/>
                <w:szCs w:val="24"/>
              </w:rPr>
              <w:t>: (</w:t>
            </w:r>
            <w:proofErr w:type="spellStart"/>
            <w:r w:rsidRPr="003C48EC">
              <w:rPr>
                <w:sz w:val="24"/>
                <w:szCs w:val="24"/>
              </w:rPr>
              <w:t>Natri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clorid</w:t>
            </w:r>
            <w:proofErr w:type="spellEnd"/>
            <w:r w:rsidRPr="003C48EC">
              <w:rPr>
                <w:sz w:val="24"/>
                <w:szCs w:val="24"/>
              </w:rPr>
              <w:t xml:space="preserve"> 2100- 2200 g; Kali </w:t>
            </w:r>
            <w:proofErr w:type="spellStart"/>
            <w:r w:rsidRPr="003C48EC">
              <w:rPr>
                <w:sz w:val="24"/>
                <w:szCs w:val="24"/>
              </w:rPr>
              <w:t>clorid</w:t>
            </w:r>
            <w:proofErr w:type="spellEnd"/>
            <w:r w:rsidRPr="003C48EC">
              <w:rPr>
                <w:sz w:val="24"/>
                <w:szCs w:val="24"/>
              </w:rPr>
              <w:t xml:space="preserve"> 52-53 g; </w:t>
            </w:r>
            <w:proofErr w:type="spellStart"/>
            <w:r w:rsidRPr="003C48EC">
              <w:rPr>
                <w:sz w:val="24"/>
                <w:szCs w:val="24"/>
              </w:rPr>
              <w:t>Calci</w:t>
            </w:r>
            <w:proofErr w:type="spellEnd"/>
            <w:r w:rsidRPr="003C48EC">
              <w:rPr>
                <w:sz w:val="24"/>
                <w:szCs w:val="24"/>
              </w:rPr>
              <w:t xml:space="preserve"> clorid.2H2O 77-87 g; </w:t>
            </w:r>
            <w:proofErr w:type="spellStart"/>
            <w:r w:rsidRPr="003C48EC">
              <w:rPr>
                <w:sz w:val="24"/>
                <w:szCs w:val="24"/>
              </w:rPr>
              <w:t>Magnesi</w:t>
            </w:r>
            <w:proofErr w:type="spellEnd"/>
            <w:r w:rsidRPr="003C48EC">
              <w:rPr>
                <w:sz w:val="24"/>
                <w:szCs w:val="24"/>
              </w:rPr>
              <w:t xml:space="preserve"> clorid.6H2O 35-38 g; Acetic acid </w:t>
            </w:r>
            <w:proofErr w:type="spellStart"/>
            <w:r w:rsidRPr="003C48EC">
              <w:rPr>
                <w:sz w:val="24"/>
                <w:szCs w:val="24"/>
              </w:rPr>
              <w:t>băng</w:t>
            </w:r>
            <w:proofErr w:type="spellEnd"/>
            <w:r w:rsidRPr="003C48EC">
              <w:rPr>
                <w:sz w:val="24"/>
                <w:szCs w:val="24"/>
              </w:rPr>
              <w:t xml:space="preserve"> 63-65 g; </w:t>
            </w:r>
            <w:proofErr w:type="spellStart"/>
            <w:r w:rsidRPr="003C48EC">
              <w:rPr>
                <w:sz w:val="24"/>
                <w:szCs w:val="24"/>
              </w:rPr>
              <w:t>Nước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khiết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vừa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đủ</w:t>
            </w:r>
            <w:proofErr w:type="spellEnd"/>
            <w:r w:rsidRPr="003C48EC">
              <w:rPr>
                <w:sz w:val="24"/>
                <w:szCs w:val="24"/>
              </w:rPr>
              <w:t xml:space="preserve"> 10 </w:t>
            </w:r>
            <w:proofErr w:type="spellStart"/>
            <w:r w:rsidRPr="003C48EC">
              <w:rPr>
                <w:sz w:val="24"/>
                <w:szCs w:val="24"/>
              </w:rPr>
              <w:t>lít</w:t>
            </w:r>
            <w:proofErr w:type="spellEnd"/>
            <w:r w:rsidRPr="003C48EC">
              <w:rPr>
                <w:sz w:val="24"/>
                <w:szCs w:val="24"/>
              </w:rPr>
              <w:t xml:space="preserve"> ).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488D6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50.000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24C03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Lít</w:t>
            </w:r>
            <w:proofErr w:type="spellEnd"/>
          </w:p>
        </w:tc>
      </w:tr>
      <w:tr w:rsidR="003C48EC" w:rsidRPr="003C48EC" w14:paraId="3CB30D4D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066FC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20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B80E7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 xml:space="preserve">Dung </w:t>
            </w:r>
            <w:proofErr w:type="spellStart"/>
            <w:r w:rsidRPr="003C48EC">
              <w:rPr>
                <w:sz w:val="24"/>
                <w:szCs w:val="24"/>
              </w:rPr>
              <w:t>dịch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thẩm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phân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đậm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đặc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CEFF7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Mỗi</w:t>
            </w:r>
            <w:proofErr w:type="spellEnd"/>
            <w:r w:rsidRPr="003C48EC">
              <w:rPr>
                <w:sz w:val="24"/>
                <w:szCs w:val="24"/>
              </w:rPr>
              <w:t xml:space="preserve"> 10 </w:t>
            </w:r>
            <w:proofErr w:type="spellStart"/>
            <w:r w:rsidRPr="003C48EC">
              <w:rPr>
                <w:sz w:val="24"/>
                <w:szCs w:val="24"/>
              </w:rPr>
              <w:t>lít</w:t>
            </w:r>
            <w:proofErr w:type="spellEnd"/>
            <w:r w:rsidRPr="003C48EC">
              <w:rPr>
                <w:sz w:val="24"/>
                <w:szCs w:val="24"/>
              </w:rPr>
              <w:t xml:space="preserve"> dung </w:t>
            </w:r>
            <w:proofErr w:type="spellStart"/>
            <w:r w:rsidRPr="003C48EC">
              <w:rPr>
                <w:sz w:val="24"/>
                <w:szCs w:val="24"/>
              </w:rPr>
              <w:t>dịch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chứa</w:t>
            </w:r>
            <w:proofErr w:type="spellEnd"/>
            <w:r w:rsidRPr="003C48EC">
              <w:rPr>
                <w:sz w:val="24"/>
                <w:szCs w:val="24"/>
              </w:rPr>
              <w:t xml:space="preserve"> (: </w:t>
            </w:r>
            <w:proofErr w:type="spellStart"/>
            <w:r w:rsidRPr="003C48EC">
              <w:rPr>
                <w:sz w:val="24"/>
                <w:szCs w:val="24"/>
              </w:rPr>
              <w:t>Natri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bicarbonat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từ</w:t>
            </w:r>
            <w:proofErr w:type="spellEnd"/>
            <w:r w:rsidRPr="003C48EC">
              <w:rPr>
                <w:sz w:val="24"/>
                <w:szCs w:val="24"/>
              </w:rPr>
              <w:t xml:space="preserve"> 650-850g; </w:t>
            </w:r>
            <w:proofErr w:type="spellStart"/>
            <w:r w:rsidRPr="003C48EC">
              <w:rPr>
                <w:sz w:val="24"/>
                <w:szCs w:val="24"/>
              </w:rPr>
              <w:t>Dinatri</w:t>
            </w:r>
            <w:proofErr w:type="spellEnd"/>
            <w:r w:rsidRPr="003C48EC">
              <w:rPr>
                <w:sz w:val="24"/>
                <w:szCs w:val="24"/>
              </w:rPr>
              <w:t xml:space="preserve"> edetat.2H2O </w:t>
            </w:r>
            <w:proofErr w:type="spellStart"/>
            <w:r w:rsidRPr="003C48EC">
              <w:rPr>
                <w:sz w:val="24"/>
                <w:szCs w:val="24"/>
              </w:rPr>
              <w:t>từ</w:t>
            </w:r>
            <w:proofErr w:type="spellEnd"/>
            <w:r w:rsidRPr="003C48EC">
              <w:rPr>
                <w:sz w:val="24"/>
                <w:szCs w:val="24"/>
              </w:rPr>
              <w:t xml:space="preserve"> 0,5-1g; </w:t>
            </w:r>
            <w:proofErr w:type="spellStart"/>
            <w:r w:rsidRPr="003C48EC">
              <w:rPr>
                <w:sz w:val="24"/>
                <w:szCs w:val="24"/>
              </w:rPr>
              <w:t>Nước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khiết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vừa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đủ</w:t>
            </w:r>
            <w:proofErr w:type="spellEnd"/>
            <w:r w:rsidRPr="003C48EC">
              <w:rPr>
                <w:sz w:val="24"/>
                <w:szCs w:val="24"/>
              </w:rPr>
              <w:t xml:space="preserve"> 10 </w:t>
            </w:r>
            <w:proofErr w:type="spellStart"/>
            <w:r w:rsidRPr="003C48EC">
              <w:rPr>
                <w:sz w:val="24"/>
                <w:szCs w:val="24"/>
              </w:rPr>
              <w:t>lít</w:t>
            </w:r>
            <w:proofErr w:type="spellEnd"/>
            <w:r w:rsidRPr="003C48EC">
              <w:rPr>
                <w:sz w:val="24"/>
                <w:szCs w:val="24"/>
              </w:rPr>
              <w:t>).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EAC9A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57.000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04991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Lít</w:t>
            </w:r>
            <w:proofErr w:type="spellEnd"/>
          </w:p>
        </w:tc>
      </w:tr>
      <w:tr w:rsidR="003C48EC" w:rsidRPr="003C48EC" w14:paraId="31696CF6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223B5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21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09D57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 xml:space="preserve">Dung </w:t>
            </w:r>
            <w:proofErr w:type="spellStart"/>
            <w:r w:rsidRPr="003C48EC">
              <w:rPr>
                <w:sz w:val="24"/>
                <w:szCs w:val="24"/>
              </w:rPr>
              <w:t>dịch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thẩm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phân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đậm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đặc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0CA21" w14:textId="2DC1DFAA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Mỗi</w:t>
            </w:r>
            <w:proofErr w:type="spellEnd"/>
            <w:r w:rsidRPr="003C48EC">
              <w:rPr>
                <w:sz w:val="24"/>
                <w:szCs w:val="24"/>
              </w:rPr>
              <w:t xml:space="preserve"> 10 </w:t>
            </w:r>
            <w:proofErr w:type="spellStart"/>
            <w:r w:rsidRPr="003C48EC">
              <w:rPr>
                <w:sz w:val="24"/>
                <w:szCs w:val="24"/>
              </w:rPr>
              <w:t>lít</w:t>
            </w:r>
            <w:proofErr w:type="spellEnd"/>
            <w:r w:rsidRPr="003C48EC">
              <w:rPr>
                <w:sz w:val="24"/>
                <w:szCs w:val="24"/>
              </w:rPr>
              <w:t xml:space="preserve"> dung </w:t>
            </w:r>
            <w:proofErr w:type="spellStart"/>
            <w:r w:rsidRPr="003C48EC">
              <w:rPr>
                <w:sz w:val="24"/>
                <w:szCs w:val="24"/>
              </w:rPr>
              <w:t>dịch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chứa</w:t>
            </w:r>
            <w:proofErr w:type="spellEnd"/>
            <w:r w:rsidRPr="003C48EC">
              <w:rPr>
                <w:sz w:val="24"/>
                <w:szCs w:val="24"/>
              </w:rPr>
              <w:t xml:space="preserve"> (: </w:t>
            </w:r>
            <w:proofErr w:type="spellStart"/>
            <w:r w:rsidRPr="003C48EC">
              <w:rPr>
                <w:sz w:val="24"/>
                <w:szCs w:val="24"/>
              </w:rPr>
              <w:t>Natri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clorid</w:t>
            </w:r>
            <w:proofErr w:type="spellEnd"/>
            <w:r w:rsidRPr="003C48EC">
              <w:rPr>
                <w:sz w:val="24"/>
                <w:szCs w:val="24"/>
              </w:rPr>
              <w:t xml:space="preserve"> 1614,0 g; Kali </w:t>
            </w:r>
            <w:proofErr w:type="spellStart"/>
            <w:r w:rsidRPr="003C48EC">
              <w:rPr>
                <w:sz w:val="24"/>
                <w:szCs w:val="24"/>
              </w:rPr>
              <w:t>clorid</w:t>
            </w:r>
            <w:proofErr w:type="spellEnd"/>
            <w:r w:rsidRPr="003C48EC">
              <w:rPr>
                <w:sz w:val="24"/>
                <w:szCs w:val="24"/>
              </w:rPr>
              <w:t xml:space="preserve"> 54,91 g; </w:t>
            </w:r>
            <w:proofErr w:type="spellStart"/>
            <w:r w:rsidRPr="003C48EC">
              <w:rPr>
                <w:sz w:val="24"/>
                <w:szCs w:val="24"/>
              </w:rPr>
              <w:t>Calci</w:t>
            </w:r>
            <w:proofErr w:type="spellEnd"/>
            <w:r w:rsidRPr="003C48EC">
              <w:rPr>
                <w:sz w:val="24"/>
                <w:szCs w:val="24"/>
              </w:rPr>
              <w:t xml:space="preserve"> clorid.6H2O 97,45 g; </w:t>
            </w:r>
            <w:proofErr w:type="spellStart"/>
            <w:r w:rsidRPr="003C48EC">
              <w:rPr>
                <w:sz w:val="24"/>
                <w:szCs w:val="24"/>
              </w:rPr>
              <w:t>Magnesi</w:t>
            </w:r>
            <w:proofErr w:type="spellEnd"/>
            <w:r w:rsidRPr="003C48EC">
              <w:rPr>
                <w:sz w:val="24"/>
                <w:szCs w:val="24"/>
              </w:rPr>
              <w:t xml:space="preserve"> clorid.6H2O 37,44 g; Acetic acid 88,47 g. </w:t>
            </w:r>
            <w:proofErr w:type="spellStart"/>
            <w:r w:rsidRPr="003C48EC">
              <w:rPr>
                <w:sz w:val="24"/>
                <w:szCs w:val="24"/>
              </w:rPr>
              <w:t>Nước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khiết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vừa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đủ</w:t>
            </w:r>
            <w:proofErr w:type="spellEnd"/>
            <w:r w:rsidRPr="003C48EC">
              <w:rPr>
                <w:sz w:val="24"/>
                <w:szCs w:val="24"/>
              </w:rPr>
              <w:t xml:space="preserve"> 10 </w:t>
            </w:r>
            <w:proofErr w:type="spellStart"/>
            <w:r w:rsidRPr="003C48EC">
              <w:rPr>
                <w:sz w:val="24"/>
                <w:szCs w:val="24"/>
              </w:rPr>
              <w:t>lít</w:t>
            </w:r>
            <w:proofErr w:type="spellEnd"/>
            <w:r w:rsidRPr="003C48EC">
              <w:rPr>
                <w:sz w:val="24"/>
                <w:szCs w:val="24"/>
              </w:rPr>
              <w:t>).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71E51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139.000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2EA75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Lít</w:t>
            </w:r>
            <w:proofErr w:type="spellEnd"/>
          </w:p>
        </w:tc>
      </w:tr>
      <w:tr w:rsidR="003C48EC" w:rsidRPr="003C48EC" w14:paraId="2CB56658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5E6C5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22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2DF66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 xml:space="preserve">Dung </w:t>
            </w:r>
            <w:proofErr w:type="spellStart"/>
            <w:r w:rsidRPr="003C48EC">
              <w:rPr>
                <w:sz w:val="24"/>
                <w:szCs w:val="24"/>
              </w:rPr>
              <w:t>dịch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thẩm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phân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đậm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đặc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0F8A2" w14:textId="4403162B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Mỗi</w:t>
            </w:r>
            <w:proofErr w:type="spellEnd"/>
            <w:r w:rsidRPr="003C48EC">
              <w:rPr>
                <w:sz w:val="24"/>
                <w:szCs w:val="24"/>
              </w:rPr>
              <w:t xml:space="preserve"> 10 </w:t>
            </w:r>
            <w:proofErr w:type="spellStart"/>
            <w:r w:rsidRPr="003C48EC">
              <w:rPr>
                <w:sz w:val="24"/>
                <w:szCs w:val="24"/>
              </w:rPr>
              <w:t>lít</w:t>
            </w:r>
            <w:proofErr w:type="spellEnd"/>
            <w:r w:rsidRPr="003C48EC">
              <w:rPr>
                <w:sz w:val="24"/>
                <w:szCs w:val="24"/>
              </w:rPr>
              <w:t xml:space="preserve"> dung </w:t>
            </w:r>
            <w:proofErr w:type="spellStart"/>
            <w:r w:rsidRPr="003C48EC">
              <w:rPr>
                <w:sz w:val="24"/>
                <w:szCs w:val="24"/>
              </w:rPr>
              <w:t>dịch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chứa</w:t>
            </w:r>
            <w:proofErr w:type="spellEnd"/>
            <w:r w:rsidRPr="003C48EC">
              <w:rPr>
                <w:sz w:val="24"/>
                <w:szCs w:val="24"/>
              </w:rPr>
              <w:t xml:space="preserve"> (: </w:t>
            </w:r>
            <w:proofErr w:type="spellStart"/>
            <w:r w:rsidRPr="003C48EC">
              <w:rPr>
                <w:sz w:val="24"/>
                <w:szCs w:val="24"/>
              </w:rPr>
              <w:t>Natri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clorid</w:t>
            </w:r>
            <w:proofErr w:type="spellEnd"/>
            <w:r w:rsidRPr="003C48EC">
              <w:rPr>
                <w:sz w:val="24"/>
                <w:szCs w:val="24"/>
              </w:rPr>
              <w:t xml:space="preserve"> 305,8g; </w:t>
            </w:r>
            <w:proofErr w:type="spellStart"/>
            <w:r w:rsidRPr="003C48EC">
              <w:rPr>
                <w:sz w:val="24"/>
                <w:szCs w:val="24"/>
              </w:rPr>
              <w:t>Natri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hydrocarbonat</w:t>
            </w:r>
            <w:proofErr w:type="spellEnd"/>
            <w:r w:rsidRPr="003C48EC">
              <w:rPr>
                <w:sz w:val="24"/>
                <w:szCs w:val="24"/>
              </w:rPr>
              <w:t xml:space="preserve"> 659,4 g. </w:t>
            </w:r>
            <w:proofErr w:type="spellStart"/>
            <w:r w:rsidRPr="003C48EC">
              <w:rPr>
                <w:sz w:val="24"/>
                <w:szCs w:val="24"/>
              </w:rPr>
              <w:t>Dinatri</w:t>
            </w:r>
            <w:proofErr w:type="spellEnd"/>
            <w:r w:rsidRPr="003C48EC">
              <w:rPr>
                <w:sz w:val="24"/>
                <w:szCs w:val="24"/>
              </w:rPr>
              <w:t xml:space="preserve"> edeta.2H20 1g.</w:t>
            </w:r>
            <w:r w:rsidR="003C48EC"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Nước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khiết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vừa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đủ</w:t>
            </w:r>
            <w:proofErr w:type="spellEnd"/>
            <w:r w:rsidRPr="003C48EC">
              <w:rPr>
                <w:sz w:val="24"/>
                <w:szCs w:val="24"/>
              </w:rPr>
              <w:t xml:space="preserve"> 10 </w:t>
            </w:r>
            <w:proofErr w:type="spellStart"/>
            <w:r w:rsidRPr="003C48EC">
              <w:rPr>
                <w:sz w:val="24"/>
                <w:szCs w:val="24"/>
              </w:rPr>
              <w:t>lít</w:t>
            </w:r>
            <w:proofErr w:type="spellEnd"/>
            <w:r w:rsidRPr="003C48EC">
              <w:rPr>
                <w:sz w:val="24"/>
                <w:szCs w:val="24"/>
              </w:rPr>
              <w:t xml:space="preserve"> ).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F61FA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255.000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E88DE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Lít</w:t>
            </w:r>
            <w:proofErr w:type="spellEnd"/>
          </w:p>
        </w:tc>
      </w:tr>
      <w:tr w:rsidR="003C48EC" w:rsidRPr="003C48EC" w14:paraId="2E442215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41290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23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8FAEC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 xml:space="preserve">Kim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thận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nhân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F1D0E" w14:textId="6681B6C2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 xml:space="preserve">- Kim 16G </w:t>
            </w:r>
            <w:proofErr w:type="spellStart"/>
            <w:r w:rsidRPr="003C48EC">
              <w:rPr>
                <w:sz w:val="24"/>
                <w:szCs w:val="24"/>
              </w:rPr>
              <w:t>dài</w:t>
            </w:r>
            <w:proofErr w:type="spellEnd"/>
            <w:r w:rsidRPr="003C48EC">
              <w:rPr>
                <w:sz w:val="24"/>
                <w:szCs w:val="24"/>
              </w:rPr>
              <w:t xml:space="preserve"> 25mm</w:t>
            </w:r>
            <w:r w:rsidRPr="003C48EC">
              <w:rPr>
                <w:sz w:val="24"/>
                <w:szCs w:val="24"/>
              </w:rPr>
              <w:br/>
              <w:t xml:space="preserve">+ </w:t>
            </w:r>
            <w:proofErr w:type="spellStart"/>
            <w:r w:rsidRPr="003C48EC">
              <w:rPr>
                <w:sz w:val="24"/>
                <w:szCs w:val="24"/>
              </w:rPr>
              <w:t>Đường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kính</w:t>
            </w:r>
            <w:proofErr w:type="spellEnd"/>
            <w:r w:rsidRPr="003C48EC">
              <w:rPr>
                <w:sz w:val="24"/>
                <w:szCs w:val="24"/>
              </w:rPr>
              <w:t xml:space="preserve">: Trong ≥ 1,45mm; </w:t>
            </w:r>
            <w:proofErr w:type="spellStart"/>
            <w:r w:rsidRPr="003C48EC">
              <w:rPr>
                <w:sz w:val="24"/>
                <w:szCs w:val="24"/>
              </w:rPr>
              <w:t>Ngoài</w:t>
            </w:r>
            <w:proofErr w:type="spellEnd"/>
            <w:r w:rsidRPr="003C48EC">
              <w:rPr>
                <w:sz w:val="24"/>
                <w:szCs w:val="24"/>
              </w:rPr>
              <w:t xml:space="preserve"> ≥ 1,6mm. </w:t>
            </w:r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nối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bằng</w:t>
            </w:r>
            <w:proofErr w:type="spellEnd"/>
            <w:r w:rsidRPr="003C48EC">
              <w:rPr>
                <w:sz w:val="24"/>
                <w:szCs w:val="24"/>
              </w:rPr>
              <w:t xml:space="preserve"> Polyvinylchloride</w:t>
            </w:r>
            <w:r w:rsidRPr="003C48EC">
              <w:rPr>
                <w:sz w:val="24"/>
                <w:szCs w:val="24"/>
              </w:rPr>
              <w:br/>
              <w:t xml:space="preserve">+ </w:t>
            </w:r>
            <w:proofErr w:type="spellStart"/>
            <w:r w:rsidRPr="003C48EC">
              <w:rPr>
                <w:sz w:val="24"/>
                <w:szCs w:val="24"/>
              </w:rPr>
              <w:t>Dài</w:t>
            </w:r>
            <w:proofErr w:type="spellEnd"/>
            <w:r w:rsidRPr="003C48EC">
              <w:rPr>
                <w:sz w:val="24"/>
                <w:szCs w:val="24"/>
              </w:rPr>
              <w:t xml:space="preserve">: 300mm, </w:t>
            </w:r>
            <w:r w:rsidRPr="003C48EC">
              <w:rPr>
                <w:sz w:val="24"/>
                <w:szCs w:val="24"/>
              </w:rPr>
              <w:br/>
              <w:t xml:space="preserve">+ </w:t>
            </w:r>
            <w:proofErr w:type="spellStart"/>
            <w:r w:rsidRPr="003C48EC">
              <w:rPr>
                <w:sz w:val="24"/>
                <w:szCs w:val="24"/>
              </w:rPr>
              <w:t>Đkính</w:t>
            </w:r>
            <w:proofErr w:type="spellEnd"/>
            <w:r w:rsidRPr="003C48EC">
              <w:rPr>
                <w:sz w:val="24"/>
                <w:szCs w:val="24"/>
              </w:rPr>
              <w:t xml:space="preserve">: Trong ≥ 3,2mm, </w:t>
            </w:r>
            <w:proofErr w:type="spellStart"/>
            <w:r w:rsidRPr="003C48EC">
              <w:rPr>
                <w:sz w:val="24"/>
                <w:szCs w:val="24"/>
              </w:rPr>
              <w:t>Ngoài</w:t>
            </w:r>
            <w:proofErr w:type="spellEnd"/>
            <w:r w:rsidRPr="003C48EC">
              <w:rPr>
                <w:sz w:val="24"/>
                <w:szCs w:val="24"/>
              </w:rPr>
              <w:t xml:space="preserve"> 5,5mm</w:t>
            </w:r>
            <w:r w:rsidRPr="003C48EC">
              <w:rPr>
                <w:sz w:val="24"/>
                <w:szCs w:val="24"/>
              </w:rPr>
              <w:br/>
              <w:t xml:space="preserve">+ </w:t>
            </w:r>
            <w:proofErr w:type="spellStart"/>
            <w:r w:rsidRPr="003C48EC">
              <w:rPr>
                <w:sz w:val="24"/>
                <w:szCs w:val="24"/>
              </w:rPr>
              <w:t>Cánh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bướm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xoay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  <w:r w:rsidR="003C48EC" w:rsidRPr="003C48EC">
              <w:rPr>
                <w:sz w:val="24"/>
                <w:szCs w:val="24"/>
              </w:rPr>
              <w:t>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A7C86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89.000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803BC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3C48EC" w:rsidRPr="003C48EC" w14:paraId="4AB1BABB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C50DB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24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69123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 xml:space="preserve">Phin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khí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AD2AA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Màng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nước</w:t>
            </w:r>
            <w:proofErr w:type="spellEnd"/>
            <w:r w:rsidRPr="003C48EC">
              <w:rPr>
                <w:sz w:val="24"/>
                <w:szCs w:val="24"/>
              </w:rPr>
              <w:t xml:space="preserve"> (PTFE </w:t>
            </w:r>
            <w:proofErr w:type="spellStart"/>
            <w:r w:rsidRPr="003C48EC">
              <w:rPr>
                <w:sz w:val="24"/>
                <w:szCs w:val="24"/>
              </w:rPr>
              <w:t>hoặc</w:t>
            </w:r>
            <w:proofErr w:type="spellEnd"/>
            <w:r w:rsidRPr="003C48EC">
              <w:rPr>
                <w:sz w:val="24"/>
                <w:szCs w:val="24"/>
              </w:rPr>
              <w:t xml:space="preserve"> Acrylic) </w:t>
            </w:r>
            <w:proofErr w:type="spellStart"/>
            <w:r w:rsidRPr="003C48EC">
              <w:rPr>
                <w:sz w:val="24"/>
                <w:szCs w:val="24"/>
              </w:rPr>
              <w:t>kích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thước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lỗ</w:t>
            </w:r>
            <w:proofErr w:type="spellEnd"/>
            <w:r w:rsidRPr="003C48EC">
              <w:rPr>
                <w:sz w:val="24"/>
                <w:szCs w:val="24"/>
              </w:rPr>
              <w:t xml:space="preserve"> ≤ 0,2 micro. </w:t>
            </w:r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khí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khuẩn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kị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nước</w:t>
            </w:r>
            <w:proofErr w:type="spellEnd"/>
            <w:r w:rsidRPr="003C48EC">
              <w:rPr>
                <w:sz w:val="24"/>
                <w:szCs w:val="24"/>
              </w:rPr>
              <w:t>.</w:t>
            </w:r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0B3A1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4.000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7E24F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3C48EC" w:rsidRPr="003C48EC" w14:paraId="17F92476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56899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lastRenderedPageBreak/>
              <w:t>25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A6A7C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Quả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thận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nhân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3D3AB" w14:textId="3DD07D3C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Chất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liệu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màng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 xml:space="preserve">: </w:t>
            </w:r>
            <w:proofErr w:type="spellStart"/>
            <w:r w:rsidRPr="003C48EC">
              <w:rPr>
                <w:sz w:val="24"/>
                <w:szCs w:val="24"/>
              </w:rPr>
              <w:t>Polynephron</w:t>
            </w:r>
            <w:proofErr w:type="spellEnd"/>
            <w:r w:rsidRPr="003C48EC">
              <w:rPr>
                <w:sz w:val="24"/>
                <w:szCs w:val="24"/>
              </w:rPr>
              <w:t xml:space="preserve"> (</w:t>
            </w:r>
            <w:proofErr w:type="spellStart"/>
            <w:r w:rsidRPr="003C48EC">
              <w:rPr>
                <w:sz w:val="24"/>
                <w:szCs w:val="24"/>
              </w:rPr>
              <w:t>Polyethersulfone</w:t>
            </w:r>
            <w:proofErr w:type="spellEnd"/>
            <w:r w:rsidRPr="003C48EC">
              <w:rPr>
                <w:sz w:val="24"/>
                <w:szCs w:val="24"/>
              </w:rPr>
              <w:t xml:space="preserve">) </w:t>
            </w:r>
            <w:proofErr w:type="spellStart"/>
            <w:r w:rsidRPr="003C48EC">
              <w:rPr>
                <w:sz w:val="24"/>
                <w:szCs w:val="24"/>
              </w:rPr>
              <w:t>hoặc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đương</w:t>
            </w:r>
            <w:proofErr w:type="spellEnd"/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Diện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màng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>: ≤ 1,5 m²</w:t>
            </w:r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Thể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mồi</w:t>
            </w:r>
            <w:proofErr w:type="spellEnd"/>
            <w:r w:rsidRPr="003C48EC">
              <w:rPr>
                <w:sz w:val="24"/>
                <w:szCs w:val="24"/>
              </w:rPr>
              <w:t>: ≥ 90ml</w:t>
            </w:r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  <w:r w:rsidRPr="003C48EC">
              <w:rPr>
                <w:sz w:val="24"/>
                <w:szCs w:val="24"/>
              </w:rPr>
              <w:t xml:space="preserve">: </w:t>
            </w:r>
            <w:proofErr w:type="spellStart"/>
            <w:r w:rsidRPr="003C48EC">
              <w:rPr>
                <w:sz w:val="24"/>
                <w:szCs w:val="24"/>
              </w:rPr>
              <w:t>tia</w:t>
            </w:r>
            <w:proofErr w:type="spellEnd"/>
            <w:r w:rsidRPr="003C48EC">
              <w:rPr>
                <w:sz w:val="24"/>
                <w:szCs w:val="24"/>
              </w:rPr>
              <w:t xml:space="preserve"> Gamma </w:t>
            </w:r>
            <w:proofErr w:type="spellStart"/>
            <w:r w:rsidRPr="003C48EC">
              <w:rPr>
                <w:sz w:val="24"/>
                <w:szCs w:val="24"/>
              </w:rPr>
              <w:t>hoặc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đương</w:t>
            </w:r>
            <w:proofErr w:type="spellEnd"/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Hệ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số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siêu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>: ≥ 20 ml/hr/mmHg</w:t>
            </w:r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thanh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thải</w:t>
            </w:r>
            <w:proofErr w:type="spellEnd"/>
            <w:r w:rsidRPr="003C48EC">
              <w:rPr>
                <w:sz w:val="24"/>
                <w:szCs w:val="24"/>
              </w:rPr>
              <w:t>: (</w:t>
            </w:r>
            <w:proofErr w:type="spellStart"/>
            <w:r w:rsidRPr="003C48EC">
              <w:rPr>
                <w:sz w:val="24"/>
                <w:szCs w:val="24"/>
              </w:rPr>
              <w:t>Qb</w:t>
            </w:r>
            <w:proofErr w:type="spellEnd"/>
            <w:r w:rsidRPr="003C48EC">
              <w:rPr>
                <w:sz w:val="24"/>
                <w:szCs w:val="24"/>
              </w:rPr>
              <w:t>: 300 ml/</w:t>
            </w:r>
            <w:proofErr w:type="spellStart"/>
            <w:r w:rsidRPr="003C48EC">
              <w:rPr>
                <w:sz w:val="24"/>
                <w:szCs w:val="24"/>
              </w:rPr>
              <w:t>phút</w:t>
            </w:r>
            <w:proofErr w:type="spellEnd"/>
            <w:r w:rsidRPr="003C48EC">
              <w:rPr>
                <w:sz w:val="24"/>
                <w:szCs w:val="24"/>
              </w:rPr>
              <w:t>)</w:t>
            </w:r>
            <w:r w:rsidRPr="003C48EC">
              <w:rPr>
                <w:sz w:val="24"/>
                <w:szCs w:val="24"/>
              </w:rPr>
              <w:br/>
              <w:t xml:space="preserve">+ </w:t>
            </w:r>
            <w:proofErr w:type="spellStart"/>
            <w:r w:rsidRPr="003C48EC">
              <w:rPr>
                <w:sz w:val="24"/>
                <w:szCs w:val="24"/>
              </w:rPr>
              <w:t>Ure</w:t>
            </w:r>
            <w:proofErr w:type="spellEnd"/>
            <w:r w:rsidRPr="003C48EC">
              <w:rPr>
                <w:sz w:val="24"/>
                <w:szCs w:val="24"/>
              </w:rPr>
              <w:t>:  ≥ 245 ml/min</w:t>
            </w:r>
            <w:r w:rsidRPr="003C48EC">
              <w:rPr>
                <w:sz w:val="24"/>
                <w:szCs w:val="24"/>
              </w:rPr>
              <w:br/>
              <w:t>+ Cre: ≥ 224 ml/min</w:t>
            </w:r>
            <w:r w:rsidRPr="003C48EC">
              <w:rPr>
                <w:sz w:val="24"/>
                <w:szCs w:val="24"/>
              </w:rPr>
              <w:br/>
              <w:t>+ Phosphate: ≥ 211 ml/min</w:t>
            </w:r>
            <w:r w:rsidRPr="003C48EC">
              <w:rPr>
                <w:sz w:val="24"/>
                <w:szCs w:val="24"/>
              </w:rPr>
              <w:br/>
              <w:t>+ Vitamin B12: ≥134 ml/min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  <w:r w:rsidRPr="003C48EC">
              <w:rPr>
                <w:sz w:val="24"/>
                <w:szCs w:val="24"/>
              </w:rPr>
              <w:t>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BF893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4.000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BF4BF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Quả</w:t>
            </w:r>
            <w:proofErr w:type="spellEnd"/>
          </w:p>
        </w:tc>
      </w:tr>
      <w:tr w:rsidR="003C48EC" w:rsidRPr="003C48EC" w14:paraId="1327675E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86F39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26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FCBEE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Quả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thận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nhân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F245C" w14:textId="7FA893A0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Chất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liệu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màng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 xml:space="preserve">: </w:t>
            </w:r>
            <w:proofErr w:type="spellStart"/>
            <w:r w:rsidRPr="003C48EC">
              <w:rPr>
                <w:sz w:val="24"/>
                <w:szCs w:val="24"/>
              </w:rPr>
              <w:t>Polynephron</w:t>
            </w:r>
            <w:proofErr w:type="spellEnd"/>
            <w:r w:rsidRPr="003C48EC">
              <w:rPr>
                <w:sz w:val="24"/>
                <w:szCs w:val="24"/>
              </w:rPr>
              <w:t xml:space="preserve"> (</w:t>
            </w:r>
            <w:proofErr w:type="spellStart"/>
            <w:r w:rsidRPr="003C48EC">
              <w:rPr>
                <w:sz w:val="24"/>
                <w:szCs w:val="24"/>
              </w:rPr>
              <w:t>Polyethersulfone</w:t>
            </w:r>
            <w:proofErr w:type="spellEnd"/>
            <w:r w:rsidRPr="003C48EC">
              <w:rPr>
                <w:sz w:val="24"/>
                <w:szCs w:val="24"/>
              </w:rPr>
              <w:t xml:space="preserve">) </w:t>
            </w:r>
            <w:proofErr w:type="spellStart"/>
            <w:r w:rsidRPr="003C48EC">
              <w:rPr>
                <w:sz w:val="24"/>
                <w:szCs w:val="24"/>
              </w:rPr>
              <w:t>hoặc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đương</w:t>
            </w:r>
            <w:proofErr w:type="spellEnd"/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Diện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màng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>:  ≥ 1,6 m²</w:t>
            </w:r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Thể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mồi</w:t>
            </w:r>
            <w:proofErr w:type="spellEnd"/>
            <w:r w:rsidRPr="003C48EC">
              <w:rPr>
                <w:sz w:val="24"/>
                <w:szCs w:val="24"/>
              </w:rPr>
              <w:t>: ≥ 100ml</w:t>
            </w:r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  <w:r w:rsidRPr="003C48EC">
              <w:rPr>
                <w:sz w:val="24"/>
                <w:szCs w:val="24"/>
              </w:rPr>
              <w:t xml:space="preserve">: </w:t>
            </w:r>
            <w:proofErr w:type="spellStart"/>
            <w:r w:rsidRPr="003C48EC">
              <w:rPr>
                <w:sz w:val="24"/>
                <w:szCs w:val="24"/>
              </w:rPr>
              <w:t>tia</w:t>
            </w:r>
            <w:proofErr w:type="spellEnd"/>
            <w:r w:rsidRPr="003C48EC">
              <w:rPr>
                <w:sz w:val="24"/>
                <w:szCs w:val="24"/>
              </w:rPr>
              <w:t xml:space="preserve"> Gamma </w:t>
            </w:r>
            <w:proofErr w:type="spellStart"/>
            <w:r w:rsidRPr="003C48EC">
              <w:rPr>
                <w:sz w:val="24"/>
                <w:szCs w:val="24"/>
              </w:rPr>
              <w:t>hoặc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đương</w:t>
            </w:r>
            <w:proofErr w:type="spellEnd"/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Hệ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số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siêu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>: ≥ 74 ml/hr/mmHg</w:t>
            </w:r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thanh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thải</w:t>
            </w:r>
            <w:proofErr w:type="spellEnd"/>
            <w:r w:rsidRPr="003C48EC">
              <w:rPr>
                <w:sz w:val="24"/>
                <w:szCs w:val="24"/>
              </w:rPr>
              <w:t>: (QB: 300ml/</w:t>
            </w:r>
            <w:proofErr w:type="spellStart"/>
            <w:r w:rsidRPr="003C48EC">
              <w:rPr>
                <w:sz w:val="24"/>
                <w:szCs w:val="24"/>
              </w:rPr>
              <w:t>phút</w:t>
            </w:r>
            <w:proofErr w:type="spellEnd"/>
            <w:r w:rsidRPr="003C48EC">
              <w:rPr>
                <w:sz w:val="24"/>
                <w:szCs w:val="24"/>
              </w:rPr>
              <w:t>)</w:t>
            </w:r>
            <w:r w:rsidRPr="003C48EC">
              <w:rPr>
                <w:sz w:val="24"/>
                <w:szCs w:val="24"/>
              </w:rPr>
              <w:br/>
              <w:t xml:space="preserve">+ </w:t>
            </w:r>
            <w:proofErr w:type="spellStart"/>
            <w:r w:rsidRPr="003C48EC">
              <w:rPr>
                <w:sz w:val="24"/>
                <w:szCs w:val="24"/>
              </w:rPr>
              <w:t>Ure</w:t>
            </w:r>
            <w:proofErr w:type="spellEnd"/>
            <w:r w:rsidRPr="003C48EC">
              <w:rPr>
                <w:sz w:val="24"/>
                <w:szCs w:val="24"/>
              </w:rPr>
              <w:t>: ≥ 270 ml/min</w:t>
            </w:r>
            <w:r w:rsidRPr="003C48EC">
              <w:rPr>
                <w:sz w:val="24"/>
                <w:szCs w:val="24"/>
              </w:rPr>
              <w:br/>
              <w:t>+ Cre: ≥ 245 ml/min</w:t>
            </w:r>
            <w:r w:rsidRPr="003C48EC">
              <w:rPr>
                <w:sz w:val="24"/>
                <w:szCs w:val="24"/>
              </w:rPr>
              <w:br/>
              <w:t>+ Phosphate: ≥230 ml/min</w:t>
            </w:r>
            <w:r w:rsidRPr="003C48EC">
              <w:rPr>
                <w:sz w:val="24"/>
                <w:szCs w:val="24"/>
              </w:rPr>
              <w:br/>
              <w:t>+ Vitamin B12: ≥ 166 ml/min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  <w:r w:rsidRPr="003C48EC">
              <w:rPr>
                <w:sz w:val="24"/>
                <w:szCs w:val="24"/>
              </w:rPr>
              <w:t>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2880E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1.050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A687D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Quả</w:t>
            </w:r>
            <w:proofErr w:type="spellEnd"/>
          </w:p>
        </w:tc>
      </w:tr>
      <w:tr w:rsidR="003C48EC" w:rsidRPr="003C48EC" w14:paraId="60A07858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54076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27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6DB5C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Quả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thận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nhân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A593A" w14:textId="01345A4A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Nguyên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liệu</w:t>
            </w:r>
            <w:proofErr w:type="spellEnd"/>
            <w:r w:rsidRPr="003C48EC">
              <w:rPr>
                <w:sz w:val="24"/>
                <w:szCs w:val="24"/>
              </w:rPr>
              <w:t xml:space="preserve">: </w:t>
            </w:r>
            <w:proofErr w:type="spellStart"/>
            <w:r w:rsidRPr="003C48EC">
              <w:rPr>
                <w:sz w:val="24"/>
                <w:szCs w:val="24"/>
              </w:rPr>
              <w:t>màng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làm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tự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sợi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thiên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nhiên</w:t>
            </w:r>
            <w:proofErr w:type="spellEnd"/>
            <w:r w:rsidRPr="003C48EC">
              <w:rPr>
                <w:sz w:val="24"/>
                <w:szCs w:val="24"/>
              </w:rPr>
              <w:t xml:space="preserve"> cellulose triacetate. </w:t>
            </w:r>
            <w:proofErr w:type="spellStart"/>
            <w:r w:rsidRPr="003C48EC">
              <w:rPr>
                <w:sz w:val="24"/>
                <w:szCs w:val="24"/>
              </w:rPr>
              <w:t>Diện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48EC">
              <w:rPr>
                <w:sz w:val="24"/>
                <w:szCs w:val="24"/>
              </w:rPr>
              <w:t>tích</w:t>
            </w:r>
            <w:proofErr w:type="spellEnd"/>
            <w:r w:rsidRPr="003C48EC">
              <w:rPr>
                <w:sz w:val="24"/>
                <w:szCs w:val="24"/>
              </w:rPr>
              <w:t>:≤</w:t>
            </w:r>
            <w:proofErr w:type="gramEnd"/>
            <w:r w:rsidRPr="003C48EC">
              <w:rPr>
                <w:sz w:val="24"/>
                <w:szCs w:val="24"/>
              </w:rPr>
              <w:t xml:space="preserve"> 0,9 m2. </w:t>
            </w:r>
            <w:proofErr w:type="spellStart"/>
            <w:r w:rsidRPr="003C48EC">
              <w:rPr>
                <w:sz w:val="24"/>
                <w:szCs w:val="24"/>
              </w:rPr>
              <w:t>Thể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mồi</w:t>
            </w:r>
            <w:proofErr w:type="spellEnd"/>
            <w:r w:rsidRPr="003C48EC">
              <w:rPr>
                <w:sz w:val="24"/>
                <w:szCs w:val="24"/>
              </w:rPr>
              <w:t xml:space="preserve">: ≤ 56 ml. </w:t>
            </w:r>
            <w:proofErr w:type="spellStart"/>
            <w:r w:rsidRPr="003C48EC">
              <w:rPr>
                <w:sz w:val="24"/>
                <w:szCs w:val="24"/>
              </w:rPr>
              <w:t>Hệ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số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siêu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>:≤</w:t>
            </w:r>
            <w:proofErr w:type="gramEnd"/>
            <w:r w:rsidRPr="003C48EC">
              <w:rPr>
                <w:sz w:val="24"/>
                <w:szCs w:val="24"/>
              </w:rPr>
              <w:t xml:space="preserve"> 12 (mL/</w:t>
            </w:r>
            <w:proofErr w:type="spellStart"/>
            <w:r w:rsidRPr="003C48EC">
              <w:rPr>
                <w:sz w:val="24"/>
                <w:szCs w:val="24"/>
              </w:rPr>
              <w:t>giờ</w:t>
            </w:r>
            <w:proofErr w:type="spellEnd"/>
            <w:r w:rsidRPr="003C48EC">
              <w:rPr>
                <w:sz w:val="24"/>
                <w:szCs w:val="24"/>
              </w:rPr>
              <w:t xml:space="preserve">/mmHg). . </w:t>
            </w:r>
            <w:proofErr w:type="spellStart"/>
            <w:r w:rsidRPr="003C48EC">
              <w:rPr>
                <w:sz w:val="24"/>
                <w:szCs w:val="24"/>
              </w:rPr>
              <w:t>Vỏ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quả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>: Polypropylene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DC2C3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B591A0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Quả</w:t>
            </w:r>
            <w:proofErr w:type="spellEnd"/>
          </w:p>
        </w:tc>
      </w:tr>
      <w:tr w:rsidR="003C48EC" w:rsidRPr="003C48EC" w14:paraId="0E49159C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5C447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28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79862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Quả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thận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nhân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DB11C" w14:textId="5078716B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Nguyên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liệu</w:t>
            </w:r>
            <w:proofErr w:type="spellEnd"/>
            <w:r w:rsidRPr="003C48EC">
              <w:rPr>
                <w:sz w:val="24"/>
                <w:szCs w:val="24"/>
              </w:rPr>
              <w:t xml:space="preserve">: </w:t>
            </w:r>
            <w:proofErr w:type="spellStart"/>
            <w:r w:rsidRPr="003C48EC">
              <w:rPr>
                <w:sz w:val="24"/>
                <w:szCs w:val="24"/>
              </w:rPr>
              <w:t>màng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làm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tự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sợi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thiên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nhiên</w:t>
            </w:r>
            <w:proofErr w:type="spellEnd"/>
            <w:r w:rsidRPr="003C48EC">
              <w:rPr>
                <w:sz w:val="24"/>
                <w:szCs w:val="24"/>
              </w:rPr>
              <w:t xml:space="preserve"> cellulose triacetate. </w:t>
            </w:r>
            <w:proofErr w:type="spellStart"/>
            <w:r w:rsidRPr="003C48EC">
              <w:rPr>
                <w:sz w:val="24"/>
                <w:szCs w:val="24"/>
              </w:rPr>
              <w:t>Diện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tích</w:t>
            </w:r>
            <w:proofErr w:type="spellEnd"/>
            <w:r w:rsidRPr="003C48EC">
              <w:rPr>
                <w:sz w:val="24"/>
                <w:szCs w:val="24"/>
              </w:rPr>
              <w:t xml:space="preserve">: ≥1,3 m2. </w:t>
            </w:r>
            <w:proofErr w:type="spellStart"/>
            <w:r w:rsidRPr="003C48EC">
              <w:rPr>
                <w:sz w:val="24"/>
                <w:szCs w:val="24"/>
              </w:rPr>
              <w:t>Thể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mồi</w:t>
            </w:r>
            <w:proofErr w:type="spellEnd"/>
            <w:r w:rsidRPr="003C48EC">
              <w:rPr>
                <w:sz w:val="24"/>
                <w:szCs w:val="24"/>
              </w:rPr>
              <w:t xml:space="preserve">: ≥78 ml. </w:t>
            </w:r>
            <w:proofErr w:type="spellStart"/>
            <w:r w:rsidRPr="003C48EC">
              <w:rPr>
                <w:sz w:val="24"/>
                <w:szCs w:val="24"/>
              </w:rPr>
              <w:t>Hệ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số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siêu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>: ≥ 17 (mL/</w:t>
            </w:r>
            <w:proofErr w:type="spellStart"/>
            <w:r w:rsidRPr="003C48EC">
              <w:rPr>
                <w:sz w:val="24"/>
                <w:szCs w:val="24"/>
              </w:rPr>
              <w:t>giờ</w:t>
            </w:r>
            <w:proofErr w:type="spellEnd"/>
            <w:r w:rsidRPr="003C48EC">
              <w:rPr>
                <w:sz w:val="24"/>
                <w:szCs w:val="24"/>
              </w:rPr>
              <w:t xml:space="preserve">/mmHg). </w:t>
            </w:r>
            <w:proofErr w:type="spellStart"/>
            <w:r w:rsidRPr="003C48EC">
              <w:rPr>
                <w:sz w:val="24"/>
                <w:szCs w:val="24"/>
              </w:rPr>
              <w:t>Vỏ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quả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 xml:space="preserve">: Polypropylene.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  <w:r w:rsidRPr="003C48EC">
              <w:rPr>
                <w:sz w:val="24"/>
                <w:szCs w:val="24"/>
              </w:rPr>
              <w:t>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039EA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1.325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AAF70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Quả</w:t>
            </w:r>
            <w:proofErr w:type="spellEnd"/>
          </w:p>
        </w:tc>
      </w:tr>
      <w:tr w:rsidR="003C48EC" w:rsidRPr="003C48EC" w14:paraId="1F1230A2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EC4CF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29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10973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Quả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thận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nhân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448DC" w14:textId="37A3F9FA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Nguyên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liệu</w:t>
            </w:r>
            <w:proofErr w:type="spellEnd"/>
            <w:r w:rsidRPr="003C48EC">
              <w:rPr>
                <w:sz w:val="24"/>
                <w:szCs w:val="24"/>
              </w:rPr>
              <w:t xml:space="preserve">: </w:t>
            </w:r>
            <w:proofErr w:type="spellStart"/>
            <w:r w:rsidRPr="003C48EC">
              <w:rPr>
                <w:sz w:val="24"/>
                <w:szCs w:val="24"/>
              </w:rPr>
              <w:t>màng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làm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tự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sợi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thiên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nhiên</w:t>
            </w:r>
            <w:proofErr w:type="spellEnd"/>
            <w:r w:rsidRPr="003C48EC">
              <w:rPr>
                <w:sz w:val="24"/>
                <w:szCs w:val="24"/>
              </w:rPr>
              <w:t xml:space="preserve"> cellulose triacetate. </w:t>
            </w:r>
            <w:proofErr w:type="spellStart"/>
            <w:r w:rsidRPr="003C48EC">
              <w:rPr>
                <w:sz w:val="24"/>
                <w:szCs w:val="24"/>
              </w:rPr>
              <w:t>Diện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tích</w:t>
            </w:r>
            <w:proofErr w:type="spellEnd"/>
            <w:r w:rsidRPr="003C48EC">
              <w:rPr>
                <w:sz w:val="24"/>
                <w:szCs w:val="24"/>
              </w:rPr>
              <w:t xml:space="preserve">:  </w:t>
            </w:r>
            <w:r w:rsidRPr="003C48EC">
              <w:rPr>
                <w:sz w:val="24"/>
                <w:szCs w:val="24"/>
              </w:rPr>
              <w:lastRenderedPageBreak/>
              <w:t xml:space="preserve">≤ 1,5 m2. </w:t>
            </w:r>
            <w:proofErr w:type="spellStart"/>
            <w:r w:rsidRPr="003C48EC">
              <w:rPr>
                <w:sz w:val="24"/>
                <w:szCs w:val="24"/>
              </w:rPr>
              <w:t>Thể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mồi</w:t>
            </w:r>
            <w:proofErr w:type="spellEnd"/>
            <w:r w:rsidRPr="003C48EC">
              <w:rPr>
                <w:sz w:val="24"/>
                <w:szCs w:val="24"/>
              </w:rPr>
              <w:t xml:space="preserve">: ≤ 90 ml. </w:t>
            </w:r>
            <w:proofErr w:type="spellStart"/>
            <w:r w:rsidRPr="003C48EC">
              <w:rPr>
                <w:sz w:val="24"/>
                <w:szCs w:val="24"/>
              </w:rPr>
              <w:t>Hệ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số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siêu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>: ≥ 18 (mL/</w:t>
            </w:r>
            <w:proofErr w:type="spellStart"/>
            <w:r w:rsidRPr="003C48EC">
              <w:rPr>
                <w:sz w:val="24"/>
                <w:szCs w:val="24"/>
              </w:rPr>
              <w:t>giờ</w:t>
            </w:r>
            <w:proofErr w:type="spellEnd"/>
            <w:r w:rsidRPr="003C48EC">
              <w:rPr>
                <w:sz w:val="24"/>
                <w:szCs w:val="24"/>
              </w:rPr>
              <w:t xml:space="preserve">/mmHg). </w:t>
            </w:r>
            <w:proofErr w:type="spellStart"/>
            <w:r w:rsidRPr="003C48EC">
              <w:rPr>
                <w:sz w:val="24"/>
                <w:szCs w:val="24"/>
              </w:rPr>
              <w:t>Vỏ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quả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>: Polypropylene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BEFB8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lastRenderedPageBreak/>
              <w:t>1.325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850D8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Quả</w:t>
            </w:r>
            <w:proofErr w:type="spellEnd"/>
          </w:p>
        </w:tc>
      </w:tr>
      <w:tr w:rsidR="003C48EC" w:rsidRPr="003C48EC" w14:paraId="26CCF706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0793E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30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7F074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Quả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thận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nhân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tạo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05D11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Chất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liệu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48EC">
              <w:rPr>
                <w:sz w:val="24"/>
                <w:szCs w:val="24"/>
              </w:rPr>
              <w:t>màng</w:t>
            </w:r>
            <w:proofErr w:type="spellEnd"/>
            <w:r w:rsidRPr="003C48EC">
              <w:rPr>
                <w:sz w:val="24"/>
                <w:szCs w:val="24"/>
              </w:rPr>
              <w:t xml:space="preserve"> :</w:t>
            </w:r>
            <w:proofErr w:type="gram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Polysulfone</w:t>
            </w:r>
            <w:proofErr w:type="spellEnd"/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Diện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màng</w:t>
            </w:r>
            <w:proofErr w:type="spellEnd"/>
            <w:r w:rsidRPr="003C48EC">
              <w:rPr>
                <w:sz w:val="24"/>
                <w:szCs w:val="24"/>
              </w:rPr>
              <w:t xml:space="preserve"> :≥ 2,2 m2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Chất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liệu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vỏ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bọc</w:t>
            </w:r>
            <w:proofErr w:type="spellEnd"/>
            <w:r w:rsidRPr="003C48EC">
              <w:rPr>
                <w:sz w:val="24"/>
                <w:szCs w:val="24"/>
              </w:rPr>
              <w:t xml:space="preserve">: Polypropylene 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Chất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liệu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đầu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quả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>: Polyurethane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thanh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 xml:space="preserve"> ::≥ 5 mL/ </w:t>
            </w:r>
            <w:proofErr w:type="spellStart"/>
            <w:r w:rsidRPr="003C48EC">
              <w:rPr>
                <w:sz w:val="24"/>
                <w:szCs w:val="24"/>
              </w:rPr>
              <w:t>phút</w:t>
            </w:r>
            <w:proofErr w:type="spellEnd"/>
            <w:r w:rsidRPr="003C48EC">
              <w:rPr>
                <w:sz w:val="24"/>
                <w:szCs w:val="24"/>
              </w:rPr>
              <w:t xml:space="preserve"> mm Hg 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  <w:r w:rsidRPr="003C48EC">
              <w:rPr>
                <w:sz w:val="24"/>
                <w:szCs w:val="24"/>
              </w:rPr>
              <w:t>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F4797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30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A53C7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3C48EC" w:rsidRPr="003C48EC" w14:paraId="75DCD08C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D7314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31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48E33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Quả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thận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nhân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tạo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FFC63" w14:textId="79B59801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Màng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Polysulfone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khả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năng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hấp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thụ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cao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khả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năng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loại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bỏ</w:t>
            </w:r>
            <w:proofErr w:type="spellEnd"/>
            <w:r w:rsidRPr="003C48EC">
              <w:rPr>
                <w:sz w:val="24"/>
                <w:szCs w:val="24"/>
              </w:rPr>
              <w:t xml:space="preserve"> vi </w:t>
            </w:r>
            <w:proofErr w:type="spellStart"/>
            <w:r w:rsidRPr="003C48EC">
              <w:rPr>
                <w:sz w:val="24"/>
                <w:szCs w:val="24"/>
              </w:rPr>
              <w:t>khuẩn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nội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tố</w:t>
            </w:r>
            <w:proofErr w:type="spellEnd"/>
            <w:r w:rsidRPr="003C48EC">
              <w:rPr>
                <w:sz w:val="24"/>
                <w:szCs w:val="24"/>
              </w:rPr>
              <w:t xml:space="preserve"> ≥ 106 IU /ml, </w:t>
            </w:r>
            <w:proofErr w:type="spellStart"/>
            <w:r w:rsidRPr="003C48EC">
              <w:rPr>
                <w:sz w:val="24"/>
                <w:szCs w:val="24"/>
              </w:rPr>
              <w:t>tuổi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thọ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màng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>:</w:t>
            </w:r>
            <w:r w:rsidR="003C48EC" w:rsidRPr="003C48EC">
              <w:rPr>
                <w:sz w:val="24"/>
                <w:szCs w:val="24"/>
              </w:rPr>
              <w:t xml:space="preserve"> </w:t>
            </w:r>
            <w:r w:rsidRPr="003C48EC">
              <w:rPr>
                <w:sz w:val="24"/>
                <w:szCs w:val="24"/>
              </w:rPr>
              <w:t xml:space="preserve">≥ 150 </w:t>
            </w:r>
            <w:proofErr w:type="spellStart"/>
            <w:r w:rsidRPr="003C48EC">
              <w:rPr>
                <w:sz w:val="24"/>
                <w:szCs w:val="24"/>
              </w:rPr>
              <w:t>lần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chạy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thận</w:t>
            </w:r>
            <w:proofErr w:type="spellEnd"/>
            <w:r w:rsidRPr="003C48EC">
              <w:rPr>
                <w:sz w:val="24"/>
                <w:szCs w:val="24"/>
              </w:rPr>
              <w:t xml:space="preserve">/ 900 </w:t>
            </w:r>
            <w:proofErr w:type="spellStart"/>
            <w:r w:rsidRPr="003C48EC">
              <w:rPr>
                <w:sz w:val="24"/>
                <w:szCs w:val="24"/>
              </w:rPr>
              <w:t>giờ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tính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ổn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định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cao</w:t>
            </w:r>
            <w:proofErr w:type="spellEnd"/>
            <w:r w:rsidRPr="003C48EC">
              <w:rPr>
                <w:sz w:val="24"/>
                <w:szCs w:val="24"/>
              </w:rPr>
              <w:t xml:space="preserve">.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thể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với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máy</w:t>
            </w:r>
            <w:proofErr w:type="spellEnd"/>
            <w:r w:rsidRPr="003C48EC">
              <w:rPr>
                <w:sz w:val="24"/>
                <w:szCs w:val="24"/>
              </w:rPr>
              <w:t xml:space="preserve"> HDF online </w:t>
            </w:r>
            <w:proofErr w:type="spellStart"/>
            <w:r w:rsidRPr="003C48EC">
              <w:rPr>
                <w:sz w:val="24"/>
                <w:szCs w:val="24"/>
              </w:rPr>
              <w:t>Bbraun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hiện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tại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bệnh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viện</w:t>
            </w:r>
            <w:proofErr w:type="spellEnd"/>
            <w:r w:rsidRPr="003C48EC">
              <w:rPr>
                <w:sz w:val="24"/>
                <w:szCs w:val="24"/>
              </w:rPr>
              <w:t>.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25534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34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B93AA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3C48EC" w:rsidRPr="003C48EC" w14:paraId="48DB55D0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398B5D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32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4360B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Quả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trong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định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kỳ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13DE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Vật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liệu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hấp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phụ</w:t>
            </w:r>
            <w:proofErr w:type="spellEnd"/>
            <w:r w:rsidRPr="003C48EC">
              <w:rPr>
                <w:sz w:val="24"/>
                <w:szCs w:val="24"/>
              </w:rPr>
              <w:t xml:space="preserve">: </w:t>
            </w:r>
            <w:proofErr w:type="spellStart"/>
            <w:r w:rsidRPr="003C48EC">
              <w:rPr>
                <w:sz w:val="24"/>
                <w:szCs w:val="24"/>
              </w:rPr>
              <w:t>hạt</w:t>
            </w:r>
            <w:proofErr w:type="spellEnd"/>
            <w:r w:rsidRPr="003C48EC">
              <w:rPr>
                <w:sz w:val="24"/>
                <w:szCs w:val="24"/>
              </w:rPr>
              <w:t xml:space="preserve"> Resin (</w:t>
            </w:r>
            <w:proofErr w:type="spellStart"/>
            <w:r w:rsidRPr="003C48EC">
              <w:rPr>
                <w:sz w:val="24"/>
                <w:szCs w:val="24"/>
              </w:rPr>
              <w:t>bản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chất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là</w:t>
            </w:r>
            <w:proofErr w:type="spellEnd"/>
            <w:r w:rsidRPr="003C48EC">
              <w:rPr>
                <w:sz w:val="24"/>
                <w:szCs w:val="24"/>
              </w:rPr>
              <w:t xml:space="preserve"> Styrene-divinylbenzene copolymers </w:t>
            </w:r>
            <w:proofErr w:type="spellStart"/>
            <w:r w:rsidRPr="003C48EC">
              <w:rPr>
                <w:sz w:val="24"/>
                <w:szCs w:val="24"/>
              </w:rPr>
              <w:t>liên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kết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ngang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kép</w:t>
            </w:r>
            <w:proofErr w:type="spellEnd"/>
            <w:r w:rsidRPr="003C48EC">
              <w:rPr>
                <w:sz w:val="24"/>
                <w:szCs w:val="24"/>
              </w:rPr>
              <w:t xml:space="preserve">) 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Vật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liệu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hạt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hấp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phụ</w:t>
            </w:r>
            <w:proofErr w:type="spellEnd"/>
            <w:r w:rsidRPr="003C48EC">
              <w:rPr>
                <w:sz w:val="24"/>
                <w:szCs w:val="24"/>
              </w:rPr>
              <w:t>: Collodion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Vật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liệu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vỏ</w:t>
            </w:r>
            <w:proofErr w:type="spellEnd"/>
            <w:r w:rsidRPr="003C48EC">
              <w:rPr>
                <w:sz w:val="24"/>
                <w:szCs w:val="24"/>
              </w:rPr>
              <w:t xml:space="preserve">: Polycarbonate 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Thể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chất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hấp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phụ</w:t>
            </w:r>
            <w:proofErr w:type="spellEnd"/>
            <w:r w:rsidRPr="003C48EC">
              <w:rPr>
                <w:sz w:val="24"/>
                <w:szCs w:val="24"/>
              </w:rPr>
              <w:t>: ≤130ml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Thể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khoang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máu</w:t>
            </w:r>
            <w:proofErr w:type="spellEnd"/>
            <w:r w:rsidRPr="003C48EC">
              <w:rPr>
                <w:sz w:val="24"/>
                <w:szCs w:val="24"/>
              </w:rPr>
              <w:t>: ≤115ml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Tốc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tối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đa</w:t>
            </w:r>
            <w:proofErr w:type="spellEnd"/>
            <w:r w:rsidRPr="003C48EC">
              <w:rPr>
                <w:sz w:val="24"/>
                <w:szCs w:val="24"/>
              </w:rPr>
              <w:t>: ≥400ml/</w:t>
            </w:r>
            <w:proofErr w:type="spellStart"/>
            <w:r w:rsidRPr="003C48EC">
              <w:rPr>
                <w:sz w:val="24"/>
                <w:szCs w:val="24"/>
              </w:rPr>
              <w:t>phút</w:t>
            </w:r>
            <w:proofErr w:type="spellEnd"/>
            <w:r w:rsidRPr="003C48EC">
              <w:rPr>
                <w:sz w:val="24"/>
                <w:szCs w:val="24"/>
              </w:rPr>
              <w:t>.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Diện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hấp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phụ</w:t>
            </w:r>
            <w:proofErr w:type="spellEnd"/>
            <w:r w:rsidRPr="003C48EC">
              <w:rPr>
                <w:sz w:val="24"/>
                <w:szCs w:val="24"/>
              </w:rPr>
              <w:t>: ≤52.000m2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Dải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hấp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phụ</w:t>
            </w:r>
            <w:proofErr w:type="spellEnd"/>
            <w:r w:rsidRPr="003C48EC">
              <w:rPr>
                <w:sz w:val="24"/>
                <w:szCs w:val="24"/>
              </w:rPr>
              <w:t>: 5~30kDa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chịu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lực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của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hạt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hấp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phụ</w:t>
            </w:r>
            <w:proofErr w:type="spellEnd"/>
            <w:r w:rsidRPr="003C48EC">
              <w:rPr>
                <w:sz w:val="24"/>
                <w:szCs w:val="24"/>
              </w:rPr>
              <w:t xml:space="preserve">: ≤8,1N 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Phương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thức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khử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  <w:r w:rsidRPr="003C48EC">
              <w:rPr>
                <w:sz w:val="24"/>
                <w:szCs w:val="24"/>
              </w:rPr>
              <w:t xml:space="preserve">: </w:t>
            </w:r>
            <w:proofErr w:type="spellStart"/>
            <w:r w:rsidRPr="003C48EC">
              <w:rPr>
                <w:sz w:val="24"/>
                <w:szCs w:val="24"/>
              </w:rPr>
              <w:t>chiếu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xạ</w:t>
            </w:r>
            <w:proofErr w:type="spellEnd"/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Năng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lực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hấp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phụ</w:t>
            </w:r>
            <w:proofErr w:type="spellEnd"/>
            <w:r w:rsidRPr="003C48EC">
              <w:rPr>
                <w:sz w:val="24"/>
                <w:szCs w:val="24"/>
              </w:rPr>
              <w:t xml:space="preserve">: </w:t>
            </w:r>
            <w:proofErr w:type="spellStart"/>
            <w:r w:rsidRPr="003C48EC">
              <w:rPr>
                <w:sz w:val="24"/>
                <w:szCs w:val="24"/>
              </w:rPr>
              <w:t>tỷ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lệ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hấp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phụ</w:t>
            </w:r>
            <w:proofErr w:type="spellEnd"/>
            <w:r w:rsidRPr="003C48EC">
              <w:rPr>
                <w:sz w:val="24"/>
                <w:szCs w:val="24"/>
              </w:rPr>
              <w:t>: PTH: ≥53.4%; B2-MG:≥ 44.7%; Creatinine:≥ 85%; Protein toxins: ≥42%; IL-6: 21.8%~31.5%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91D9E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400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1F471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Quả</w:t>
            </w:r>
            <w:proofErr w:type="spellEnd"/>
          </w:p>
        </w:tc>
      </w:tr>
      <w:tr w:rsidR="003C48EC" w:rsidRPr="003C48EC" w14:paraId="3F36BAF0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77E056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33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5F992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 xml:space="preserve">Que </w:t>
            </w:r>
            <w:proofErr w:type="spellStart"/>
            <w:r w:rsidRPr="003C48EC">
              <w:rPr>
                <w:sz w:val="24"/>
                <w:szCs w:val="24"/>
              </w:rPr>
              <w:t>thử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cứng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trong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nước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chạy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thận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nhân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3FD9A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Mục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sử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dụng</w:t>
            </w:r>
            <w:proofErr w:type="spellEnd"/>
            <w:r w:rsidRPr="003C48EC">
              <w:rPr>
                <w:sz w:val="24"/>
                <w:szCs w:val="24"/>
              </w:rPr>
              <w:t xml:space="preserve">: 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Dùng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để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kiểm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cứng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của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nước</w:t>
            </w:r>
            <w:proofErr w:type="spellEnd"/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thể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kiểm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nước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với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các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nồng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: 0, 10, 25, 50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120ppm.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4D330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1.200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6B4E6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Que</w:t>
            </w:r>
          </w:p>
        </w:tc>
      </w:tr>
      <w:tr w:rsidR="003C48EC" w:rsidRPr="003C48EC" w14:paraId="1905718A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E6BCB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lastRenderedPageBreak/>
              <w:t>34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A2616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 xml:space="preserve">Que </w:t>
            </w:r>
            <w:proofErr w:type="spellStart"/>
            <w:r w:rsidRPr="003C48EC">
              <w:rPr>
                <w:sz w:val="24"/>
                <w:szCs w:val="24"/>
              </w:rPr>
              <w:t>thử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hàm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lượng</w:t>
            </w:r>
            <w:proofErr w:type="spellEnd"/>
            <w:r w:rsidRPr="003C48EC">
              <w:rPr>
                <w:sz w:val="24"/>
                <w:szCs w:val="24"/>
              </w:rPr>
              <w:t xml:space="preserve"> Clo </w:t>
            </w:r>
            <w:proofErr w:type="spellStart"/>
            <w:r w:rsidRPr="003C48EC">
              <w:rPr>
                <w:sz w:val="24"/>
                <w:szCs w:val="24"/>
              </w:rPr>
              <w:t>trong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nước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chạy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thận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nhân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3DD95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Mục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sử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dụng</w:t>
            </w:r>
            <w:proofErr w:type="spellEnd"/>
            <w:r w:rsidRPr="003C48EC">
              <w:rPr>
                <w:sz w:val="24"/>
                <w:szCs w:val="24"/>
              </w:rPr>
              <w:t xml:space="preserve">: 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Để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mức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clo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thấp</w:t>
            </w:r>
            <w:proofErr w:type="spellEnd"/>
            <w:r w:rsidRPr="003C48EC">
              <w:rPr>
                <w:sz w:val="24"/>
                <w:szCs w:val="24"/>
              </w:rPr>
              <w:t xml:space="preserve"> (chloramines/</w:t>
            </w:r>
            <w:proofErr w:type="spellStart"/>
            <w:r w:rsidRPr="003C48EC">
              <w:rPr>
                <w:sz w:val="24"/>
                <w:szCs w:val="24"/>
              </w:rPr>
              <w:t>clo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tự</w:t>
            </w:r>
            <w:proofErr w:type="spellEnd"/>
            <w:r w:rsidRPr="003C48EC">
              <w:rPr>
                <w:sz w:val="24"/>
                <w:szCs w:val="24"/>
              </w:rPr>
              <w:t xml:space="preserve"> do) </w:t>
            </w:r>
            <w:proofErr w:type="spellStart"/>
            <w:r w:rsidRPr="003C48EC">
              <w:rPr>
                <w:sz w:val="24"/>
                <w:szCs w:val="24"/>
              </w:rPr>
              <w:t>trong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nước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cấp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để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chạy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thận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cũng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biết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nồng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Clo (</w:t>
            </w:r>
            <w:proofErr w:type="spellStart"/>
            <w:r w:rsidRPr="003C48EC">
              <w:rPr>
                <w:sz w:val="24"/>
                <w:szCs w:val="24"/>
              </w:rPr>
              <w:t>chất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tẩy</w:t>
            </w:r>
            <w:proofErr w:type="spellEnd"/>
            <w:r w:rsidRPr="003C48EC">
              <w:rPr>
                <w:sz w:val="24"/>
                <w:szCs w:val="24"/>
              </w:rPr>
              <w:t xml:space="preserve"> Clo) </w:t>
            </w:r>
            <w:proofErr w:type="spellStart"/>
            <w:r w:rsidRPr="003C48EC">
              <w:rPr>
                <w:sz w:val="24"/>
                <w:szCs w:val="24"/>
              </w:rPr>
              <w:t>tồn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dư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trong</w:t>
            </w:r>
            <w:proofErr w:type="spellEnd"/>
            <w:r w:rsidRPr="003C48EC">
              <w:rPr>
                <w:sz w:val="24"/>
                <w:szCs w:val="24"/>
              </w:rPr>
              <w:t xml:space="preserve"> dung </w:t>
            </w:r>
            <w:proofErr w:type="spellStart"/>
            <w:r w:rsidRPr="003C48EC">
              <w:rPr>
                <w:sz w:val="24"/>
                <w:szCs w:val="24"/>
              </w:rPr>
              <w:t>dịch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đã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sử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dụng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để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súc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rửa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đường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ống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sau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khử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thiết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thẩm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tách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máu</w:t>
            </w:r>
            <w:proofErr w:type="spellEnd"/>
            <w:r w:rsidRPr="003C48EC">
              <w:rPr>
                <w:sz w:val="24"/>
                <w:szCs w:val="24"/>
              </w:rPr>
              <w:t>.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thể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kiểm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nước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với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các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nồng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: 0, 0.1, 0.5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3ppm.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84A77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1.200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D6696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Que</w:t>
            </w:r>
          </w:p>
        </w:tc>
      </w:tr>
      <w:tr w:rsidR="003C48EC" w:rsidRPr="003C48EC" w14:paraId="2EF528D7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174E8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35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E9D7A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 xml:space="preserve">Que </w:t>
            </w:r>
            <w:proofErr w:type="spellStart"/>
            <w:r w:rsidRPr="003C48EC">
              <w:rPr>
                <w:sz w:val="24"/>
                <w:szCs w:val="24"/>
              </w:rPr>
              <w:t>thử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nồng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axit</w:t>
            </w:r>
            <w:proofErr w:type="spellEnd"/>
            <w:r w:rsidRPr="003C48EC">
              <w:rPr>
                <w:sz w:val="24"/>
                <w:szCs w:val="24"/>
              </w:rPr>
              <w:t xml:space="preserve"> peracetic </w:t>
            </w:r>
            <w:proofErr w:type="spellStart"/>
            <w:r w:rsidRPr="003C48EC">
              <w:rPr>
                <w:sz w:val="24"/>
                <w:szCs w:val="24"/>
              </w:rPr>
              <w:t>trong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chạy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thận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nhân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C502D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Dùng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để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thử</w:t>
            </w:r>
            <w:proofErr w:type="spellEnd"/>
            <w:r w:rsidRPr="003C48EC">
              <w:rPr>
                <w:sz w:val="24"/>
                <w:szCs w:val="24"/>
              </w:rPr>
              <w:t xml:space="preserve"> “</w:t>
            </w:r>
            <w:proofErr w:type="spellStart"/>
            <w:r w:rsidRPr="003C48EC">
              <w:rPr>
                <w:sz w:val="24"/>
                <w:szCs w:val="24"/>
              </w:rPr>
              <w:t>hiệu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lực</w:t>
            </w:r>
            <w:proofErr w:type="spellEnd"/>
            <w:r w:rsidRPr="003C48EC">
              <w:rPr>
                <w:sz w:val="24"/>
                <w:szCs w:val="24"/>
              </w:rPr>
              <w:t>”; “</w:t>
            </w:r>
            <w:proofErr w:type="spellStart"/>
            <w:r w:rsidRPr="003C48EC">
              <w:rPr>
                <w:sz w:val="24"/>
                <w:szCs w:val="24"/>
              </w:rPr>
              <w:t>hiệu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năng</w:t>
            </w:r>
            <w:proofErr w:type="spellEnd"/>
            <w:r w:rsidRPr="003C48EC">
              <w:rPr>
                <w:sz w:val="24"/>
                <w:szCs w:val="24"/>
              </w:rPr>
              <w:t xml:space="preserve">” </w:t>
            </w:r>
            <w:proofErr w:type="spellStart"/>
            <w:r w:rsidRPr="003C48EC">
              <w:rPr>
                <w:sz w:val="24"/>
                <w:szCs w:val="24"/>
              </w:rPr>
              <w:t>hoặc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nồng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của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axit</w:t>
            </w:r>
            <w:proofErr w:type="spellEnd"/>
            <w:r w:rsidRPr="003C48EC">
              <w:rPr>
                <w:sz w:val="24"/>
                <w:szCs w:val="24"/>
              </w:rPr>
              <w:t xml:space="preserve"> peracetic </w:t>
            </w:r>
            <w:proofErr w:type="spellStart"/>
            <w:r w:rsidRPr="003C48EC">
              <w:rPr>
                <w:sz w:val="24"/>
                <w:szCs w:val="24"/>
              </w:rPr>
              <w:t>trong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chất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khử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khuẩn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cơ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bản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chứa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axit</w:t>
            </w:r>
            <w:proofErr w:type="spellEnd"/>
            <w:r w:rsidRPr="003C48EC">
              <w:rPr>
                <w:sz w:val="24"/>
                <w:szCs w:val="24"/>
              </w:rPr>
              <w:t xml:space="preserve"> peracetic/hydrogen peroxide </w:t>
            </w:r>
            <w:proofErr w:type="spellStart"/>
            <w:r w:rsidRPr="003C48EC">
              <w:rPr>
                <w:sz w:val="24"/>
                <w:szCs w:val="24"/>
              </w:rPr>
              <w:t>được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để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khử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khuẩn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quả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thể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kiểm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nồng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Peracetic </w:t>
            </w:r>
            <w:proofErr w:type="spellStart"/>
            <w:r w:rsidRPr="003C48EC">
              <w:rPr>
                <w:sz w:val="24"/>
                <w:szCs w:val="24"/>
              </w:rPr>
              <w:t>Acide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từ</w:t>
            </w:r>
            <w:proofErr w:type="spellEnd"/>
            <w:r w:rsidRPr="003C48EC">
              <w:rPr>
                <w:sz w:val="24"/>
                <w:szCs w:val="24"/>
              </w:rPr>
              <w:t xml:space="preserve">: 400, 600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800 ppm.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CA126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200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ED743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Test</w:t>
            </w:r>
          </w:p>
        </w:tc>
      </w:tr>
      <w:tr w:rsidR="003C48EC" w:rsidRPr="003C48EC" w14:paraId="2572EC86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2C918E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36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8B912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 xml:space="preserve">Que </w:t>
            </w:r>
            <w:proofErr w:type="spellStart"/>
            <w:r w:rsidRPr="003C48EC">
              <w:rPr>
                <w:sz w:val="24"/>
                <w:szCs w:val="24"/>
              </w:rPr>
              <w:t>thử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tồn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dư</w:t>
            </w:r>
            <w:proofErr w:type="spellEnd"/>
            <w:r w:rsidRPr="003C48EC">
              <w:rPr>
                <w:sz w:val="24"/>
                <w:szCs w:val="24"/>
              </w:rPr>
              <w:t xml:space="preserve"> Peroxide </w:t>
            </w:r>
            <w:proofErr w:type="spellStart"/>
            <w:r w:rsidRPr="003C48EC">
              <w:rPr>
                <w:sz w:val="24"/>
                <w:szCs w:val="24"/>
              </w:rPr>
              <w:t>trong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chạy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thận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nhân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0C221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Dùng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để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kiểm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nồng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của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chất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khử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khuẩn</w:t>
            </w:r>
            <w:proofErr w:type="spellEnd"/>
            <w:r w:rsidRPr="003C48EC">
              <w:rPr>
                <w:sz w:val="24"/>
                <w:szCs w:val="24"/>
              </w:rPr>
              <w:t xml:space="preserve"> acid peracetic/ peroxide </w:t>
            </w:r>
            <w:proofErr w:type="spellStart"/>
            <w:r w:rsidRPr="003C48EC">
              <w:rPr>
                <w:sz w:val="24"/>
                <w:szCs w:val="24"/>
              </w:rPr>
              <w:t>đã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được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giảm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xuống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mức</w:t>
            </w:r>
            <w:proofErr w:type="spellEnd"/>
            <w:r w:rsidRPr="003C48EC">
              <w:rPr>
                <w:sz w:val="24"/>
                <w:szCs w:val="24"/>
              </w:rPr>
              <w:t xml:space="preserve"> an </w:t>
            </w:r>
            <w:proofErr w:type="spellStart"/>
            <w:r w:rsidRPr="003C48EC">
              <w:rPr>
                <w:sz w:val="24"/>
                <w:szCs w:val="24"/>
              </w:rPr>
              <w:t>toàn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sau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rửa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quả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máy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chạy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thận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nhân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tạo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hoặc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hệ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thống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xử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lý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nước</w:t>
            </w:r>
            <w:proofErr w:type="spellEnd"/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thể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kiểm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nồng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Hydrogen Peroxide </w:t>
            </w:r>
            <w:proofErr w:type="spellStart"/>
            <w:r w:rsidRPr="003C48EC">
              <w:rPr>
                <w:sz w:val="24"/>
                <w:szCs w:val="24"/>
              </w:rPr>
              <w:t>từ</w:t>
            </w:r>
            <w:proofErr w:type="spellEnd"/>
            <w:r w:rsidRPr="003C48EC">
              <w:rPr>
                <w:sz w:val="24"/>
                <w:szCs w:val="24"/>
              </w:rPr>
              <w:t xml:space="preserve">: 0, 1, 3, 5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10 ppm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4369E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30.000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021F1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Test</w:t>
            </w:r>
          </w:p>
        </w:tc>
      </w:tr>
      <w:tr w:rsidR="003C48EC" w:rsidRPr="003C48EC" w14:paraId="670F55CB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E89F94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37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3ED4DF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phận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chuyển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tiếp</w:t>
            </w:r>
            <w:proofErr w:type="spellEnd"/>
            <w:r w:rsidRPr="003C48EC">
              <w:rPr>
                <w:sz w:val="24"/>
                <w:szCs w:val="24"/>
              </w:rPr>
              <w:t xml:space="preserve"> (transfer set)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93C44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Kết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nối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giữa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túi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dịch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ống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thông</w:t>
            </w:r>
            <w:proofErr w:type="spellEnd"/>
            <w:r w:rsidRPr="003C48EC">
              <w:rPr>
                <w:sz w:val="24"/>
                <w:szCs w:val="24"/>
              </w:rPr>
              <w:t xml:space="preserve">. </w:t>
            </w:r>
            <w:proofErr w:type="spellStart"/>
            <w:r w:rsidRPr="003C48EC">
              <w:rPr>
                <w:sz w:val="24"/>
                <w:szCs w:val="24"/>
              </w:rPr>
              <w:t>Dụng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cụ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hỗ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trợ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thẩm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phân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phúc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mạc</w:t>
            </w:r>
            <w:proofErr w:type="spellEnd"/>
            <w:r w:rsidRPr="003C48EC">
              <w:rPr>
                <w:sz w:val="24"/>
                <w:szCs w:val="24"/>
              </w:rPr>
              <w:t>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9BA98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140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83468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3C48EC" w:rsidRPr="003C48EC" w14:paraId="47382741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B28AF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38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4968C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 xml:space="preserve">Catheter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màng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bụng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02B97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Catheter (</w:t>
            </w:r>
            <w:proofErr w:type="spellStart"/>
            <w:r w:rsidRPr="003C48EC">
              <w:rPr>
                <w:sz w:val="24"/>
                <w:szCs w:val="24"/>
              </w:rPr>
              <w:t>ống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thông</w:t>
            </w:r>
            <w:proofErr w:type="spellEnd"/>
            <w:r w:rsidRPr="003C48EC">
              <w:rPr>
                <w:sz w:val="24"/>
                <w:szCs w:val="24"/>
              </w:rPr>
              <w:t xml:space="preserve">) </w:t>
            </w:r>
            <w:proofErr w:type="spellStart"/>
            <w:r w:rsidRPr="003C48EC">
              <w:rPr>
                <w:sz w:val="24"/>
                <w:szCs w:val="24"/>
              </w:rPr>
              <w:t>đầu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cong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thẩm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phân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phúc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mạc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người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lớn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dài</w:t>
            </w:r>
            <w:proofErr w:type="spellEnd"/>
            <w:r w:rsidRPr="003C48EC">
              <w:rPr>
                <w:sz w:val="24"/>
                <w:szCs w:val="24"/>
              </w:rPr>
              <w:t xml:space="preserve"> &gt;=63cm, 2 </w:t>
            </w:r>
            <w:proofErr w:type="spellStart"/>
            <w:r w:rsidRPr="003C48EC">
              <w:rPr>
                <w:sz w:val="24"/>
                <w:szCs w:val="24"/>
              </w:rPr>
              <w:t>nút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chặn</w:t>
            </w:r>
            <w:proofErr w:type="spellEnd"/>
            <w:r w:rsidRPr="003C48EC">
              <w:rPr>
                <w:sz w:val="24"/>
                <w:szCs w:val="24"/>
              </w:rPr>
              <w:t xml:space="preserve"> (cuff) </w:t>
            </w:r>
            <w:proofErr w:type="spellStart"/>
            <w:r w:rsidRPr="003C48EC">
              <w:rPr>
                <w:sz w:val="24"/>
                <w:szCs w:val="24"/>
              </w:rPr>
              <w:t>để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vô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dịch</w:t>
            </w:r>
            <w:proofErr w:type="spellEnd"/>
            <w:r w:rsidRPr="003C48EC">
              <w:rPr>
                <w:sz w:val="24"/>
                <w:szCs w:val="24"/>
              </w:rPr>
              <w:t xml:space="preserve"> ổ </w:t>
            </w:r>
            <w:proofErr w:type="spellStart"/>
            <w:r w:rsidRPr="003C48EC">
              <w:rPr>
                <w:sz w:val="24"/>
                <w:szCs w:val="24"/>
              </w:rPr>
              <w:t>bụng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4F235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CB77D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3C48EC" w:rsidRPr="003C48EC" w14:paraId="496F93CD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6B15E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39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F4B4D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Đầu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nối</w:t>
            </w:r>
            <w:proofErr w:type="spellEnd"/>
            <w:r w:rsidRPr="003C48EC">
              <w:rPr>
                <w:sz w:val="24"/>
                <w:szCs w:val="24"/>
              </w:rPr>
              <w:t xml:space="preserve"> titanium </w:t>
            </w:r>
            <w:proofErr w:type="spellStart"/>
            <w:r w:rsidRPr="003C48EC">
              <w:rPr>
                <w:sz w:val="24"/>
                <w:szCs w:val="24"/>
              </w:rPr>
              <w:t>cho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ống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màng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bụng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88EE2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Kết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nối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giữa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chuyển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tiếp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catheter. </w:t>
            </w:r>
            <w:proofErr w:type="spellStart"/>
            <w:r w:rsidRPr="003C48EC">
              <w:rPr>
                <w:sz w:val="24"/>
                <w:szCs w:val="24"/>
              </w:rPr>
              <w:t>Dụng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cụ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hỗ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trợ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thẩm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phân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phúc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mạc</w:t>
            </w:r>
            <w:proofErr w:type="spellEnd"/>
            <w:r w:rsidRPr="003C48EC">
              <w:rPr>
                <w:sz w:val="24"/>
                <w:szCs w:val="24"/>
              </w:rPr>
              <w:t>.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Vô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khuẩn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chất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sốt</w:t>
            </w:r>
            <w:proofErr w:type="spellEnd"/>
            <w:r w:rsidRPr="003C48EC">
              <w:rPr>
                <w:sz w:val="24"/>
                <w:szCs w:val="24"/>
              </w:rPr>
              <w:t>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E39A2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5EB46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3C48EC" w:rsidRPr="003C48EC" w14:paraId="20639DF0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6023A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40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05459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chạy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thẩm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phân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phúc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mạc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095AE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chạy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thẩm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phân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phúc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mạc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người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lớn</w:t>
            </w:r>
            <w:proofErr w:type="spellEnd"/>
            <w:r w:rsidRPr="003C48EC">
              <w:rPr>
                <w:sz w:val="24"/>
                <w:szCs w:val="24"/>
              </w:rPr>
              <w:t xml:space="preserve">. </w:t>
            </w:r>
            <w:proofErr w:type="spellStart"/>
            <w:r w:rsidRPr="003C48EC">
              <w:rPr>
                <w:sz w:val="24"/>
                <w:szCs w:val="24"/>
              </w:rPr>
              <w:t>Nhựa</w:t>
            </w:r>
            <w:proofErr w:type="spellEnd"/>
            <w:r w:rsidRPr="003C48EC">
              <w:rPr>
                <w:sz w:val="24"/>
                <w:szCs w:val="24"/>
              </w:rPr>
              <w:t xml:space="preserve"> Polyethylene, Acrylic, Polyvinyl Chloride, Polyester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AE24C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900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825EC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3C48EC" w:rsidRPr="003C48EC" w14:paraId="739041DC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EBEF1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41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FEEF7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Kẹp</w:t>
            </w:r>
            <w:proofErr w:type="spellEnd"/>
            <w:r w:rsidRPr="003C48EC">
              <w:rPr>
                <w:sz w:val="24"/>
                <w:szCs w:val="24"/>
              </w:rPr>
              <w:t xml:space="preserve"> Catheter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F5FE4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Kẹp</w:t>
            </w:r>
            <w:proofErr w:type="spellEnd"/>
            <w:r w:rsidRPr="003C48EC">
              <w:rPr>
                <w:sz w:val="24"/>
                <w:szCs w:val="24"/>
              </w:rPr>
              <w:t xml:space="preserve"> catheter </w:t>
            </w:r>
            <w:proofErr w:type="spellStart"/>
            <w:r w:rsidRPr="003C48EC">
              <w:rPr>
                <w:sz w:val="24"/>
                <w:szCs w:val="24"/>
              </w:rPr>
              <w:t>thẩm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phân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EB466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12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B8F96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3C48EC" w:rsidRPr="003C48EC" w14:paraId="07E024CE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B82FF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42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D1DAC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Kẹp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thay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dịch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80955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Kẹp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dẫn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dịch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thẩm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phân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phúc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mạc</w:t>
            </w:r>
            <w:proofErr w:type="spellEnd"/>
            <w:r w:rsidRPr="003C48EC">
              <w:rPr>
                <w:sz w:val="24"/>
                <w:szCs w:val="24"/>
              </w:rPr>
              <w:t xml:space="preserve">. </w:t>
            </w:r>
            <w:proofErr w:type="spellStart"/>
            <w:r w:rsidRPr="003C48EC">
              <w:rPr>
                <w:sz w:val="24"/>
                <w:szCs w:val="24"/>
              </w:rPr>
              <w:t>Dụng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cụ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hỗ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trợ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thẩm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phân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phúc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mạc</w:t>
            </w:r>
            <w:proofErr w:type="spellEnd"/>
            <w:r w:rsidRPr="003C48EC">
              <w:rPr>
                <w:sz w:val="24"/>
                <w:szCs w:val="24"/>
              </w:rPr>
              <w:t>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ACC6C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60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103EB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3C48EC" w:rsidRPr="003C48EC" w14:paraId="790D8D09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0A723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43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8BB4F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Nắp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đóng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chuyển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tiếp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của</w:t>
            </w:r>
            <w:proofErr w:type="spellEnd"/>
            <w:r w:rsidRPr="003C48EC">
              <w:rPr>
                <w:sz w:val="24"/>
                <w:szCs w:val="24"/>
              </w:rPr>
              <w:t xml:space="preserve"> catheter </w:t>
            </w:r>
            <w:proofErr w:type="spellStart"/>
            <w:r w:rsidRPr="003C48EC">
              <w:rPr>
                <w:sz w:val="24"/>
                <w:szCs w:val="24"/>
              </w:rPr>
              <w:t>chuyên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dụng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trong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màng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bụng</w:t>
            </w:r>
            <w:proofErr w:type="spellEnd"/>
            <w:r w:rsidRPr="003C48EC">
              <w:rPr>
                <w:sz w:val="24"/>
                <w:szCs w:val="24"/>
              </w:rPr>
              <w:t xml:space="preserve"> (</w:t>
            </w:r>
            <w:proofErr w:type="spellStart"/>
            <w:r w:rsidRPr="003C48EC">
              <w:rPr>
                <w:sz w:val="24"/>
                <w:szCs w:val="24"/>
              </w:rPr>
              <w:t>minicap</w:t>
            </w:r>
            <w:proofErr w:type="spellEnd"/>
            <w:r w:rsidRPr="003C48E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6BE7C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Nắp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đóng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chuyển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tiếp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66D66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108.000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F8711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3C48EC" w:rsidRPr="003C48EC" w14:paraId="7DE66544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89360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lastRenderedPageBreak/>
              <w:t>44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A7C27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Túi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đựng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dịch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xả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9B970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Túi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đựng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dịch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xả</w:t>
            </w:r>
            <w:proofErr w:type="spellEnd"/>
            <w:r w:rsidRPr="003C48EC">
              <w:rPr>
                <w:sz w:val="24"/>
                <w:szCs w:val="24"/>
              </w:rPr>
              <w:t xml:space="preserve"> 15L, </w:t>
            </w:r>
            <w:proofErr w:type="spellStart"/>
            <w:r w:rsidRPr="003C48EC">
              <w:rPr>
                <w:sz w:val="24"/>
                <w:szCs w:val="24"/>
              </w:rPr>
              <w:t>chứa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dịch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xả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thẩm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phân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phúc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mạc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BCC49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900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8FB1C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3C48EC" w:rsidRPr="003C48EC" w14:paraId="0C8EACEE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7EAE7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45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B4383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Vật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liệu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sử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dụng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trong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điều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tổn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bằng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pháp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hút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áp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lực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âm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9B6C8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vật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liệu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sử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dụng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trong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điều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tổn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bằng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pháp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hút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áp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lực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âm</w:t>
            </w:r>
            <w:proofErr w:type="spellEnd"/>
            <w:r w:rsidRPr="003C48EC">
              <w:rPr>
                <w:sz w:val="24"/>
                <w:szCs w:val="24"/>
              </w:rPr>
              <w:t xml:space="preserve">, bao </w:t>
            </w:r>
            <w:proofErr w:type="spellStart"/>
            <w:r w:rsidRPr="003C48EC">
              <w:rPr>
                <w:sz w:val="24"/>
                <w:szCs w:val="24"/>
              </w:rPr>
              <w:t>gồm</w:t>
            </w:r>
            <w:proofErr w:type="spellEnd"/>
            <w:r w:rsidRPr="003C48EC">
              <w:rPr>
                <w:sz w:val="24"/>
                <w:szCs w:val="24"/>
              </w:rPr>
              <w:t xml:space="preserve">: </w:t>
            </w:r>
            <w:r w:rsidRPr="003C48EC">
              <w:rPr>
                <w:sz w:val="24"/>
                <w:szCs w:val="24"/>
              </w:rPr>
              <w:br/>
              <w:t xml:space="preserve">- 01 </w:t>
            </w:r>
            <w:proofErr w:type="spellStart"/>
            <w:r w:rsidRPr="003C48EC">
              <w:rPr>
                <w:sz w:val="24"/>
                <w:szCs w:val="24"/>
              </w:rPr>
              <w:t>xốp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phủ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vết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bằng</w:t>
            </w:r>
            <w:proofErr w:type="spellEnd"/>
            <w:r w:rsidRPr="003C48EC">
              <w:rPr>
                <w:sz w:val="24"/>
                <w:szCs w:val="24"/>
              </w:rPr>
              <w:t xml:space="preserve"> Polyurethane  </w:t>
            </w:r>
            <w:proofErr w:type="spellStart"/>
            <w:r w:rsidRPr="003C48EC">
              <w:rPr>
                <w:sz w:val="24"/>
                <w:szCs w:val="24"/>
              </w:rPr>
              <w:t>dạng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tổ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ong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chịu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được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áp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lực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âm</w:t>
            </w:r>
            <w:proofErr w:type="spellEnd"/>
            <w:r w:rsidRPr="003C48EC">
              <w:rPr>
                <w:sz w:val="24"/>
                <w:szCs w:val="24"/>
              </w:rPr>
              <w:t xml:space="preserve"> 300mmHg,  </w:t>
            </w:r>
            <w:proofErr w:type="spellStart"/>
            <w:r w:rsidRPr="003C48EC">
              <w:rPr>
                <w:sz w:val="24"/>
                <w:szCs w:val="24"/>
              </w:rPr>
              <w:t>kích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thước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khoảng</w:t>
            </w:r>
            <w:proofErr w:type="spellEnd"/>
            <w:r w:rsidRPr="003C48EC">
              <w:rPr>
                <w:sz w:val="24"/>
                <w:szCs w:val="24"/>
              </w:rPr>
              <w:t xml:space="preserve"> 25 x 15 x 3 cm</w:t>
            </w:r>
            <w:r w:rsidRPr="003C48EC">
              <w:rPr>
                <w:sz w:val="24"/>
                <w:szCs w:val="24"/>
              </w:rPr>
              <w:br/>
              <w:t xml:space="preserve">- 01 </w:t>
            </w:r>
            <w:proofErr w:type="spellStart"/>
            <w:r w:rsidRPr="003C48EC">
              <w:rPr>
                <w:sz w:val="24"/>
                <w:szCs w:val="24"/>
              </w:rPr>
              <w:t>miếng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lót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với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Ống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hút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bằng</w:t>
            </w:r>
            <w:proofErr w:type="spellEnd"/>
            <w:r w:rsidRPr="003C48EC">
              <w:rPr>
                <w:sz w:val="24"/>
                <w:szCs w:val="24"/>
              </w:rPr>
              <w:t xml:space="preserve"> polyvinyl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4 </w:t>
            </w:r>
            <w:proofErr w:type="spellStart"/>
            <w:r w:rsidRPr="003C48EC">
              <w:rPr>
                <w:sz w:val="24"/>
                <w:szCs w:val="24"/>
              </w:rPr>
              <w:t>lỗ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trong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đó</w:t>
            </w:r>
            <w:proofErr w:type="spellEnd"/>
            <w:r w:rsidRPr="003C48EC">
              <w:rPr>
                <w:sz w:val="24"/>
                <w:szCs w:val="24"/>
              </w:rPr>
              <w:t xml:space="preserve"> 1 </w:t>
            </w:r>
            <w:proofErr w:type="spellStart"/>
            <w:r w:rsidRPr="003C48EC">
              <w:rPr>
                <w:sz w:val="24"/>
                <w:szCs w:val="24"/>
              </w:rPr>
              <w:t>lỗ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trung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tâm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hút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dịch</w:t>
            </w:r>
            <w:proofErr w:type="spellEnd"/>
            <w:r w:rsidRPr="003C48EC">
              <w:rPr>
                <w:sz w:val="24"/>
                <w:szCs w:val="24"/>
              </w:rPr>
              <w:t xml:space="preserve"> 3 </w:t>
            </w:r>
            <w:proofErr w:type="spellStart"/>
            <w:r w:rsidRPr="003C48EC">
              <w:rPr>
                <w:sz w:val="24"/>
                <w:szCs w:val="24"/>
              </w:rPr>
              <w:t>lỗ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làm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nhiệm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vụ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khí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để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cảnh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báo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áp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lực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hút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tại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vết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thương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kẹp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đường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ống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đầu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nối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chốt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khóa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đóng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mở</w:t>
            </w:r>
            <w:proofErr w:type="spellEnd"/>
            <w:r w:rsidRPr="003C48EC">
              <w:rPr>
                <w:sz w:val="24"/>
                <w:szCs w:val="24"/>
              </w:rPr>
              <w:t>.</w:t>
            </w:r>
            <w:r w:rsidRPr="003C48EC">
              <w:rPr>
                <w:sz w:val="24"/>
                <w:szCs w:val="24"/>
              </w:rPr>
              <w:br/>
              <w:t xml:space="preserve">- 1 </w:t>
            </w:r>
            <w:proofErr w:type="spellStart"/>
            <w:r w:rsidRPr="003C48EC">
              <w:rPr>
                <w:sz w:val="24"/>
                <w:szCs w:val="24"/>
              </w:rPr>
              <w:t>miếng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phẫu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thuật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r w:rsidRPr="003C48EC">
              <w:rPr>
                <w:sz w:val="24"/>
                <w:szCs w:val="24"/>
              </w:rPr>
              <w:br/>
              <w:t xml:space="preserve">-  5 </w:t>
            </w:r>
            <w:proofErr w:type="spellStart"/>
            <w:r w:rsidRPr="003C48EC">
              <w:rPr>
                <w:sz w:val="24"/>
                <w:szCs w:val="24"/>
              </w:rPr>
              <w:t>màng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vết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dạng</w:t>
            </w:r>
            <w:proofErr w:type="spellEnd"/>
            <w:r w:rsidRPr="003C48EC">
              <w:rPr>
                <w:sz w:val="24"/>
                <w:szCs w:val="24"/>
              </w:rPr>
              <w:t xml:space="preserve"> film </w:t>
            </w:r>
            <w:proofErr w:type="spellStart"/>
            <w:r w:rsidRPr="003C48EC">
              <w:rPr>
                <w:sz w:val="24"/>
                <w:szCs w:val="24"/>
              </w:rPr>
              <w:t>khoảng</w:t>
            </w:r>
            <w:proofErr w:type="spellEnd"/>
            <w:r w:rsidRPr="003C48EC">
              <w:rPr>
                <w:sz w:val="24"/>
                <w:szCs w:val="24"/>
              </w:rPr>
              <w:t xml:space="preserve"> 10x 25 cm </w:t>
            </w:r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Tiêu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chuẩn</w:t>
            </w:r>
            <w:proofErr w:type="spellEnd"/>
            <w:r w:rsidRPr="003C48EC">
              <w:rPr>
                <w:sz w:val="24"/>
                <w:szCs w:val="24"/>
              </w:rPr>
              <w:t xml:space="preserve"> ISO, CE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D5E75B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37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95996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</w:p>
        </w:tc>
      </w:tr>
      <w:tr w:rsidR="003C48EC" w:rsidRPr="003C48EC" w14:paraId="1863A8F7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CED58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46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A1C5D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Vật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liệu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sử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dụng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trong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điều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tổn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bằng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pháp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hút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áp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lực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âm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EFBFE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vật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liệu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sử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dụng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trong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điều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tổn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bằng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pháp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hút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áp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lực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âm</w:t>
            </w:r>
            <w:proofErr w:type="spellEnd"/>
            <w:r w:rsidRPr="003C48EC">
              <w:rPr>
                <w:sz w:val="24"/>
                <w:szCs w:val="24"/>
              </w:rPr>
              <w:t xml:space="preserve">, bao </w:t>
            </w:r>
            <w:proofErr w:type="spellStart"/>
            <w:r w:rsidRPr="003C48EC">
              <w:rPr>
                <w:sz w:val="24"/>
                <w:szCs w:val="24"/>
              </w:rPr>
              <w:t>gồm</w:t>
            </w:r>
            <w:proofErr w:type="spellEnd"/>
            <w:r w:rsidRPr="003C48EC">
              <w:rPr>
                <w:sz w:val="24"/>
                <w:szCs w:val="24"/>
              </w:rPr>
              <w:t xml:space="preserve">: </w:t>
            </w:r>
            <w:r w:rsidRPr="003C48EC">
              <w:rPr>
                <w:sz w:val="24"/>
                <w:szCs w:val="24"/>
              </w:rPr>
              <w:br/>
              <w:t xml:space="preserve">- 01 </w:t>
            </w:r>
            <w:proofErr w:type="spellStart"/>
            <w:r w:rsidRPr="003C48EC">
              <w:rPr>
                <w:sz w:val="24"/>
                <w:szCs w:val="24"/>
              </w:rPr>
              <w:t>xốp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phủ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vết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bằng</w:t>
            </w:r>
            <w:proofErr w:type="spellEnd"/>
            <w:r w:rsidRPr="003C48EC">
              <w:rPr>
                <w:sz w:val="24"/>
                <w:szCs w:val="24"/>
              </w:rPr>
              <w:t xml:space="preserve"> Polyurethane </w:t>
            </w:r>
            <w:proofErr w:type="spellStart"/>
            <w:r w:rsidRPr="003C48EC">
              <w:rPr>
                <w:sz w:val="24"/>
                <w:szCs w:val="24"/>
              </w:rPr>
              <w:t>dạng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tổ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ong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chịu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được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áp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lực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âm</w:t>
            </w:r>
            <w:proofErr w:type="spellEnd"/>
            <w:r w:rsidRPr="003C48EC">
              <w:rPr>
                <w:sz w:val="24"/>
                <w:szCs w:val="24"/>
              </w:rPr>
              <w:t xml:space="preserve"> 300mmHg,  </w:t>
            </w:r>
            <w:proofErr w:type="spellStart"/>
            <w:r w:rsidRPr="003C48EC">
              <w:rPr>
                <w:sz w:val="24"/>
                <w:szCs w:val="24"/>
              </w:rPr>
              <w:t>kích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thước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khoảng</w:t>
            </w:r>
            <w:proofErr w:type="spellEnd"/>
            <w:r w:rsidRPr="003C48EC">
              <w:rPr>
                <w:sz w:val="24"/>
                <w:szCs w:val="24"/>
              </w:rPr>
              <w:t xml:space="preserve"> 10 x 15 x 3 cm</w:t>
            </w:r>
            <w:r w:rsidRPr="003C48EC">
              <w:rPr>
                <w:sz w:val="24"/>
                <w:szCs w:val="24"/>
              </w:rPr>
              <w:br/>
              <w:t xml:space="preserve">- 01 </w:t>
            </w:r>
            <w:proofErr w:type="spellStart"/>
            <w:r w:rsidRPr="003C48EC">
              <w:rPr>
                <w:sz w:val="24"/>
                <w:szCs w:val="24"/>
              </w:rPr>
              <w:t>Miếng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lót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với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Ống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hút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bằng</w:t>
            </w:r>
            <w:proofErr w:type="spellEnd"/>
            <w:r w:rsidRPr="003C48EC">
              <w:rPr>
                <w:sz w:val="24"/>
                <w:szCs w:val="24"/>
              </w:rPr>
              <w:t xml:space="preserve"> polyvinyl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4 </w:t>
            </w:r>
            <w:proofErr w:type="spellStart"/>
            <w:r w:rsidRPr="003C48EC">
              <w:rPr>
                <w:sz w:val="24"/>
                <w:szCs w:val="24"/>
              </w:rPr>
              <w:t>lỗ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trong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đó</w:t>
            </w:r>
            <w:proofErr w:type="spellEnd"/>
            <w:r w:rsidRPr="003C48EC">
              <w:rPr>
                <w:sz w:val="24"/>
                <w:szCs w:val="24"/>
              </w:rPr>
              <w:t xml:space="preserve"> 1 </w:t>
            </w:r>
            <w:proofErr w:type="spellStart"/>
            <w:r w:rsidRPr="003C48EC">
              <w:rPr>
                <w:sz w:val="24"/>
                <w:szCs w:val="24"/>
              </w:rPr>
              <w:t>lỗ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trung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tâm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hút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dịch</w:t>
            </w:r>
            <w:proofErr w:type="spellEnd"/>
            <w:r w:rsidRPr="003C48EC">
              <w:rPr>
                <w:sz w:val="24"/>
                <w:szCs w:val="24"/>
              </w:rPr>
              <w:t xml:space="preserve"> 3 </w:t>
            </w:r>
            <w:proofErr w:type="spellStart"/>
            <w:r w:rsidRPr="003C48EC">
              <w:rPr>
                <w:sz w:val="24"/>
                <w:szCs w:val="24"/>
              </w:rPr>
              <w:t>lỗ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làm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nhiệm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vụ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khí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để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cảnh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báo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áp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lực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hút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tại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vết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thương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kẹp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đường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ống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đầu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nối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chốt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khóa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đóng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mở</w:t>
            </w:r>
            <w:proofErr w:type="spellEnd"/>
            <w:r w:rsidRPr="003C48EC">
              <w:rPr>
                <w:sz w:val="24"/>
                <w:szCs w:val="24"/>
              </w:rPr>
              <w:t>.</w:t>
            </w:r>
            <w:r w:rsidRPr="003C48EC">
              <w:rPr>
                <w:sz w:val="24"/>
                <w:szCs w:val="24"/>
              </w:rPr>
              <w:br/>
              <w:t xml:space="preserve">- 01 </w:t>
            </w:r>
            <w:proofErr w:type="spellStart"/>
            <w:r w:rsidRPr="003C48EC">
              <w:rPr>
                <w:sz w:val="24"/>
                <w:szCs w:val="24"/>
              </w:rPr>
              <w:t>miếng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phẫu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thuật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r w:rsidRPr="003C48EC">
              <w:rPr>
                <w:sz w:val="24"/>
                <w:szCs w:val="24"/>
              </w:rPr>
              <w:br/>
              <w:t xml:space="preserve">- 03 </w:t>
            </w:r>
            <w:proofErr w:type="spellStart"/>
            <w:r w:rsidRPr="003C48EC">
              <w:rPr>
                <w:sz w:val="24"/>
                <w:szCs w:val="24"/>
              </w:rPr>
              <w:t>màng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vết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dạng</w:t>
            </w:r>
            <w:proofErr w:type="spellEnd"/>
            <w:r w:rsidRPr="003C48EC">
              <w:rPr>
                <w:sz w:val="24"/>
                <w:szCs w:val="24"/>
              </w:rPr>
              <w:t xml:space="preserve"> film </w:t>
            </w:r>
            <w:proofErr w:type="spellStart"/>
            <w:r w:rsidRPr="003C48EC">
              <w:rPr>
                <w:sz w:val="24"/>
                <w:szCs w:val="24"/>
              </w:rPr>
              <w:t>khoảng</w:t>
            </w:r>
            <w:proofErr w:type="spellEnd"/>
            <w:r w:rsidRPr="003C48EC">
              <w:rPr>
                <w:sz w:val="24"/>
                <w:szCs w:val="24"/>
              </w:rPr>
              <w:t xml:space="preserve"> 10x 25 cm </w:t>
            </w:r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Tiêu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chuẩn</w:t>
            </w:r>
            <w:proofErr w:type="spellEnd"/>
            <w:r w:rsidRPr="003C48EC">
              <w:rPr>
                <w:sz w:val="24"/>
                <w:szCs w:val="24"/>
              </w:rPr>
              <w:t xml:space="preserve"> ISO, CE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621CE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67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BB036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</w:p>
        </w:tc>
      </w:tr>
      <w:tr w:rsidR="003C48EC" w:rsidRPr="003C48EC" w14:paraId="7099B840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5B8B1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47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B282D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Vật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liệu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sử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dụng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trong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điều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tổn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bằng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pháp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hút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áp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lực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âm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14A4B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vật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liệu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sử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dụng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trong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điều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tổn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bằng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pháp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hút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áp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lực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âm</w:t>
            </w:r>
            <w:proofErr w:type="spellEnd"/>
            <w:r w:rsidRPr="003C48EC">
              <w:rPr>
                <w:sz w:val="24"/>
                <w:szCs w:val="24"/>
              </w:rPr>
              <w:t xml:space="preserve">, bao </w:t>
            </w:r>
            <w:proofErr w:type="spellStart"/>
            <w:r w:rsidRPr="003C48EC">
              <w:rPr>
                <w:sz w:val="24"/>
                <w:szCs w:val="24"/>
              </w:rPr>
              <w:t>gồm</w:t>
            </w:r>
            <w:proofErr w:type="spellEnd"/>
            <w:r w:rsidRPr="003C48EC">
              <w:rPr>
                <w:sz w:val="24"/>
                <w:szCs w:val="24"/>
              </w:rPr>
              <w:t xml:space="preserve">: </w:t>
            </w:r>
            <w:r w:rsidRPr="003C48EC">
              <w:rPr>
                <w:sz w:val="24"/>
                <w:szCs w:val="24"/>
              </w:rPr>
              <w:br/>
              <w:t xml:space="preserve">- 01 </w:t>
            </w:r>
            <w:proofErr w:type="spellStart"/>
            <w:r w:rsidRPr="003C48EC">
              <w:rPr>
                <w:sz w:val="24"/>
                <w:szCs w:val="24"/>
              </w:rPr>
              <w:t>xốp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phủ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vết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bằng</w:t>
            </w:r>
            <w:proofErr w:type="spellEnd"/>
            <w:r w:rsidRPr="003C48EC">
              <w:rPr>
                <w:sz w:val="24"/>
                <w:szCs w:val="24"/>
              </w:rPr>
              <w:t xml:space="preserve"> Polyurethane  </w:t>
            </w:r>
            <w:proofErr w:type="spellStart"/>
            <w:r w:rsidRPr="003C48EC">
              <w:rPr>
                <w:sz w:val="24"/>
                <w:szCs w:val="24"/>
              </w:rPr>
              <w:t>dạng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tổ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ong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chịu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được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áp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lực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âm</w:t>
            </w:r>
            <w:proofErr w:type="spellEnd"/>
            <w:r w:rsidRPr="003C48EC">
              <w:rPr>
                <w:sz w:val="24"/>
                <w:szCs w:val="24"/>
              </w:rPr>
              <w:t xml:space="preserve"> 300mmHg, </w:t>
            </w:r>
            <w:proofErr w:type="spellStart"/>
            <w:r w:rsidRPr="003C48EC">
              <w:rPr>
                <w:sz w:val="24"/>
                <w:szCs w:val="24"/>
              </w:rPr>
              <w:t>kích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thước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khoảng</w:t>
            </w:r>
            <w:proofErr w:type="spellEnd"/>
            <w:r w:rsidRPr="003C48EC">
              <w:rPr>
                <w:sz w:val="24"/>
                <w:szCs w:val="24"/>
              </w:rPr>
              <w:t xml:space="preserve"> 10 x 15 x 1 cm.</w:t>
            </w:r>
            <w:r w:rsidRPr="003C48EC">
              <w:rPr>
                <w:sz w:val="24"/>
                <w:szCs w:val="24"/>
              </w:rPr>
              <w:br/>
              <w:t xml:space="preserve">-  01 </w:t>
            </w:r>
            <w:proofErr w:type="spellStart"/>
            <w:r w:rsidRPr="003C48EC">
              <w:rPr>
                <w:sz w:val="24"/>
                <w:szCs w:val="24"/>
              </w:rPr>
              <w:t>Miếng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lót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với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Ống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hút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bằng</w:t>
            </w:r>
            <w:proofErr w:type="spellEnd"/>
            <w:r w:rsidRPr="003C48EC">
              <w:rPr>
                <w:sz w:val="24"/>
                <w:szCs w:val="24"/>
              </w:rPr>
              <w:t xml:space="preserve"> polyvinyl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4 </w:t>
            </w:r>
            <w:proofErr w:type="spellStart"/>
            <w:r w:rsidRPr="003C48EC">
              <w:rPr>
                <w:sz w:val="24"/>
                <w:szCs w:val="24"/>
              </w:rPr>
              <w:t>lỗ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trong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đó</w:t>
            </w:r>
            <w:proofErr w:type="spellEnd"/>
            <w:r w:rsidRPr="003C48EC">
              <w:rPr>
                <w:sz w:val="24"/>
                <w:szCs w:val="24"/>
              </w:rPr>
              <w:t xml:space="preserve"> 1 </w:t>
            </w:r>
            <w:proofErr w:type="spellStart"/>
            <w:r w:rsidRPr="003C48EC">
              <w:rPr>
                <w:sz w:val="24"/>
                <w:szCs w:val="24"/>
              </w:rPr>
              <w:t>lỗ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trung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tâm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hút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dịch</w:t>
            </w:r>
            <w:proofErr w:type="spellEnd"/>
            <w:r w:rsidRPr="003C48EC">
              <w:rPr>
                <w:sz w:val="24"/>
                <w:szCs w:val="24"/>
              </w:rPr>
              <w:t xml:space="preserve"> 3 </w:t>
            </w:r>
            <w:proofErr w:type="spellStart"/>
            <w:r w:rsidRPr="003C48EC">
              <w:rPr>
                <w:sz w:val="24"/>
                <w:szCs w:val="24"/>
              </w:rPr>
              <w:t>lỗ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làm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nhiệm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vụ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khí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để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cảnh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báo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áp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lực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hút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tại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vết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thương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kẹp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đường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ống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đầu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nối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chốt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khóa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đóng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mở</w:t>
            </w:r>
            <w:proofErr w:type="spellEnd"/>
            <w:r w:rsidRPr="003C48EC">
              <w:rPr>
                <w:sz w:val="24"/>
                <w:szCs w:val="24"/>
              </w:rPr>
              <w:br/>
              <w:t xml:space="preserve">- 01 </w:t>
            </w:r>
            <w:proofErr w:type="spellStart"/>
            <w:r w:rsidRPr="003C48EC">
              <w:rPr>
                <w:sz w:val="24"/>
                <w:szCs w:val="24"/>
              </w:rPr>
              <w:t>miếng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phẫu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thuật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r w:rsidRPr="003C48EC">
              <w:rPr>
                <w:sz w:val="24"/>
                <w:szCs w:val="24"/>
              </w:rPr>
              <w:br/>
              <w:t xml:space="preserve">- 03 </w:t>
            </w:r>
            <w:proofErr w:type="spellStart"/>
            <w:r w:rsidRPr="003C48EC">
              <w:rPr>
                <w:sz w:val="24"/>
                <w:szCs w:val="24"/>
              </w:rPr>
              <w:t>màng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vết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dạng</w:t>
            </w:r>
            <w:proofErr w:type="spellEnd"/>
            <w:r w:rsidRPr="003C48EC">
              <w:rPr>
                <w:sz w:val="24"/>
                <w:szCs w:val="24"/>
              </w:rPr>
              <w:t xml:space="preserve"> film </w:t>
            </w:r>
            <w:proofErr w:type="spellStart"/>
            <w:r w:rsidRPr="003C48EC">
              <w:rPr>
                <w:sz w:val="24"/>
                <w:szCs w:val="24"/>
              </w:rPr>
              <w:t>khoảng</w:t>
            </w:r>
            <w:proofErr w:type="spellEnd"/>
            <w:r w:rsidRPr="003C48EC">
              <w:rPr>
                <w:sz w:val="24"/>
                <w:szCs w:val="24"/>
              </w:rPr>
              <w:t xml:space="preserve"> 10x 25 cm </w:t>
            </w:r>
            <w:r w:rsidRPr="003C48EC">
              <w:rPr>
                <w:sz w:val="24"/>
                <w:szCs w:val="24"/>
              </w:rPr>
              <w:br/>
            </w:r>
            <w:r w:rsidRPr="003C48EC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Tiêu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chuẩn</w:t>
            </w:r>
            <w:proofErr w:type="spellEnd"/>
            <w:r w:rsidRPr="003C48EC">
              <w:rPr>
                <w:sz w:val="24"/>
                <w:szCs w:val="24"/>
              </w:rPr>
              <w:t xml:space="preserve"> ISO, CE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C1A81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lastRenderedPageBreak/>
              <w:t>102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1990F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</w:p>
        </w:tc>
      </w:tr>
      <w:tr w:rsidR="003C48EC" w:rsidRPr="003C48EC" w14:paraId="61DB8D09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E6D5A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48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60A81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Túi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chứa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dịch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thải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nối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sử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dụng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trong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điều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tổn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bằng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pháp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hút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áp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lực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âm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DFDE2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Túi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chứa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dịch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thải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hút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áp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lực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âm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bằng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nhựa</w:t>
            </w:r>
            <w:proofErr w:type="spellEnd"/>
            <w:r w:rsidRPr="003C48EC">
              <w:rPr>
                <w:sz w:val="24"/>
                <w:szCs w:val="24"/>
              </w:rPr>
              <w:t xml:space="preserve"> Vinyl </w:t>
            </w:r>
            <w:proofErr w:type="spellStart"/>
            <w:r w:rsidRPr="003C48EC">
              <w:rPr>
                <w:sz w:val="24"/>
                <w:szCs w:val="24"/>
              </w:rPr>
              <w:t>với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tấm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đỡ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bằng</w:t>
            </w:r>
            <w:proofErr w:type="spellEnd"/>
            <w:r w:rsidRPr="003C48EC">
              <w:rPr>
                <w:sz w:val="24"/>
                <w:szCs w:val="24"/>
              </w:rPr>
              <w:t xml:space="preserve"> polyethylene, </w:t>
            </w:r>
            <w:proofErr w:type="spellStart"/>
            <w:r w:rsidRPr="003C48EC">
              <w:rPr>
                <w:sz w:val="24"/>
                <w:szCs w:val="24"/>
              </w:rPr>
              <w:t>kèm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nối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hút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dịch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kẹp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đường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ống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phin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khuẩn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khử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mùi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chất</w:t>
            </w:r>
            <w:proofErr w:type="spellEnd"/>
            <w:r w:rsidRPr="003C48EC">
              <w:rPr>
                <w:sz w:val="24"/>
                <w:szCs w:val="24"/>
              </w:rPr>
              <w:t xml:space="preserve"> gel </w:t>
            </w:r>
            <w:proofErr w:type="spellStart"/>
            <w:r w:rsidRPr="003C48EC">
              <w:rPr>
                <w:sz w:val="24"/>
                <w:szCs w:val="24"/>
              </w:rPr>
              <w:t>tạo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đông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cảm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biến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báo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dịch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đầy</w:t>
            </w:r>
            <w:proofErr w:type="spellEnd"/>
            <w:r w:rsidRPr="003C48EC">
              <w:rPr>
                <w:sz w:val="24"/>
                <w:szCs w:val="24"/>
              </w:rPr>
              <w:t xml:space="preserve">.  </w:t>
            </w:r>
            <w:proofErr w:type="spellStart"/>
            <w:r w:rsidRPr="003C48EC">
              <w:rPr>
                <w:sz w:val="24"/>
                <w:szCs w:val="24"/>
              </w:rPr>
              <w:t>Kích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48EC">
              <w:rPr>
                <w:sz w:val="24"/>
                <w:szCs w:val="24"/>
              </w:rPr>
              <w:t>thước</w:t>
            </w:r>
            <w:proofErr w:type="spellEnd"/>
            <w:r w:rsidRPr="003C48EC">
              <w:rPr>
                <w:sz w:val="24"/>
                <w:szCs w:val="24"/>
              </w:rPr>
              <w:t xml:space="preserve"> :</w:t>
            </w:r>
            <w:proofErr w:type="gramEnd"/>
            <w:r w:rsidRPr="003C48EC">
              <w:rPr>
                <w:sz w:val="24"/>
                <w:szCs w:val="24"/>
              </w:rPr>
              <w:t xml:space="preserve"> 250ml/1000ml.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Tiêu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chuẩn</w:t>
            </w:r>
            <w:proofErr w:type="spellEnd"/>
            <w:r w:rsidRPr="003C48EC">
              <w:rPr>
                <w:sz w:val="24"/>
                <w:szCs w:val="24"/>
              </w:rPr>
              <w:t xml:space="preserve"> ISO, CE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1AD3B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98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F7A16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3C48EC" w:rsidRPr="003C48EC" w14:paraId="193837C3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E7374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49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FF32C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Bóng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lấy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sỏi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0A425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Bóng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kéo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sỏi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3 </w:t>
            </w:r>
            <w:proofErr w:type="spellStart"/>
            <w:r w:rsidRPr="003C48EC">
              <w:rPr>
                <w:sz w:val="24"/>
                <w:szCs w:val="24"/>
              </w:rPr>
              <w:t>kênh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đường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kính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bơm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bóng</w:t>
            </w:r>
            <w:proofErr w:type="spellEnd"/>
            <w:r w:rsidRPr="003C48EC">
              <w:rPr>
                <w:sz w:val="24"/>
                <w:szCs w:val="24"/>
              </w:rPr>
              <w:t xml:space="preserve">:  </w:t>
            </w:r>
            <w:proofErr w:type="spellStart"/>
            <w:r w:rsidRPr="003C48EC">
              <w:rPr>
                <w:sz w:val="24"/>
                <w:szCs w:val="24"/>
              </w:rPr>
              <w:t>khoảng</w:t>
            </w:r>
            <w:proofErr w:type="spellEnd"/>
            <w:r w:rsidRPr="003C48EC">
              <w:rPr>
                <w:sz w:val="24"/>
                <w:szCs w:val="24"/>
              </w:rPr>
              <w:t xml:space="preserve"> 8.5 </w:t>
            </w:r>
            <w:proofErr w:type="spellStart"/>
            <w:r w:rsidRPr="003C48EC">
              <w:rPr>
                <w:sz w:val="24"/>
                <w:szCs w:val="24"/>
              </w:rPr>
              <w:t>đến</w:t>
            </w:r>
            <w:proofErr w:type="spellEnd"/>
            <w:r w:rsidRPr="003C48EC">
              <w:rPr>
                <w:sz w:val="24"/>
                <w:szCs w:val="24"/>
              </w:rPr>
              <w:t xml:space="preserve"> 16 mm</w:t>
            </w:r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Tương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thích</w:t>
            </w:r>
            <w:proofErr w:type="spellEnd"/>
            <w:r w:rsidRPr="003C48EC">
              <w:rPr>
                <w:sz w:val="24"/>
                <w:szCs w:val="24"/>
              </w:rPr>
              <w:t xml:space="preserve"> guidewire: guidewire </w:t>
            </w:r>
            <w:proofErr w:type="spellStart"/>
            <w:r w:rsidRPr="003C48EC">
              <w:rPr>
                <w:sz w:val="24"/>
                <w:szCs w:val="24"/>
              </w:rPr>
              <w:t>đi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trong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lòng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dụng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cụ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Phù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hợp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kênh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làm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việc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đường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kính</w:t>
            </w:r>
            <w:proofErr w:type="spellEnd"/>
            <w:r w:rsidRPr="003C48EC">
              <w:rPr>
                <w:sz w:val="24"/>
                <w:szCs w:val="24"/>
              </w:rPr>
              <w:t xml:space="preserve"> 2.8mm, </w:t>
            </w:r>
            <w:proofErr w:type="spellStart"/>
            <w:r w:rsidRPr="003C48EC">
              <w:rPr>
                <w:sz w:val="24"/>
                <w:szCs w:val="24"/>
              </w:rPr>
              <w:t>chiều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dài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làm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việc</w:t>
            </w:r>
            <w:proofErr w:type="spellEnd"/>
            <w:r w:rsidRPr="003C48EC">
              <w:rPr>
                <w:sz w:val="24"/>
                <w:szCs w:val="24"/>
              </w:rPr>
              <w:t xml:space="preserve"> 1900 </w:t>
            </w:r>
            <w:proofErr w:type="spellStart"/>
            <w:r w:rsidRPr="003C48EC">
              <w:rPr>
                <w:sz w:val="24"/>
                <w:szCs w:val="24"/>
              </w:rPr>
              <w:t>đến</w:t>
            </w:r>
            <w:proofErr w:type="spellEnd"/>
            <w:r w:rsidRPr="003C48EC">
              <w:rPr>
                <w:sz w:val="24"/>
                <w:szCs w:val="24"/>
              </w:rPr>
              <w:t xml:space="preserve"> 2000mm,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5EC06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15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C47B8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3C48EC" w:rsidRPr="003C48EC" w14:paraId="7F30A4C3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FFD1F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50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E5A78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Bóng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lấy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sỏi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156A8" w14:textId="46954F35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Bóng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kéo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sỏi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3 </w:t>
            </w:r>
            <w:proofErr w:type="spellStart"/>
            <w:r w:rsidRPr="003C48EC">
              <w:rPr>
                <w:sz w:val="24"/>
                <w:szCs w:val="24"/>
              </w:rPr>
              <w:t>kênh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đường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kính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bơm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bóng</w:t>
            </w:r>
            <w:proofErr w:type="spellEnd"/>
            <w:r w:rsidRPr="003C48EC">
              <w:rPr>
                <w:sz w:val="24"/>
                <w:szCs w:val="24"/>
              </w:rPr>
              <w:t xml:space="preserve">:  </w:t>
            </w:r>
            <w:proofErr w:type="spellStart"/>
            <w:r w:rsidRPr="003C48EC">
              <w:rPr>
                <w:sz w:val="24"/>
                <w:szCs w:val="24"/>
              </w:rPr>
              <w:t>khoảng</w:t>
            </w:r>
            <w:proofErr w:type="spellEnd"/>
            <w:r w:rsidRPr="003C48EC">
              <w:rPr>
                <w:sz w:val="24"/>
                <w:szCs w:val="24"/>
              </w:rPr>
              <w:t xml:space="preserve"> 8.5 </w:t>
            </w:r>
            <w:proofErr w:type="spellStart"/>
            <w:r w:rsidRPr="003C48EC">
              <w:rPr>
                <w:sz w:val="24"/>
                <w:szCs w:val="24"/>
              </w:rPr>
              <w:t>đến</w:t>
            </w:r>
            <w:proofErr w:type="spellEnd"/>
            <w:r w:rsidRPr="003C48EC">
              <w:rPr>
                <w:sz w:val="24"/>
                <w:szCs w:val="24"/>
              </w:rPr>
              <w:t xml:space="preserve"> 20 mm </w:t>
            </w:r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Tương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thích</w:t>
            </w:r>
            <w:proofErr w:type="spellEnd"/>
            <w:r w:rsidRPr="003C48EC">
              <w:rPr>
                <w:sz w:val="24"/>
                <w:szCs w:val="24"/>
              </w:rPr>
              <w:t xml:space="preserve"> guidewire: guidewire </w:t>
            </w:r>
            <w:proofErr w:type="spellStart"/>
            <w:r w:rsidRPr="003C48EC">
              <w:rPr>
                <w:sz w:val="24"/>
                <w:szCs w:val="24"/>
              </w:rPr>
              <w:t>đi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trong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lòng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dụng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cụ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Phù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hợp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kênh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làm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việc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đường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kính</w:t>
            </w:r>
            <w:proofErr w:type="spellEnd"/>
            <w:r w:rsidRPr="003C48EC">
              <w:rPr>
                <w:sz w:val="24"/>
                <w:szCs w:val="24"/>
              </w:rPr>
              <w:t xml:space="preserve"> 3.2mm, </w:t>
            </w:r>
            <w:proofErr w:type="spellStart"/>
            <w:r w:rsidRPr="003C48EC">
              <w:rPr>
                <w:sz w:val="24"/>
                <w:szCs w:val="24"/>
              </w:rPr>
              <w:t>chiều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dài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làm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việc</w:t>
            </w:r>
            <w:proofErr w:type="spellEnd"/>
            <w:r w:rsidRPr="003C48EC">
              <w:rPr>
                <w:sz w:val="24"/>
                <w:szCs w:val="24"/>
              </w:rPr>
              <w:t xml:space="preserve"> 1900 </w:t>
            </w:r>
            <w:proofErr w:type="spellStart"/>
            <w:r w:rsidRPr="003C48EC">
              <w:rPr>
                <w:sz w:val="24"/>
                <w:szCs w:val="24"/>
              </w:rPr>
              <w:t>đến</w:t>
            </w:r>
            <w:proofErr w:type="spellEnd"/>
            <w:r w:rsidRPr="003C48EC">
              <w:rPr>
                <w:sz w:val="24"/>
                <w:szCs w:val="24"/>
              </w:rPr>
              <w:t xml:space="preserve"> 2000mm,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63331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15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68F35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3C48EC" w:rsidRPr="003C48EC" w14:paraId="0C9E8209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DDC1C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51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1CDC0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Bóng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nong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đường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mật</w:t>
            </w:r>
            <w:proofErr w:type="spellEnd"/>
            <w:r w:rsidRPr="003C48EC">
              <w:rPr>
                <w:sz w:val="24"/>
                <w:szCs w:val="24"/>
              </w:rPr>
              <w:t xml:space="preserve">/ </w:t>
            </w:r>
            <w:proofErr w:type="spellStart"/>
            <w:r w:rsidRPr="003C48EC">
              <w:rPr>
                <w:sz w:val="24"/>
                <w:szCs w:val="24"/>
              </w:rPr>
              <w:t>cơ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vòng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F25B3" w14:textId="1BC2BA8F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Bóng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nong</w:t>
            </w:r>
            <w:proofErr w:type="spellEnd"/>
            <w:r w:rsidRPr="003C48EC">
              <w:rPr>
                <w:sz w:val="24"/>
                <w:szCs w:val="24"/>
              </w:rPr>
              <w:t xml:space="preserve"> (balloon)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kênh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dẫn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hướng</w:t>
            </w:r>
            <w:proofErr w:type="spellEnd"/>
            <w:r w:rsidRPr="003C48EC">
              <w:rPr>
                <w:sz w:val="24"/>
                <w:szCs w:val="24"/>
              </w:rPr>
              <w:t xml:space="preserve"> (</w:t>
            </w:r>
            <w:proofErr w:type="spellStart"/>
            <w:r w:rsidRPr="003C48EC">
              <w:rPr>
                <w:sz w:val="24"/>
                <w:szCs w:val="24"/>
              </w:rPr>
              <w:t>loại</w:t>
            </w:r>
            <w:proofErr w:type="spellEnd"/>
            <w:r w:rsidRPr="003C48EC">
              <w:rPr>
                <w:sz w:val="24"/>
                <w:szCs w:val="24"/>
              </w:rPr>
              <w:t xml:space="preserve"> 0.035"), </w:t>
            </w:r>
            <w:proofErr w:type="spellStart"/>
            <w:r w:rsidRPr="003C48EC">
              <w:rPr>
                <w:sz w:val="24"/>
                <w:szCs w:val="24"/>
              </w:rPr>
              <w:t>chiều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dài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làm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việc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khoảng</w:t>
            </w:r>
            <w:proofErr w:type="spellEnd"/>
            <w:r w:rsidRPr="003C48EC">
              <w:rPr>
                <w:sz w:val="24"/>
                <w:szCs w:val="24"/>
              </w:rPr>
              <w:t xml:space="preserve"> 1800 </w:t>
            </w:r>
            <w:proofErr w:type="spellStart"/>
            <w:r w:rsidRPr="003C48EC">
              <w:rPr>
                <w:sz w:val="24"/>
                <w:szCs w:val="24"/>
              </w:rPr>
              <w:t>đến</w:t>
            </w:r>
            <w:proofErr w:type="spellEnd"/>
            <w:r w:rsidRPr="003C48EC">
              <w:rPr>
                <w:sz w:val="24"/>
                <w:szCs w:val="24"/>
              </w:rPr>
              <w:t xml:space="preserve"> 2400mm, </w:t>
            </w:r>
            <w:proofErr w:type="spellStart"/>
            <w:r w:rsidRPr="003C48EC">
              <w:rPr>
                <w:sz w:val="24"/>
                <w:szCs w:val="24"/>
              </w:rPr>
              <w:t>kênh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làm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việc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khoảng</w:t>
            </w:r>
            <w:proofErr w:type="spellEnd"/>
            <w:r w:rsidRPr="003C48EC">
              <w:rPr>
                <w:sz w:val="24"/>
                <w:szCs w:val="24"/>
              </w:rPr>
              <w:t xml:space="preserve"> 2.8mm</w:t>
            </w:r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chiều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dài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bóng</w:t>
            </w:r>
            <w:proofErr w:type="spellEnd"/>
            <w:r w:rsidRPr="003C48EC">
              <w:rPr>
                <w:sz w:val="24"/>
                <w:szCs w:val="24"/>
              </w:rPr>
              <w:t xml:space="preserve">: </w:t>
            </w:r>
            <w:proofErr w:type="spellStart"/>
            <w:r w:rsidRPr="003C48EC">
              <w:rPr>
                <w:sz w:val="24"/>
                <w:szCs w:val="24"/>
              </w:rPr>
              <w:t>dài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khoảng</w:t>
            </w:r>
            <w:proofErr w:type="spellEnd"/>
            <w:r w:rsidRPr="003C48EC">
              <w:rPr>
                <w:sz w:val="24"/>
                <w:szCs w:val="24"/>
              </w:rPr>
              <w:t xml:space="preserve"> 45 </w:t>
            </w:r>
            <w:proofErr w:type="spellStart"/>
            <w:r w:rsidRPr="003C48EC">
              <w:rPr>
                <w:sz w:val="24"/>
                <w:szCs w:val="24"/>
              </w:rPr>
              <w:t>đến</w:t>
            </w:r>
            <w:proofErr w:type="spellEnd"/>
            <w:r w:rsidRPr="003C48EC">
              <w:rPr>
                <w:sz w:val="24"/>
                <w:szCs w:val="24"/>
              </w:rPr>
              <w:t xml:space="preserve"> 65 mm </w:t>
            </w:r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đường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kính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bơm</w:t>
            </w:r>
            <w:proofErr w:type="spellEnd"/>
            <w:r w:rsidRPr="003C48EC">
              <w:rPr>
                <w:sz w:val="24"/>
                <w:szCs w:val="24"/>
              </w:rPr>
              <w:t xml:space="preserve">: 6 mm </w:t>
            </w:r>
            <w:proofErr w:type="spellStart"/>
            <w:r w:rsidRPr="003C48EC">
              <w:rPr>
                <w:sz w:val="24"/>
                <w:szCs w:val="24"/>
              </w:rPr>
              <w:t>đến</w:t>
            </w:r>
            <w:proofErr w:type="spellEnd"/>
            <w:r w:rsidRPr="003C48EC">
              <w:rPr>
                <w:sz w:val="24"/>
                <w:szCs w:val="24"/>
              </w:rPr>
              <w:t xml:space="preserve"> 15.5mm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33E6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31B94D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3C48EC" w:rsidRPr="003C48EC" w14:paraId="3EE4C59A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F5C8D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52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E596C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 xml:space="preserve">Dao </w:t>
            </w:r>
            <w:proofErr w:type="spellStart"/>
            <w:r w:rsidRPr="003C48EC">
              <w:rPr>
                <w:sz w:val="24"/>
                <w:szCs w:val="24"/>
              </w:rPr>
              <w:t>cắt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97A06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 xml:space="preserve">Dao </w:t>
            </w:r>
            <w:proofErr w:type="spellStart"/>
            <w:r w:rsidRPr="003C48EC">
              <w:rPr>
                <w:sz w:val="24"/>
                <w:szCs w:val="24"/>
              </w:rPr>
              <w:t>cắt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kim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loại</w:t>
            </w:r>
            <w:proofErr w:type="spellEnd"/>
            <w:r w:rsidRPr="003C48EC">
              <w:rPr>
                <w:sz w:val="24"/>
                <w:szCs w:val="24"/>
              </w:rPr>
              <w:t xml:space="preserve"> 3 </w:t>
            </w:r>
            <w:proofErr w:type="spellStart"/>
            <w:r w:rsidRPr="003C48EC">
              <w:rPr>
                <w:sz w:val="24"/>
                <w:szCs w:val="24"/>
              </w:rPr>
              <w:t>kênh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riêng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biệt</w:t>
            </w:r>
            <w:proofErr w:type="spellEnd"/>
            <w:r w:rsidRPr="003C48EC">
              <w:rPr>
                <w:sz w:val="24"/>
                <w:szCs w:val="24"/>
              </w:rPr>
              <w:t xml:space="preserve"> (</w:t>
            </w:r>
            <w:proofErr w:type="spellStart"/>
            <w:r w:rsidRPr="003C48EC">
              <w:rPr>
                <w:sz w:val="24"/>
                <w:szCs w:val="24"/>
              </w:rPr>
              <w:t>cho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guidewire, </w:t>
            </w: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điều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khiển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dao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kênh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bơm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cản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quang</w:t>
            </w:r>
            <w:proofErr w:type="spellEnd"/>
            <w:r w:rsidRPr="003C48EC">
              <w:rPr>
                <w:sz w:val="24"/>
                <w:szCs w:val="24"/>
              </w:rPr>
              <w:t xml:space="preserve">), </w:t>
            </w:r>
            <w:proofErr w:type="spellStart"/>
            <w:r w:rsidRPr="003C48EC">
              <w:rPr>
                <w:sz w:val="24"/>
                <w:szCs w:val="24"/>
              </w:rPr>
              <w:t>đường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kính</w:t>
            </w:r>
            <w:proofErr w:type="spellEnd"/>
            <w:r w:rsidRPr="003C48EC">
              <w:rPr>
                <w:sz w:val="24"/>
                <w:szCs w:val="24"/>
              </w:rPr>
              <w:t xml:space="preserve"> 5Fr, </w:t>
            </w:r>
            <w:proofErr w:type="spellStart"/>
            <w:r w:rsidRPr="003C48EC">
              <w:rPr>
                <w:sz w:val="24"/>
                <w:szCs w:val="24"/>
              </w:rPr>
              <w:t>chiều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dài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làm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việc</w:t>
            </w:r>
            <w:proofErr w:type="spellEnd"/>
            <w:r w:rsidRPr="003C48EC">
              <w:rPr>
                <w:sz w:val="24"/>
                <w:szCs w:val="24"/>
              </w:rPr>
              <w:t xml:space="preserve"> 1700 </w:t>
            </w:r>
            <w:proofErr w:type="spellStart"/>
            <w:r w:rsidRPr="003C48EC">
              <w:rPr>
                <w:sz w:val="24"/>
                <w:szCs w:val="24"/>
              </w:rPr>
              <w:t>đến</w:t>
            </w:r>
            <w:proofErr w:type="spellEnd"/>
            <w:r w:rsidRPr="003C48EC">
              <w:rPr>
                <w:sz w:val="24"/>
                <w:szCs w:val="24"/>
              </w:rPr>
              <w:t xml:space="preserve"> 2000 mm, </w:t>
            </w:r>
            <w:proofErr w:type="spellStart"/>
            <w:r w:rsidRPr="003C48EC">
              <w:rPr>
                <w:sz w:val="24"/>
                <w:szCs w:val="24"/>
              </w:rPr>
              <w:t>chiều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dài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dao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kim</w:t>
            </w:r>
            <w:proofErr w:type="spellEnd"/>
            <w:r w:rsidRPr="003C48EC">
              <w:rPr>
                <w:sz w:val="24"/>
                <w:szCs w:val="24"/>
              </w:rPr>
              <w:t xml:space="preserve"> 5mm, </w:t>
            </w:r>
            <w:proofErr w:type="spellStart"/>
            <w:r w:rsidRPr="003C48EC">
              <w:rPr>
                <w:sz w:val="24"/>
                <w:szCs w:val="24"/>
              </w:rPr>
              <w:t>tương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guidewire 0.035".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B0056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8BA03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3C48EC" w:rsidRPr="003C48EC" w14:paraId="3D8E7948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D8DD8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53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77CB3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dẫn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đường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mật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7A1B6" w14:textId="187BB560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dẫn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đường</w:t>
            </w:r>
            <w:proofErr w:type="spellEnd"/>
            <w:r w:rsidRPr="003C48EC">
              <w:rPr>
                <w:sz w:val="24"/>
                <w:szCs w:val="24"/>
              </w:rPr>
              <w:t xml:space="preserve"> (guide wire): </w:t>
            </w:r>
            <w:proofErr w:type="spellStart"/>
            <w:r w:rsidRPr="003C48EC">
              <w:rPr>
                <w:sz w:val="24"/>
                <w:szCs w:val="24"/>
              </w:rPr>
              <w:t>dạng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đầu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thẳng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chiều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dài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làm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việc</w:t>
            </w:r>
            <w:proofErr w:type="spellEnd"/>
            <w:r w:rsidRPr="003C48EC">
              <w:rPr>
                <w:sz w:val="24"/>
                <w:szCs w:val="24"/>
              </w:rPr>
              <w:t xml:space="preserve"> 4500 </w:t>
            </w:r>
            <w:proofErr w:type="spellStart"/>
            <w:r w:rsidRPr="003C48EC">
              <w:rPr>
                <w:sz w:val="24"/>
                <w:szCs w:val="24"/>
              </w:rPr>
              <w:t>đến</w:t>
            </w:r>
            <w:proofErr w:type="spellEnd"/>
            <w:r w:rsidRPr="003C48EC">
              <w:rPr>
                <w:sz w:val="24"/>
                <w:szCs w:val="24"/>
              </w:rPr>
              <w:t xml:space="preserve"> 4800 mm, </w:t>
            </w:r>
            <w:proofErr w:type="spellStart"/>
            <w:r w:rsidRPr="003C48EC">
              <w:rPr>
                <w:sz w:val="24"/>
                <w:szCs w:val="24"/>
              </w:rPr>
              <w:t>đường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kính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ngoài</w:t>
            </w:r>
            <w:proofErr w:type="spellEnd"/>
            <w:r w:rsidRPr="003C48EC">
              <w:rPr>
                <w:sz w:val="24"/>
                <w:szCs w:val="24"/>
              </w:rPr>
              <w:t xml:space="preserve"> 0.025",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  <w:r w:rsidRPr="003C48EC">
              <w:rPr>
                <w:sz w:val="24"/>
                <w:szCs w:val="24"/>
              </w:rPr>
              <w:t>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3B647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4C8F8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3C48EC" w:rsidRPr="003C48EC" w14:paraId="5ED39A2C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F98EC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54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A6070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dẫn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đường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mật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28633" w14:textId="43BF03D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dẫn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đường</w:t>
            </w:r>
            <w:proofErr w:type="spellEnd"/>
            <w:r w:rsidRPr="003C48EC">
              <w:rPr>
                <w:sz w:val="24"/>
                <w:szCs w:val="24"/>
              </w:rPr>
              <w:t xml:space="preserve"> (guide wire): </w:t>
            </w:r>
            <w:proofErr w:type="spellStart"/>
            <w:r w:rsidRPr="003C48EC">
              <w:rPr>
                <w:sz w:val="24"/>
                <w:szCs w:val="24"/>
              </w:rPr>
              <w:t>dạng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đầu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thẳng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chiều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dài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làm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việc</w:t>
            </w:r>
            <w:proofErr w:type="spellEnd"/>
            <w:r w:rsidRPr="003C48EC">
              <w:rPr>
                <w:sz w:val="24"/>
                <w:szCs w:val="24"/>
              </w:rPr>
              <w:t xml:space="preserve"> 4500 </w:t>
            </w:r>
            <w:proofErr w:type="spellStart"/>
            <w:r w:rsidRPr="003C48EC">
              <w:rPr>
                <w:sz w:val="24"/>
                <w:szCs w:val="24"/>
              </w:rPr>
              <w:t>đến</w:t>
            </w:r>
            <w:proofErr w:type="spellEnd"/>
            <w:r w:rsidRPr="003C48EC">
              <w:rPr>
                <w:sz w:val="24"/>
                <w:szCs w:val="24"/>
              </w:rPr>
              <w:t xml:space="preserve"> 4800 mm</w:t>
            </w:r>
            <w:r w:rsidR="003C48EC" w:rsidRPr="003C48EC">
              <w:rPr>
                <w:sz w:val="24"/>
                <w:szCs w:val="24"/>
              </w:rPr>
              <w:t>,</w:t>
            </w:r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đường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kính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ngoài</w:t>
            </w:r>
            <w:proofErr w:type="spellEnd"/>
            <w:r w:rsidRPr="003C48EC">
              <w:rPr>
                <w:sz w:val="24"/>
                <w:szCs w:val="24"/>
              </w:rPr>
              <w:t xml:space="preserve"> 0.035",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  <w:r w:rsidRPr="003C48E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32061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DF882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3C48EC" w:rsidRPr="003C48EC" w14:paraId="241D9EDF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E6911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55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19E45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Dụng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cụ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bơm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bóng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1A8E3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Dùng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bơm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bóng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áp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lực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bơm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tối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đa</w:t>
            </w:r>
            <w:proofErr w:type="spellEnd"/>
            <w:r w:rsidRPr="003C48EC">
              <w:rPr>
                <w:sz w:val="24"/>
                <w:szCs w:val="24"/>
              </w:rPr>
              <w:t xml:space="preserve"> 15atm (bar), </w:t>
            </w:r>
            <w:proofErr w:type="spellStart"/>
            <w:r w:rsidRPr="003C48EC">
              <w:rPr>
                <w:sz w:val="24"/>
                <w:szCs w:val="24"/>
              </w:rPr>
              <w:t>thể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tích</w:t>
            </w:r>
            <w:proofErr w:type="spellEnd"/>
            <w:r w:rsidRPr="003C48EC">
              <w:rPr>
                <w:sz w:val="24"/>
                <w:szCs w:val="24"/>
              </w:rPr>
              <w:t xml:space="preserve"> Syringe: 60 cc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8F4E9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896CB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3C48EC" w:rsidRPr="003C48EC" w14:paraId="4D6809FE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4A289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56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C2D38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Dụng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cụ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đẩy</w:t>
            </w:r>
            <w:proofErr w:type="spellEnd"/>
            <w:r w:rsidRPr="003C48EC">
              <w:rPr>
                <w:sz w:val="24"/>
                <w:szCs w:val="24"/>
              </w:rPr>
              <w:t xml:space="preserve"> stent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FBA2D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Dụng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cụ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đẩy</w:t>
            </w:r>
            <w:proofErr w:type="spellEnd"/>
            <w:r w:rsidRPr="003C48EC">
              <w:rPr>
                <w:sz w:val="24"/>
                <w:szCs w:val="24"/>
              </w:rPr>
              <w:t xml:space="preserve"> stent </w:t>
            </w:r>
            <w:proofErr w:type="spellStart"/>
            <w:r w:rsidRPr="003C48EC">
              <w:rPr>
                <w:sz w:val="24"/>
                <w:szCs w:val="24"/>
              </w:rPr>
              <w:t>đóng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gói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chiều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dài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làm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việc</w:t>
            </w:r>
            <w:proofErr w:type="spellEnd"/>
            <w:r w:rsidRPr="003C48EC">
              <w:rPr>
                <w:sz w:val="24"/>
                <w:szCs w:val="24"/>
              </w:rPr>
              <w:t xml:space="preserve"> 1900 </w:t>
            </w:r>
            <w:proofErr w:type="spellStart"/>
            <w:r w:rsidRPr="003C48EC">
              <w:rPr>
                <w:sz w:val="24"/>
                <w:szCs w:val="24"/>
              </w:rPr>
              <w:t>đến</w:t>
            </w:r>
            <w:proofErr w:type="spellEnd"/>
            <w:r w:rsidRPr="003C48EC">
              <w:rPr>
                <w:sz w:val="24"/>
                <w:szCs w:val="24"/>
              </w:rPr>
              <w:t xml:space="preserve"> 2200 mm, </w:t>
            </w:r>
            <w:proofErr w:type="spellStart"/>
            <w:r w:rsidRPr="003C48EC">
              <w:rPr>
                <w:sz w:val="24"/>
                <w:szCs w:val="24"/>
              </w:rPr>
              <w:t>tương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với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kênh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sinh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thiết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từ</w:t>
            </w:r>
            <w:proofErr w:type="spellEnd"/>
            <w:r w:rsidRPr="003C48EC">
              <w:rPr>
                <w:sz w:val="24"/>
                <w:szCs w:val="24"/>
              </w:rPr>
              <w:t xml:space="preserve"> 2.8mm </w:t>
            </w:r>
            <w:proofErr w:type="spellStart"/>
            <w:r w:rsidRPr="003C48EC">
              <w:rPr>
                <w:sz w:val="24"/>
                <w:szCs w:val="24"/>
              </w:rPr>
              <w:t>trở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lên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tương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r w:rsidRPr="003C48EC">
              <w:rPr>
                <w:sz w:val="24"/>
                <w:szCs w:val="24"/>
              </w:rPr>
              <w:lastRenderedPageBreak/>
              <w:t xml:space="preserve">guidewire 0.035", </w:t>
            </w:r>
            <w:proofErr w:type="spellStart"/>
            <w:r w:rsidRPr="003C48EC">
              <w:rPr>
                <w:sz w:val="24"/>
                <w:szCs w:val="24"/>
              </w:rPr>
              <w:t>tương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với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các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loại</w:t>
            </w:r>
            <w:proofErr w:type="spellEnd"/>
            <w:r w:rsidRPr="003C48EC">
              <w:rPr>
                <w:sz w:val="24"/>
                <w:szCs w:val="24"/>
              </w:rPr>
              <w:t xml:space="preserve"> stent: </w:t>
            </w:r>
            <w:proofErr w:type="spellStart"/>
            <w:r w:rsidRPr="003C48EC">
              <w:rPr>
                <w:sz w:val="24"/>
                <w:szCs w:val="24"/>
              </w:rPr>
              <w:t>từ</w:t>
            </w:r>
            <w:proofErr w:type="spellEnd"/>
            <w:r w:rsidRPr="003C48EC">
              <w:rPr>
                <w:sz w:val="24"/>
                <w:szCs w:val="24"/>
              </w:rPr>
              <w:t xml:space="preserve"> 7Fr </w:t>
            </w:r>
            <w:proofErr w:type="spellStart"/>
            <w:r w:rsidRPr="003C48EC">
              <w:rPr>
                <w:sz w:val="24"/>
                <w:szCs w:val="24"/>
              </w:rPr>
              <w:t>đến</w:t>
            </w:r>
            <w:proofErr w:type="spellEnd"/>
            <w:r w:rsidRPr="003C48EC">
              <w:rPr>
                <w:sz w:val="24"/>
                <w:szCs w:val="24"/>
              </w:rPr>
              <w:t xml:space="preserve"> 10Fr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61B80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9DE76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3C48EC" w:rsidRPr="003C48EC" w14:paraId="4B43DC3D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426CC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57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12B90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Kìm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gắp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vật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109C7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Dụng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cụ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lấy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vật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ngàm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răng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chuột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cá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sấu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phù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hợp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kênh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dụng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cụ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đường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kính</w:t>
            </w:r>
            <w:proofErr w:type="spellEnd"/>
            <w:r w:rsidRPr="003C48EC">
              <w:rPr>
                <w:sz w:val="24"/>
                <w:szCs w:val="24"/>
              </w:rPr>
              <w:t xml:space="preserve"> 2.8mm, </w:t>
            </w:r>
            <w:proofErr w:type="spellStart"/>
            <w:r w:rsidRPr="003C48EC">
              <w:rPr>
                <w:sz w:val="24"/>
                <w:szCs w:val="24"/>
              </w:rPr>
              <w:t>chiều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dài</w:t>
            </w:r>
            <w:proofErr w:type="spellEnd"/>
            <w:r w:rsidRPr="003C48EC">
              <w:rPr>
                <w:sz w:val="24"/>
                <w:szCs w:val="24"/>
              </w:rPr>
              <w:t xml:space="preserve"> khoảng1800mm, </w:t>
            </w:r>
            <w:proofErr w:type="spellStart"/>
            <w:r w:rsidRPr="003C48EC">
              <w:rPr>
                <w:sz w:val="24"/>
                <w:szCs w:val="24"/>
              </w:rPr>
              <w:t>ngàm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răng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chuột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kết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hợp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răng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cá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sấu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mở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rộng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ngàm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khoảng</w:t>
            </w:r>
            <w:proofErr w:type="spellEnd"/>
            <w:r w:rsidRPr="003C48EC">
              <w:rPr>
                <w:sz w:val="24"/>
                <w:szCs w:val="24"/>
              </w:rPr>
              <w:t xml:space="preserve"> 6.9mm, </w:t>
            </w:r>
            <w:proofErr w:type="spellStart"/>
            <w:r w:rsidRPr="003C48EC">
              <w:rPr>
                <w:sz w:val="24"/>
                <w:szCs w:val="24"/>
              </w:rPr>
              <w:t>loại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xoay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được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hấp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được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gắp</w:t>
            </w:r>
            <w:proofErr w:type="spellEnd"/>
            <w:r w:rsidRPr="003C48EC">
              <w:rPr>
                <w:sz w:val="24"/>
                <w:szCs w:val="24"/>
              </w:rPr>
              <w:t xml:space="preserve"> stent ERCP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108A9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1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60E6B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3C48EC" w:rsidRPr="003C48EC" w14:paraId="4B4AF753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4E0F0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58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60353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Ống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dẫn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đường</w:t>
            </w:r>
            <w:proofErr w:type="spellEnd"/>
            <w:r w:rsidRPr="003C48EC">
              <w:rPr>
                <w:sz w:val="24"/>
                <w:szCs w:val="24"/>
              </w:rPr>
              <w:t xml:space="preserve"> (guiding catheter) 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A3A1B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 xml:space="preserve">Cannula </w:t>
            </w:r>
            <w:proofErr w:type="spellStart"/>
            <w:r w:rsidRPr="003C48EC">
              <w:rPr>
                <w:sz w:val="24"/>
                <w:szCs w:val="24"/>
              </w:rPr>
              <w:t>dạng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ngắn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đường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kính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kênh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làm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việc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tối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thiểu</w:t>
            </w:r>
            <w:proofErr w:type="spellEnd"/>
            <w:r w:rsidRPr="003C48EC">
              <w:rPr>
                <w:sz w:val="24"/>
                <w:szCs w:val="24"/>
              </w:rPr>
              <w:t xml:space="preserve"> 2.8mm, </w:t>
            </w:r>
            <w:proofErr w:type="spellStart"/>
            <w:r w:rsidRPr="003C48EC">
              <w:rPr>
                <w:sz w:val="24"/>
                <w:szCs w:val="24"/>
              </w:rPr>
              <w:t>chiều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dài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làm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việc</w:t>
            </w:r>
            <w:proofErr w:type="spellEnd"/>
            <w:r w:rsidRPr="003C48EC">
              <w:rPr>
                <w:sz w:val="24"/>
                <w:szCs w:val="24"/>
              </w:rPr>
              <w:t xml:space="preserve"> 1700mm </w:t>
            </w:r>
            <w:proofErr w:type="spellStart"/>
            <w:r w:rsidRPr="003C48EC">
              <w:rPr>
                <w:sz w:val="24"/>
                <w:szCs w:val="24"/>
              </w:rPr>
              <w:t>đến</w:t>
            </w:r>
            <w:proofErr w:type="spellEnd"/>
            <w:r w:rsidRPr="003C48EC">
              <w:rPr>
                <w:sz w:val="24"/>
                <w:szCs w:val="24"/>
              </w:rPr>
              <w:t xml:space="preserve"> 2200 mm, </w:t>
            </w:r>
            <w:proofErr w:type="spellStart"/>
            <w:r w:rsidRPr="003C48EC">
              <w:rPr>
                <w:sz w:val="24"/>
                <w:szCs w:val="24"/>
              </w:rPr>
              <w:t>tương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guidewire,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thể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được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nhìn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thấy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rõ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dưới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tia</w:t>
            </w:r>
            <w:proofErr w:type="spellEnd"/>
            <w:r w:rsidRPr="003C48EC">
              <w:rPr>
                <w:sz w:val="24"/>
                <w:szCs w:val="24"/>
              </w:rPr>
              <w:t xml:space="preserve"> X,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3E511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78D0D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3C48EC" w:rsidRPr="003C48EC" w14:paraId="21A1C9BF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F0F8F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59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4A3B5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Rọ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lấy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sỏi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950E3" w14:textId="5CE9EAE8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Rọ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lấy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sỏi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tích</w:t>
            </w:r>
            <w:proofErr w:type="spellEnd"/>
            <w:r w:rsidRPr="003C48EC">
              <w:rPr>
                <w:sz w:val="24"/>
                <w:szCs w:val="24"/>
              </w:rPr>
              <w:t xml:space="preserve"> 4 </w:t>
            </w: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hợp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tay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cầm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đầu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rọ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núm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hình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hạt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đậu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giúp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dễ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dàng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rọ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vào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ống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mật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kênh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bơm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tưới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rửa</w:t>
            </w:r>
            <w:proofErr w:type="spellEnd"/>
            <w:r w:rsidRPr="003C48EC">
              <w:rPr>
                <w:sz w:val="24"/>
                <w:szCs w:val="24"/>
              </w:rPr>
              <w:t>/</w:t>
            </w:r>
            <w:proofErr w:type="spellStart"/>
            <w:r w:rsidRPr="003C48EC">
              <w:rPr>
                <w:sz w:val="24"/>
                <w:szCs w:val="24"/>
              </w:rPr>
              <w:t>thuốc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cản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quang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chiều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dài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làm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việc</w:t>
            </w:r>
            <w:proofErr w:type="spellEnd"/>
            <w:r w:rsidRPr="003C48EC">
              <w:rPr>
                <w:sz w:val="24"/>
                <w:szCs w:val="24"/>
              </w:rPr>
              <w:t xml:space="preserve"> 1900 </w:t>
            </w:r>
            <w:proofErr w:type="spellStart"/>
            <w:r w:rsidRPr="003C48EC">
              <w:rPr>
                <w:sz w:val="24"/>
                <w:szCs w:val="24"/>
              </w:rPr>
              <w:t>đến</w:t>
            </w:r>
            <w:proofErr w:type="spellEnd"/>
            <w:r w:rsidRPr="003C48EC">
              <w:rPr>
                <w:sz w:val="24"/>
                <w:szCs w:val="24"/>
              </w:rPr>
              <w:t xml:space="preserve"> 2200 mm, </w:t>
            </w:r>
            <w:proofErr w:type="spellStart"/>
            <w:r w:rsidRPr="003C48EC">
              <w:rPr>
                <w:sz w:val="24"/>
                <w:szCs w:val="24"/>
              </w:rPr>
              <w:t>tương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với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kênh</w:t>
            </w:r>
            <w:proofErr w:type="spellEnd"/>
            <w:r w:rsidRPr="003C48EC">
              <w:rPr>
                <w:sz w:val="24"/>
                <w:szCs w:val="24"/>
              </w:rPr>
              <w:t xml:space="preserve"> 2.8mm </w:t>
            </w:r>
            <w:proofErr w:type="spellStart"/>
            <w:r w:rsidRPr="003C48EC">
              <w:rPr>
                <w:sz w:val="24"/>
                <w:szCs w:val="24"/>
              </w:rPr>
              <w:t>trở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lên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mở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rộng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rọ</w:t>
            </w:r>
            <w:proofErr w:type="spellEnd"/>
            <w:r w:rsidRPr="003C48EC">
              <w:rPr>
                <w:sz w:val="24"/>
                <w:szCs w:val="24"/>
              </w:rPr>
              <w:t xml:space="preserve"> 10 </w:t>
            </w:r>
            <w:proofErr w:type="spellStart"/>
            <w:r w:rsidRPr="003C48EC">
              <w:rPr>
                <w:sz w:val="24"/>
                <w:szCs w:val="24"/>
              </w:rPr>
              <w:t>đến</w:t>
            </w:r>
            <w:proofErr w:type="spellEnd"/>
            <w:r w:rsidRPr="003C48EC">
              <w:rPr>
                <w:sz w:val="24"/>
                <w:szCs w:val="24"/>
              </w:rPr>
              <w:t xml:space="preserve"> 40 mm,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sử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dụng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phù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hợp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việc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lấy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sỏi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thước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tiêu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chuẩn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0F14D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5F2D6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3C48EC" w:rsidRPr="003C48EC" w14:paraId="0A512F2D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55B3C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60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9E523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Rọ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lấy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sỏi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84F79" w14:textId="14E5A79E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Rọ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lấy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sỏi</w:t>
            </w:r>
            <w:proofErr w:type="spellEnd"/>
            <w:r w:rsidRPr="003C48EC">
              <w:rPr>
                <w:sz w:val="24"/>
                <w:szCs w:val="24"/>
              </w:rPr>
              <w:t xml:space="preserve"> 8 </w:t>
            </w: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hợp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tay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cầm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đầu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rọ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núm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hình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hạt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đậu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giúp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dễ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dàng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rọ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vào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ống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mật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kênh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bơm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tưới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rửa</w:t>
            </w:r>
            <w:proofErr w:type="spellEnd"/>
            <w:r w:rsidRPr="003C48EC">
              <w:rPr>
                <w:sz w:val="24"/>
                <w:szCs w:val="24"/>
              </w:rPr>
              <w:t>/</w:t>
            </w:r>
            <w:proofErr w:type="spellStart"/>
            <w:r w:rsidRPr="003C48EC">
              <w:rPr>
                <w:sz w:val="24"/>
                <w:szCs w:val="24"/>
              </w:rPr>
              <w:t>thuốc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cản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quang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chiều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dài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làm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việc</w:t>
            </w:r>
            <w:proofErr w:type="spellEnd"/>
            <w:r w:rsidRPr="003C48EC">
              <w:rPr>
                <w:sz w:val="24"/>
                <w:szCs w:val="24"/>
              </w:rPr>
              <w:t xml:space="preserve"> 1900 </w:t>
            </w:r>
            <w:proofErr w:type="spellStart"/>
            <w:r w:rsidRPr="003C48EC">
              <w:rPr>
                <w:sz w:val="24"/>
                <w:szCs w:val="24"/>
              </w:rPr>
              <w:t>đến</w:t>
            </w:r>
            <w:proofErr w:type="spellEnd"/>
            <w:r w:rsidRPr="003C48EC">
              <w:rPr>
                <w:sz w:val="24"/>
                <w:szCs w:val="24"/>
              </w:rPr>
              <w:t xml:space="preserve"> 2200 mm, </w:t>
            </w:r>
            <w:proofErr w:type="spellStart"/>
            <w:r w:rsidRPr="003C48EC">
              <w:rPr>
                <w:sz w:val="24"/>
                <w:szCs w:val="24"/>
              </w:rPr>
              <w:t>tương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với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kênh</w:t>
            </w:r>
            <w:proofErr w:type="spellEnd"/>
            <w:r w:rsidRPr="003C48EC">
              <w:rPr>
                <w:sz w:val="24"/>
                <w:szCs w:val="24"/>
              </w:rPr>
              <w:t xml:space="preserve"> 2.8mm </w:t>
            </w:r>
            <w:proofErr w:type="spellStart"/>
            <w:r w:rsidRPr="003C48EC">
              <w:rPr>
                <w:sz w:val="24"/>
                <w:szCs w:val="24"/>
              </w:rPr>
              <w:t>trở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lên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mở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rộng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rọ</w:t>
            </w:r>
            <w:proofErr w:type="spellEnd"/>
            <w:r w:rsidRPr="003C48EC">
              <w:rPr>
                <w:sz w:val="24"/>
                <w:szCs w:val="24"/>
              </w:rPr>
              <w:t xml:space="preserve"> 10 </w:t>
            </w:r>
            <w:proofErr w:type="spellStart"/>
            <w:r w:rsidRPr="003C48EC">
              <w:rPr>
                <w:sz w:val="24"/>
                <w:szCs w:val="24"/>
              </w:rPr>
              <w:t>đến</w:t>
            </w:r>
            <w:proofErr w:type="spellEnd"/>
            <w:r w:rsidRPr="003C48EC">
              <w:rPr>
                <w:sz w:val="24"/>
                <w:szCs w:val="24"/>
              </w:rPr>
              <w:t xml:space="preserve"> 40 mm,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sử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dụng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phù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hợp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việc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lấy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sỏi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thước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tiêu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chuẩn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DB432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69079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3C48EC" w:rsidRPr="003C48EC" w14:paraId="5FEB47F2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B942E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61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0A9CF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Rọ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tán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sỏi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F6921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Rọ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tán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sỏi</w:t>
            </w:r>
            <w:proofErr w:type="spellEnd"/>
            <w:r w:rsidRPr="003C48EC">
              <w:rPr>
                <w:sz w:val="24"/>
                <w:szCs w:val="24"/>
              </w:rPr>
              <w:t xml:space="preserve"> 4 </w:t>
            </w: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hoặc</w:t>
            </w:r>
            <w:proofErr w:type="spellEnd"/>
            <w:r w:rsidRPr="003C48EC">
              <w:rPr>
                <w:sz w:val="24"/>
                <w:szCs w:val="24"/>
              </w:rPr>
              <w:t xml:space="preserve"> 6 </w:t>
            </w: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r w:rsidRPr="003C48EC">
              <w:rPr>
                <w:sz w:val="24"/>
                <w:szCs w:val="24"/>
              </w:rPr>
              <w:br/>
              <w:t xml:space="preserve">_ </w:t>
            </w:r>
            <w:proofErr w:type="spellStart"/>
            <w:r w:rsidRPr="003C48EC">
              <w:rPr>
                <w:sz w:val="24"/>
                <w:szCs w:val="24"/>
              </w:rPr>
              <w:t>Đường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kính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kênh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dụng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cụ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phù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hợp</w:t>
            </w:r>
            <w:proofErr w:type="spellEnd"/>
            <w:r w:rsidRPr="003C48EC">
              <w:rPr>
                <w:sz w:val="24"/>
                <w:szCs w:val="24"/>
              </w:rPr>
              <w:t>: &lt; 4,2 mm</w:t>
            </w:r>
            <w:r w:rsidRPr="003C48EC">
              <w:rPr>
                <w:sz w:val="24"/>
                <w:szCs w:val="24"/>
              </w:rPr>
              <w:br/>
              <w:t xml:space="preserve">_ </w:t>
            </w:r>
            <w:proofErr w:type="spellStart"/>
            <w:r w:rsidRPr="003C48EC">
              <w:rPr>
                <w:sz w:val="24"/>
                <w:szCs w:val="24"/>
              </w:rPr>
              <w:t>Chiều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dài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làm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việc</w:t>
            </w:r>
            <w:proofErr w:type="spellEnd"/>
            <w:r w:rsidRPr="003C48EC">
              <w:rPr>
                <w:sz w:val="24"/>
                <w:szCs w:val="24"/>
              </w:rPr>
              <w:t xml:space="preserve">: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thể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lựa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chọn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giữa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loại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chiều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dài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làm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việc</w:t>
            </w:r>
            <w:proofErr w:type="spellEnd"/>
            <w:r w:rsidRPr="003C48EC">
              <w:rPr>
                <w:sz w:val="24"/>
                <w:szCs w:val="24"/>
              </w:rPr>
              <w:t xml:space="preserve"> 1900mm </w:t>
            </w:r>
            <w:proofErr w:type="spellStart"/>
            <w:r w:rsidRPr="003C48EC">
              <w:rPr>
                <w:sz w:val="24"/>
                <w:szCs w:val="24"/>
              </w:rPr>
              <w:t>đến</w:t>
            </w:r>
            <w:proofErr w:type="spellEnd"/>
            <w:r w:rsidRPr="003C48EC">
              <w:rPr>
                <w:sz w:val="24"/>
                <w:szCs w:val="24"/>
              </w:rPr>
              <w:t xml:space="preserve"> 1950mm</w:t>
            </w:r>
            <w:r w:rsidRPr="003C48EC">
              <w:rPr>
                <w:sz w:val="24"/>
                <w:szCs w:val="24"/>
              </w:rPr>
              <w:br/>
              <w:t xml:space="preserve">_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mở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rọ</w:t>
            </w:r>
            <w:proofErr w:type="spellEnd"/>
            <w:r w:rsidRPr="003C48EC">
              <w:rPr>
                <w:sz w:val="24"/>
                <w:szCs w:val="24"/>
              </w:rPr>
              <w:t xml:space="preserve">: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thể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lựa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chọn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giữa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loại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mở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rọ</w:t>
            </w:r>
            <w:proofErr w:type="spellEnd"/>
            <w:r w:rsidRPr="003C48EC">
              <w:rPr>
                <w:sz w:val="24"/>
                <w:szCs w:val="24"/>
              </w:rPr>
              <w:t xml:space="preserve"> 26mm </w:t>
            </w:r>
            <w:proofErr w:type="spellStart"/>
            <w:r w:rsidRPr="003C48EC">
              <w:rPr>
                <w:sz w:val="24"/>
                <w:szCs w:val="24"/>
              </w:rPr>
              <w:t>đến</w:t>
            </w:r>
            <w:proofErr w:type="spellEnd"/>
            <w:r w:rsidRPr="003C48EC">
              <w:rPr>
                <w:sz w:val="24"/>
                <w:szCs w:val="24"/>
              </w:rPr>
              <w:t xml:space="preserve"> 32 mm</w:t>
            </w:r>
            <w:r w:rsidRPr="003C48EC">
              <w:rPr>
                <w:sz w:val="24"/>
                <w:szCs w:val="24"/>
              </w:rPr>
              <w:br/>
              <w:t xml:space="preserve">_ </w:t>
            </w:r>
            <w:proofErr w:type="spellStart"/>
            <w:r w:rsidRPr="003C48EC">
              <w:rPr>
                <w:sz w:val="24"/>
                <w:szCs w:val="24"/>
              </w:rPr>
              <w:t>Tương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thích</w:t>
            </w:r>
            <w:proofErr w:type="spellEnd"/>
            <w:r w:rsidRPr="003C48EC">
              <w:rPr>
                <w:sz w:val="24"/>
                <w:szCs w:val="24"/>
              </w:rPr>
              <w:t xml:space="preserve"> Guidewire:  0.035" </w:t>
            </w:r>
            <w:proofErr w:type="spellStart"/>
            <w:r w:rsidRPr="003C48EC">
              <w:rPr>
                <w:sz w:val="24"/>
                <w:szCs w:val="24"/>
              </w:rPr>
              <w:t>hoặc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loại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cần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dùng</w:t>
            </w:r>
            <w:proofErr w:type="spellEnd"/>
            <w:r w:rsidRPr="003C48EC">
              <w:rPr>
                <w:sz w:val="24"/>
                <w:szCs w:val="24"/>
              </w:rPr>
              <w:t xml:space="preserve"> guidewire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0E570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EDA58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3C48EC" w:rsidRPr="003C48EC" w14:paraId="1410A87C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3F0EB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62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E57B0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 xml:space="preserve">Stent </w:t>
            </w:r>
            <w:proofErr w:type="spellStart"/>
            <w:r w:rsidRPr="003C48EC">
              <w:rPr>
                <w:sz w:val="24"/>
                <w:szCs w:val="24"/>
              </w:rPr>
              <w:t>dẫn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lưu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mật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tụy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6DF7F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Ống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dẫn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lưu</w:t>
            </w:r>
            <w:proofErr w:type="spellEnd"/>
            <w:r w:rsidRPr="003C48EC">
              <w:rPr>
                <w:sz w:val="24"/>
                <w:szCs w:val="24"/>
              </w:rPr>
              <w:t xml:space="preserve">: stent </w:t>
            </w:r>
            <w:proofErr w:type="spellStart"/>
            <w:r w:rsidRPr="003C48EC">
              <w:rPr>
                <w:sz w:val="24"/>
                <w:szCs w:val="24"/>
              </w:rPr>
              <w:t>đường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mật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loại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thẳng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vạt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lỗ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bên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để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giữ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vị</w:t>
            </w:r>
            <w:proofErr w:type="spellEnd"/>
            <w:r w:rsidRPr="003C48EC">
              <w:rPr>
                <w:sz w:val="24"/>
                <w:szCs w:val="24"/>
              </w:rPr>
              <w:t xml:space="preserve"> stent </w:t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trôi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chống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tắt</w:t>
            </w:r>
            <w:proofErr w:type="spellEnd"/>
            <w:r w:rsidRPr="003C48EC">
              <w:rPr>
                <w:sz w:val="24"/>
                <w:szCs w:val="24"/>
              </w:rPr>
              <w:t xml:space="preserve"> stent. </w:t>
            </w:r>
            <w:proofErr w:type="spellStart"/>
            <w:r w:rsidRPr="003C48EC">
              <w:rPr>
                <w:sz w:val="24"/>
                <w:szCs w:val="24"/>
              </w:rPr>
              <w:t>Tương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với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kênh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sinh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thiết</w:t>
            </w:r>
            <w:proofErr w:type="spellEnd"/>
            <w:r w:rsidRPr="003C48EC">
              <w:rPr>
                <w:sz w:val="24"/>
                <w:szCs w:val="24"/>
              </w:rPr>
              <w:t xml:space="preserve"> &lt; 3,7 mm </w:t>
            </w:r>
            <w:proofErr w:type="spellStart"/>
            <w:r w:rsidRPr="003C48EC">
              <w:rPr>
                <w:sz w:val="24"/>
                <w:szCs w:val="24"/>
              </w:rPr>
              <w:t>trở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lên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Chiều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dài</w:t>
            </w:r>
            <w:proofErr w:type="spellEnd"/>
            <w:r w:rsidRPr="003C48EC">
              <w:rPr>
                <w:sz w:val="24"/>
                <w:szCs w:val="24"/>
              </w:rPr>
              <w:t xml:space="preserve"> stent: 70mm </w:t>
            </w:r>
            <w:proofErr w:type="spellStart"/>
            <w:r w:rsidRPr="003C48EC">
              <w:rPr>
                <w:sz w:val="24"/>
                <w:szCs w:val="24"/>
              </w:rPr>
              <w:t>đến</w:t>
            </w:r>
            <w:proofErr w:type="spellEnd"/>
            <w:r w:rsidRPr="003C48EC">
              <w:rPr>
                <w:sz w:val="24"/>
                <w:szCs w:val="24"/>
              </w:rPr>
              <w:t xml:space="preserve"> 150mm, </w:t>
            </w:r>
            <w:proofErr w:type="spellStart"/>
            <w:r w:rsidRPr="003C48EC">
              <w:rPr>
                <w:sz w:val="24"/>
                <w:szCs w:val="24"/>
              </w:rPr>
              <w:t>đường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kính</w:t>
            </w:r>
            <w:proofErr w:type="spellEnd"/>
            <w:r w:rsidRPr="003C48EC">
              <w:rPr>
                <w:sz w:val="24"/>
                <w:szCs w:val="24"/>
              </w:rPr>
              <w:t xml:space="preserve"> stent </w:t>
            </w:r>
            <w:proofErr w:type="spellStart"/>
            <w:r w:rsidRPr="003C48EC">
              <w:rPr>
                <w:sz w:val="24"/>
                <w:szCs w:val="24"/>
              </w:rPr>
              <w:t>từ</w:t>
            </w:r>
            <w:proofErr w:type="spellEnd"/>
            <w:r w:rsidRPr="003C48EC">
              <w:rPr>
                <w:sz w:val="24"/>
                <w:szCs w:val="24"/>
              </w:rPr>
              <w:t xml:space="preserve"> 07Fr </w:t>
            </w:r>
            <w:proofErr w:type="spellStart"/>
            <w:r w:rsidRPr="003C48EC">
              <w:rPr>
                <w:sz w:val="24"/>
                <w:szCs w:val="24"/>
              </w:rPr>
              <w:t>đến</w:t>
            </w:r>
            <w:proofErr w:type="spellEnd"/>
            <w:r w:rsidRPr="003C48EC">
              <w:rPr>
                <w:sz w:val="24"/>
                <w:szCs w:val="24"/>
              </w:rPr>
              <w:t xml:space="preserve"> 10Fr.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8B579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25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6AE7B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3C48EC" w:rsidRPr="003C48EC" w14:paraId="15175509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C6401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63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554BB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 xml:space="preserve">Stent </w:t>
            </w:r>
            <w:proofErr w:type="spellStart"/>
            <w:r w:rsidRPr="003C48EC">
              <w:rPr>
                <w:sz w:val="24"/>
                <w:szCs w:val="24"/>
              </w:rPr>
              <w:t>dẫn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lưu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mật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tụy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03FA8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Ống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dẫn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lưu</w:t>
            </w:r>
            <w:proofErr w:type="spellEnd"/>
            <w:r w:rsidRPr="003C48EC">
              <w:rPr>
                <w:sz w:val="24"/>
                <w:szCs w:val="24"/>
              </w:rPr>
              <w:t xml:space="preserve">: stent </w:t>
            </w:r>
            <w:proofErr w:type="spellStart"/>
            <w:r w:rsidRPr="003C48EC">
              <w:rPr>
                <w:sz w:val="24"/>
                <w:szCs w:val="24"/>
              </w:rPr>
              <w:t>đường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mật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loại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đuôi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heo</w:t>
            </w:r>
            <w:proofErr w:type="spellEnd"/>
            <w:r w:rsidRPr="003C48EC">
              <w:rPr>
                <w:sz w:val="24"/>
                <w:szCs w:val="24"/>
              </w:rPr>
              <w:t xml:space="preserve"> 2 </w:t>
            </w:r>
            <w:proofErr w:type="spellStart"/>
            <w:r w:rsidRPr="003C48EC">
              <w:rPr>
                <w:sz w:val="24"/>
                <w:szCs w:val="24"/>
              </w:rPr>
              <w:t>đầu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mềm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đầu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hình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nón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vạt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lỗ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bên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để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giữ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vị</w:t>
            </w:r>
            <w:proofErr w:type="spellEnd"/>
            <w:r w:rsidRPr="003C48EC">
              <w:rPr>
                <w:sz w:val="24"/>
                <w:szCs w:val="24"/>
              </w:rPr>
              <w:t xml:space="preserve"> stent </w:t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trôi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chống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tắt</w:t>
            </w:r>
            <w:proofErr w:type="spellEnd"/>
            <w:r w:rsidRPr="003C48EC">
              <w:rPr>
                <w:sz w:val="24"/>
                <w:szCs w:val="24"/>
              </w:rPr>
              <w:t xml:space="preserve"> stent,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thể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nhìn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lastRenderedPageBreak/>
              <w:t>thấy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rõ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được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dưới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tia</w:t>
            </w:r>
            <w:proofErr w:type="spellEnd"/>
            <w:r w:rsidRPr="003C48EC">
              <w:rPr>
                <w:sz w:val="24"/>
                <w:szCs w:val="24"/>
              </w:rPr>
              <w:t xml:space="preserve"> X, </w:t>
            </w:r>
            <w:proofErr w:type="spellStart"/>
            <w:r w:rsidRPr="003C48EC">
              <w:rPr>
                <w:sz w:val="24"/>
                <w:szCs w:val="24"/>
              </w:rPr>
              <w:t>đường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kính</w:t>
            </w:r>
            <w:proofErr w:type="spellEnd"/>
            <w:r w:rsidRPr="003C48EC">
              <w:rPr>
                <w:sz w:val="24"/>
                <w:szCs w:val="24"/>
              </w:rPr>
              <w:t xml:space="preserve"> stent 7 Fr </w:t>
            </w:r>
            <w:proofErr w:type="spellStart"/>
            <w:r w:rsidRPr="003C48EC">
              <w:rPr>
                <w:sz w:val="24"/>
                <w:szCs w:val="24"/>
              </w:rPr>
              <w:t>đến</w:t>
            </w:r>
            <w:proofErr w:type="spellEnd"/>
            <w:r w:rsidRPr="003C48EC">
              <w:rPr>
                <w:sz w:val="24"/>
                <w:szCs w:val="24"/>
              </w:rPr>
              <w:t xml:space="preserve"> 8,5 Fr, </w:t>
            </w:r>
            <w:proofErr w:type="spellStart"/>
            <w:r w:rsidRPr="003C48EC">
              <w:rPr>
                <w:sz w:val="24"/>
                <w:szCs w:val="24"/>
              </w:rPr>
              <w:t>tương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với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kênh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sinh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thiết</w:t>
            </w:r>
            <w:proofErr w:type="spellEnd"/>
            <w:r w:rsidRPr="003C48EC">
              <w:rPr>
                <w:sz w:val="24"/>
                <w:szCs w:val="24"/>
              </w:rPr>
              <w:t xml:space="preserve"> &lt; 3,7 mm, </w:t>
            </w:r>
            <w:proofErr w:type="spellStart"/>
            <w:r w:rsidRPr="003C48EC">
              <w:rPr>
                <w:sz w:val="24"/>
                <w:szCs w:val="24"/>
              </w:rPr>
              <w:t>Chiều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dài</w:t>
            </w:r>
            <w:proofErr w:type="spellEnd"/>
            <w:r w:rsidRPr="003C48EC">
              <w:rPr>
                <w:sz w:val="24"/>
                <w:szCs w:val="24"/>
              </w:rPr>
              <w:t xml:space="preserve"> stent: 70mm </w:t>
            </w:r>
            <w:proofErr w:type="spellStart"/>
            <w:r w:rsidRPr="003C48EC">
              <w:rPr>
                <w:sz w:val="24"/>
                <w:szCs w:val="24"/>
              </w:rPr>
              <w:t>đến</w:t>
            </w:r>
            <w:proofErr w:type="spellEnd"/>
            <w:r w:rsidRPr="003C48EC">
              <w:rPr>
                <w:sz w:val="24"/>
                <w:szCs w:val="24"/>
              </w:rPr>
              <w:t xml:space="preserve"> 150mm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6F2F0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2C909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3C48EC" w:rsidRPr="003C48EC" w14:paraId="6CEA4181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5EA00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64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ED087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 xml:space="preserve">Tay </w:t>
            </w:r>
            <w:proofErr w:type="spellStart"/>
            <w:r w:rsidRPr="003C48EC">
              <w:rPr>
                <w:sz w:val="24"/>
                <w:szCs w:val="24"/>
              </w:rPr>
              <w:t>cầm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tán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sỏi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cơ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cấp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cứu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28C4E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 xml:space="preserve">Tay </w:t>
            </w:r>
            <w:proofErr w:type="spellStart"/>
            <w:r w:rsidRPr="003C48EC">
              <w:rPr>
                <w:sz w:val="24"/>
                <w:szCs w:val="24"/>
              </w:rPr>
              <w:t>cầm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tán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sỏi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cấp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cứu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dùng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trong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trường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hợp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rọ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tán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sỏi</w:t>
            </w:r>
            <w:proofErr w:type="spellEnd"/>
            <w:r w:rsidRPr="003C48EC">
              <w:rPr>
                <w:sz w:val="24"/>
                <w:szCs w:val="24"/>
              </w:rPr>
              <w:t xml:space="preserve"> hay </w:t>
            </w:r>
            <w:proofErr w:type="spellStart"/>
            <w:r w:rsidRPr="003C48EC">
              <w:rPr>
                <w:sz w:val="24"/>
                <w:szCs w:val="24"/>
              </w:rPr>
              <w:t>rọ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kéo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sỏi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kẹt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chiều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dài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làm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việc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khoảng</w:t>
            </w:r>
            <w:proofErr w:type="spellEnd"/>
            <w:r w:rsidRPr="003C48EC">
              <w:rPr>
                <w:sz w:val="24"/>
                <w:szCs w:val="24"/>
              </w:rPr>
              <w:t xml:space="preserve"> 900mm.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D6E31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9302E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3C48EC" w:rsidRPr="003C48EC" w14:paraId="4D3432AA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FE82C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65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AD8FF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thắt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tĩnh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mạch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thực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quản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một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lần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các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loại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các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cỡ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36F9A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thắt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dãn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tĩnh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mạch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thực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quản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gồm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ít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nhất</w:t>
            </w:r>
            <w:proofErr w:type="spellEnd"/>
            <w:r w:rsidRPr="003C48EC">
              <w:rPr>
                <w:sz w:val="24"/>
                <w:szCs w:val="24"/>
              </w:rPr>
              <w:t>:</w:t>
            </w:r>
            <w:r w:rsidRPr="003C48EC">
              <w:rPr>
                <w:sz w:val="24"/>
                <w:szCs w:val="24"/>
              </w:rPr>
              <w:br/>
              <w:t xml:space="preserve">1 </w:t>
            </w:r>
            <w:proofErr w:type="spellStart"/>
            <w:r w:rsidRPr="003C48EC">
              <w:rPr>
                <w:sz w:val="24"/>
                <w:szCs w:val="24"/>
              </w:rPr>
              <w:t>đầu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thắt</w:t>
            </w:r>
            <w:proofErr w:type="spellEnd"/>
            <w:r w:rsidRPr="003C48EC">
              <w:rPr>
                <w:sz w:val="24"/>
                <w:szCs w:val="24"/>
              </w:rPr>
              <w:t xml:space="preserve">, 1 </w:t>
            </w:r>
            <w:proofErr w:type="spellStart"/>
            <w:r w:rsidRPr="003C48EC">
              <w:rPr>
                <w:sz w:val="24"/>
                <w:szCs w:val="24"/>
              </w:rPr>
              <w:t>tay</w:t>
            </w:r>
            <w:proofErr w:type="spellEnd"/>
            <w:r w:rsidRPr="003C48EC">
              <w:rPr>
                <w:sz w:val="24"/>
                <w:szCs w:val="24"/>
              </w:rPr>
              <w:t xml:space="preserve"> quay, 1 </w:t>
            </w:r>
            <w:proofErr w:type="spellStart"/>
            <w:r w:rsidRPr="003C48EC">
              <w:rPr>
                <w:sz w:val="24"/>
                <w:szCs w:val="24"/>
              </w:rPr>
              <w:t>dụng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cụ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kéo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dẫn</w:t>
            </w:r>
            <w:proofErr w:type="spellEnd"/>
            <w:r w:rsidRPr="003C48EC">
              <w:rPr>
                <w:sz w:val="24"/>
                <w:szCs w:val="24"/>
              </w:rPr>
              <w:t xml:space="preserve">, 1 </w:t>
            </w:r>
            <w:proofErr w:type="spellStart"/>
            <w:r w:rsidRPr="003C48EC">
              <w:rPr>
                <w:sz w:val="24"/>
                <w:szCs w:val="24"/>
              </w:rPr>
              <w:t>kim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bơm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rửa</w:t>
            </w:r>
            <w:proofErr w:type="spellEnd"/>
            <w:r w:rsidRPr="003C48EC">
              <w:rPr>
                <w:sz w:val="24"/>
                <w:szCs w:val="24"/>
              </w:rPr>
              <w:t>.</w:t>
            </w:r>
            <w:r w:rsidRPr="003C48EC">
              <w:rPr>
                <w:sz w:val="24"/>
                <w:szCs w:val="24"/>
              </w:rPr>
              <w:br/>
              <w:t xml:space="preserve">Trong </w:t>
            </w:r>
            <w:proofErr w:type="spellStart"/>
            <w:r w:rsidRPr="003C48EC">
              <w:rPr>
                <w:sz w:val="24"/>
                <w:szCs w:val="24"/>
              </w:rPr>
              <w:t>đó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Đầu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thắt</w:t>
            </w:r>
            <w:proofErr w:type="spellEnd"/>
            <w:r w:rsidRPr="003C48EC">
              <w:rPr>
                <w:sz w:val="24"/>
                <w:szCs w:val="24"/>
              </w:rPr>
              <w:t xml:space="preserve"> bao </w:t>
            </w:r>
            <w:proofErr w:type="spellStart"/>
            <w:r w:rsidRPr="003C48EC">
              <w:rPr>
                <w:sz w:val="24"/>
                <w:szCs w:val="24"/>
              </w:rPr>
              <w:t>gồm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ít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nhất</w:t>
            </w:r>
            <w:proofErr w:type="spellEnd"/>
            <w:r w:rsidRPr="003C48EC">
              <w:rPr>
                <w:sz w:val="24"/>
                <w:szCs w:val="24"/>
              </w:rPr>
              <w:t xml:space="preserve"> 6 </w:t>
            </w:r>
            <w:proofErr w:type="spellStart"/>
            <w:r w:rsidRPr="003C48EC">
              <w:rPr>
                <w:sz w:val="24"/>
                <w:szCs w:val="24"/>
              </w:rPr>
              <w:t>vòng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thun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ít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nhất</w:t>
            </w:r>
            <w:proofErr w:type="spellEnd"/>
            <w:r w:rsidRPr="003C48EC">
              <w:rPr>
                <w:sz w:val="24"/>
                <w:szCs w:val="24"/>
              </w:rPr>
              <w:t xml:space="preserve"> 1 </w:t>
            </w:r>
            <w:proofErr w:type="spellStart"/>
            <w:proofErr w:type="gramStart"/>
            <w:r w:rsidRPr="003C48EC">
              <w:rPr>
                <w:sz w:val="24"/>
                <w:szCs w:val="24"/>
              </w:rPr>
              <w:t>vòng</w:t>
            </w:r>
            <w:proofErr w:type="spellEnd"/>
            <w:r w:rsidRPr="003C48EC">
              <w:rPr>
                <w:sz w:val="24"/>
                <w:szCs w:val="24"/>
              </w:rPr>
              <w:t xml:space="preserve">  </w:t>
            </w:r>
            <w:proofErr w:type="spellStart"/>
            <w:r w:rsidRPr="003C48EC">
              <w:rPr>
                <w:sz w:val="24"/>
                <w:szCs w:val="24"/>
              </w:rPr>
              <w:t>phòng</w:t>
            </w:r>
            <w:proofErr w:type="spellEnd"/>
            <w:proofErr w:type="gram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được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lắp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sẵn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vào</w:t>
            </w:r>
            <w:proofErr w:type="spellEnd"/>
            <w:r w:rsidRPr="003C48EC">
              <w:rPr>
                <w:sz w:val="24"/>
                <w:szCs w:val="24"/>
              </w:rPr>
              <w:t xml:space="preserve"> 1 </w:t>
            </w:r>
            <w:proofErr w:type="spellStart"/>
            <w:r w:rsidRPr="003C48EC">
              <w:rPr>
                <w:sz w:val="24"/>
                <w:szCs w:val="24"/>
              </w:rPr>
              <w:t>đầu</w:t>
            </w:r>
            <w:proofErr w:type="spellEnd"/>
            <w:r w:rsidRPr="003C48EC">
              <w:rPr>
                <w:sz w:val="24"/>
                <w:szCs w:val="24"/>
              </w:rPr>
              <w:t xml:space="preserve"> silicone </w:t>
            </w:r>
            <w:proofErr w:type="spellStart"/>
            <w:r w:rsidRPr="003C48EC">
              <w:rPr>
                <w:sz w:val="24"/>
                <w:szCs w:val="24"/>
              </w:rPr>
              <w:t>mềm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cấu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trúc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hai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sợi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kéo</w:t>
            </w:r>
            <w:proofErr w:type="spellEnd"/>
            <w:r w:rsidRPr="003C48EC">
              <w:rPr>
                <w:sz w:val="24"/>
                <w:szCs w:val="24"/>
              </w:rPr>
              <w:t xml:space="preserve">. </w:t>
            </w:r>
            <w:proofErr w:type="spellStart"/>
            <w:r w:rsidRPr="003C48EC">
              <w:rPr>
                <w:sz w:val="24"/>
                <w:szCs w:val="24"/>
              </w:rPr>
              <w:t>Đường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kính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với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ống</w:t>
            </w:r>
            <w:proofErr w:type="spellEnd"/>
            <w:r w:rsidRPr="003C48EC">
              <w:rPr>
                <w:sz w:val="24"/>
                <w:szCs w:val="24"/>
              </w:rPr>
              <w:t xml:space="preserve"> soi </w:t>
            </w:r>
            <w:proofErr w:type="spellStart"/>
            <w:r w:rsidRPr="003C48EC">
              <w:rPr>
                <w:sz w:val="24"/>
                <w:szCs w:val="24"/>
              </w:rPr>
              <w:t>từ</w:t>
            </w:r>
            <w:proofErr w:type="spellEnd"/>
            <w:r w:rsidRPr="003C48EC">
              <w:rPr>
                <w:sz w:val="24"/>
                <w:szCs w:val="24"/>
              </w:rPr>
              <w:t xml:space="preserve"> 8,6mm - 13mm.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D2CEE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172F7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</w:p>
        </w:tc>
      </w:tr>
      <w:tr w:rsidR="003C48EC" w:rsidRPr="003C48EC" w14:paraId="13513A6A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881CA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66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82104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Đầu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thắt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tĩnh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mạch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thực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quản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một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lần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các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loại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các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cỡ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748E1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Đầu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thắt</w:t>
            </w:r>
            <w:proofErr w:type="spellEnd"/>
            <w:r w:rsidRPr="003C48EC">
              <w:rPr>
                <w:sz w:val="24"/>
                <w:szCs w:val="24"/>
              </w:rPr>
              <w:t xml:space="preserve"> bao </w:t>
            </w:r>
            <w:proofErr w:type="spellStart"/>
            <w:r w:rsidRPr="003C48EC">
              <w:rPr>
                <w:sz w:val="24"/>
                <w:szCs w:val="24"/>
              </w:rPr>
              <w:t>gồm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ít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nhất</w:t>
            </w:r>
            <w:proofErr w:type="spellEnd"/>
            <w:r w:rsidRPr="003C48EC">
              <w:rPr>
                <w:sz w:val="24"/>
                <w:szCs w:val="24"/>
              </w:rPr>
              <w:t xml:space="preserve"> 6 </w:t>
            </w:r>
            <w:proofErr w:type="spellStart"/>
            <w:r w:rsidRPr="003C48EC">
              <w:rPr>
                <w:sz w:val="24"/>
                <w:szCs w:val="24"/>
              </w:rPr>
              <w:t>vòng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thun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ít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nhất</w:t>
            </w:r>
            <w:proofErr w:type="spellEnd"/>
            <w:r w:rsidRPr="003C48EC">
              <w:rPr>
                <w:sz w:val="24"/>
                <w:szCs w:val="24"/>
              </w:rPr>
              <w:t xml:space="preserve"> 1 </w:t>
            </w:r>
            <w:proofErr w:type="spellStart"/>
            <w:proofErr w:type="gramStart"/>
            <w:r w:rsidRPr="003C48EC">
              <w:rPr>
                <w:sz w:val="24"/>
                <w:szCs w:val="24"/>
              </w:rPr>
              <w:t>vòng</w:t>
            </w:r>
            <w:proofErr w:type="spellEnd"/>
            <w:r w:rsidRPr="003C48EC">
              <w:rPr>
                <w:sz w:val="24"/>
                <w:szCs w:val="24"/>
              </w:rPr>
              <w:t xml:space="preserve">  </w:t>
            </w:r>
            <w:proofErr w:type="spellStart"/>
            <w:r w:rsidRPr="003C48EC">
              <w:rPr>
                <w:sz w:val="24"/>
                <w:szCs w:val="24"/>
              </w:rPr>
              <w:t>phòng</w:t>
            </w:r>
            <w:proofErr w:type="spellEnd"/>
            <w:proofErr w:type="gram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được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lắp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sẵn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vào</w:t>
            </w:r>
            <w:proofErr w:type="spellEnd"/>
            <w:r w:rsidRPr="003C48EC">
              <w:rPr>
                <w:sz w:val="24"/>
                <w:szCs w:val="24"/>
              </w:rPr>
              <w:t xml:space="preserve"> 1 </w:t>
            </w:r>
            <w:proofErr w:type="spellStart"/>
            <w:r w:rsidRPr="003C48EC">
              <w:rPr>
                <w:sz w:val="24"/>
                <w:szCs w:val="24"/>
              </w:rPr>
              <w:t>đầu</w:t>
            </w:r>
            <w:proofErr w:type="spellEnd"/>
            <w:r w:rsidRPr="003C48EC">
              <w:rPr>
                <w:sz w:val="24"/>
                <w:szCs w:val="24"/>
              </w:rPr>
              <w:t xml:space="preserve"> silicone </w:t>
            </w:r>
            <w:proofErr w:type="spellStart"/>
            <w:r w:rsidRPr="003C48EC">
              <w:rPr>
                <w:sz w:val="24"/>
                <w:szCs w:val="24"/>
              </w:rPr>
              <w:t>mềm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cấu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trúc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hai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sợi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kéo</w:t>
            </w:r>
            <w:proofErr w:type="spellEnd"/>
            <w:r w:rsidRPr="003C48EC">
              <w:rPr>
                <w:sz w:val="24"/>
                <w:szCs w:val="24"/>
              </w:rPr>
              <w:t>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3C2F1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135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1A8446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</w:p>
        </w:tc>
      </w:tr>
      <w:tr w:rsidR="003C48EC" w:rsidRPr="003C48EC" w14:paraId="05878F3C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AA4D7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67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285A7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 xml:space="preserve">Clip </w:t>
            </w:r>
            <w:proofErr w:type="spellStart"/>
            <w:r w:rsidRPr="003C48EC">
              <w:rPr>
                <w:sz w:val="24"/>
                <w:szCs w:val="24"/>
              </w:rPr>
              <w:t>cầm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trong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nội</w:t>
            </w:r>
            <w:proofErr w:type="spellEnd"/>
            <w:r w:rsidRPr="003C48EC">
              <w:rPr>
                <w:sz w:val="24"/>
                <w:szCs w:val="24"/>
              </w:rPr>
              <w:t xml:space="preserve"> soi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E1E54" w14:textId="495C0A00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Kẹp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cầm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máu</w:t>
            </w:r>
            <w:proofErr w:type="spellEnd"/>
            <w:r w:rsidRPr="003C48EC">
              <w:rPr>
                <w:sz w:val="24"/>
                <w:szCs w:val="24"/>
              </w:rPr>
              <w:t xml:space="preserve"> clip, </w:t>
            </w:r>
            <w:proofErr w:type="spellStart"/>
            <w:r w:rsidRPr="003C48EC">
              <w:rPr>
                <w:sz w:val="24"/>
                <w:szCs w:val="24"/>
              </w:rPr>
              <w:t>tay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cầm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lắp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sẵn</w:t>
            </w:r>
            <w:proofErr w:type="spellEnd"/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vỏ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bọc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mở</w:t>
            </w:r>
            <w:proofErr w:type="spellEnd"/>
            <w:r w:rsidRPr="003C48EC">
              <w:rPr>
                <w:sz w:val="24"/>
                <w:szCs w:val="24"/>
              </w:rPr>
              <w:t xml:space="preserve"> 15mm, </w:t>
            </w:r>
            <w:proofErr w:type="spellStart"/>
            <w:r w:rsidRPr="003C48EC">
              <w:rPr>
                <w:sz w:val="24"/>
                <w:szCs w:val="24"/>
              </w:rPr>
              <w:t>chiều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dài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làm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việc</w:t>
            </w:r>
            <w:proofErr w:type="spellEnd"/>
            <w:r w:rsidRPr="003C48EC">
              <w:rPr>
                <w:sz w:val="24"/>
                <w:szCs w:val="24"/>
              </w:rPr>
              <w:t xml:space="preserve"> 2100mm, </w:t>
            </w:r>
            <w:proofErr w:type="spellStart"/>
            <w:r w:rsidRPr="003C48EC">
              <w:rPr>
                <w:sz w:val="24"/>
                <w:szCs w:val="24"/>
              </w:rPr>
              <w:t>xoay</w:t>
            </w:r>
            <w:proofErr w:type="spellEnd"/>
            <w:r w:rsidRPr="003C48EC">
              <w:rPr>
                <w:sz w:val="24"/>
                <w:szCs w:val="24"/>
              </w:rPr>
              <w:t xml:space="preserve"> 360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- 2 </w:t>
            </w:r>
            <w:proofErr w:type="spellStart"/>
            <w:r w:rsidRPr="003C48EC">
              <w:rPr>
                <w:sz w:val="24"/>
                <w:szCs w:val="24"/>
              </w:rPr>
              <w:t>chiều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đóng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mở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nhiều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lần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tay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cầm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khóa</w:t>
            </w:r>
            <w:proofErr w:type="spellEnd"/>
            <w:r w:rsidRPr="003C48EC">
              <w:rPr>
                <w:sz w:val="24"/>
                <w:szCs w:val="24"/>
              </w:rPr>
              <w:t xml:space="preserve"> an </w:t>
            </w:r>
            <w:proofErr w:type="spellStart"/>
            <w:r w:rsidRPr="003C48EC">
              <w:rPr>
                <w:sz w:val="24"/>
                <w:szCs w:val="24"/>
              </w:rPr>
              <w:t>toàn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sử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dụng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kênh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sinh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thiết</w:t>
            </w:r>
            <w:proofErr w:type="spellEnd"/>
            <w:r w:rsidRPr="003C48EC">
              <w:rPr>
                <w:sz w:val="24"/>
                <w:szCs w:val="24"/>
              </w:rPr>
              <w:t xml:space="preserve"> ≥ 2.6 mm, </w:t>
            </w:r>
            <w:proofErr w:type="spellStart"/>
            <w:r w:rsidRPr="003C48EC">
              <w:rPr>
                <w:sz w:val="24"/>
                <w:szCs w:val="24"/>
              </w:rPr>
              <w:t>sử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dụng</w:t>
            </w:r>
            <w:proofErr w:type="spellEnd"/>
            <w:r w:rsidRPr="003C48EC">
              <w:rPr>
                <w:sz w:val="24"/>
                <w:szCs w:val="24"/>
              </w:rPr>
              <w:t xml:space="preserve"> 1 </w:t>
            </w:r>
            <w:proofErr w:type="spellStart"/>
            <w:r w:rsidRPr="003C48EC">
              <w:rPr>
                <w:sz w:val="24"/>
                <w:szCs w:val="24"/>
              </w:rPr>
              <w:t>lần</w:t>
            </w:r>
            <w:proofErr w:type="spellEnd"/>
            <w:r w:rsidRPr="003C48EC">
              <w:rPr>
                <w:sz w:val="24"/>
                <w:szCs w:val="24"/>
              </w:rPr>
              <w:t>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E3B01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400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A81EE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3C48EC" w:rsidRPr="003C48EC" w14:paraId="56CB3773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EA95E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68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045A4F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Dụng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cụ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thắt</w:t>
            </w:r>
            <w:proofErr w:type="spellEnd"/>
            <w:r w:rsidRPr="003C48EC">
              <w:rPr>
                <w:sz w:val="24"/>
                <w:szCs w:val="24"/>
              </w:rPr>
              <w:t xml:space="preserve"> polyp </w:t>
            </w:r>
            <w:proofErr w:type="spellStart"/>
            <w:r w:rsidRPr="003C48EC">
              <w:rPr>
                <w:sz w:val="24"/>
                <w:szCs w:val="24"/>
              </w:rPr>
              <w:t>dùng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một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lần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95666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Dụng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cụ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thắt</w:t>
            </w:r>
            <w:proofErr w:type="spellEnd"/>
            <w:r w:rsidRPr="003C48EC">
              <w:rPr>
                <w:sz w:val="24"/>
                <w:szCs w:val="24"/>
              </w:rPr>
              <w:t xml:space="preserve"> polyp,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tích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hợp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tay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cầm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giúp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ngăn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ngừa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chảy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trước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cắt</w:t>
            </w:r>
            <w:proofErr w:type="spellEnd"/>
            <w:r w:rsidRPr="003C48EC">
              <w:rPr>
                <w:sz w:val="24"/>
                <w:szCs w:val="24"/>
              </w:rPr>
              <w:t xml:space="preserve"> polyp, </w:t>
            </w:r>
            <w:proofErr w:type="spellStart"/>
            <w:r w:rsidRPr="003C48EC">
              <w:rPr>
                <w:sz w:val="24"/>
                <w:szCs w:val="24"/>
              </w:rPr>
              <w:t>đường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kính</w:t>
            </w:r>
            <w:proofErr w:type="spellEnd"/>
            <w:r w:rsidRPr="003C48EC">
              <w:rPr>
                <w:sz w:val="24"/>
                <w:szCs w:val="24"/>
              </w:rPr>
              <w:t xml:space="preserve"> loop 30 mm, </w:t>
            </w:r>
            <w:proofErr w:type="spellStart"/>
            <w:r w:rsidRPr="003C48EC">
              <w:rPr>
                <w:sz w:val="24"/>
                <w:szCs w:val="24"/>
              </w:rPr>
              <w:t>chiều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dài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làm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việc</w:t>
            </w:r>
            <w:proofErr w:type="spellEnd"/>
            <w:r w:rsidRPr="003C48EC">
              <w:rPr>
                <w:sz w:val="24"/>
                <w:szCs w:val="24"/>
              </w:rPr>
              <w:t xml:space="preserve"> 2300 mm, </w:t>
            </w:r>
            <w:proofErr w:type="spellStart"/>
            <w:r w:rsidRPr="003C48EC">
              <w:rPr>
                <w:sz w:val="24"/>
                <w:szCs w:val="24"/>
              </w:rPr>
              <w:t>đường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kính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kênh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dụng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cụ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tối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thiểu</w:t>
            </w:r>
            <w:proofErr w:type="spellEnd"/>
            <w:r w:rsidRPr="003C48EC">
              <w:rPr>
                <w:sz w:val="24"/>
                <w:szCs w:val="24"/>
              </w:rPr>
              <w:t xml:space="preserve"> 2.8 mm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46EC2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30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9CAEF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3C48EC" w:rsidRPr="003C48EC" w14:paraId="4E947C3A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B14A9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69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48817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 xml:space="preserve">Kim </w:t>
            </w:r>
            <w:proofErr w:type="spellStart"/>
            <w:r w:rsidRPr="003C48EC">
              <w:rPr>
                <w:sz w:val="24"/>
                <w:szCs w:val="24"/>
              </w:rPr>
              <w:t>chích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cầm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trong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nội</w:t>
            </w:r>
            <w:proofErr w:type="spellEnd"/>
            <w:r w:rsidRPr="003C48EC">
              <w:rPr>
                <w:sz w:val="24"/>
                <w:szCs w:val="24"/>
              </w:rPr>
              <w:t xml:space="preserve"> soi 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59507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 xml:space="preserve">Kim </w:t>
            </w:r>
            <w:proofErr w:type="spellStart"/>
            <w:r w:rsidRPr="003C48EC">
              <w:rPr>
                <w:sz w:val="24"/>
                <w:szCs w:val="24"/>
              </w:rPr>
              <w:t>chích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cầm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trong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nội</w:t>
            </w:r>
            <w:proofErr w:type="spellEnd"/>
            <w:r w:rsidRPr="003C48EC">
              <w:rPr>
                <w:sz w:val="24"/>
                <w:szCs w:val="24"/>
              </w:rPr>
              <w:t xml:space="preserve"> soi, </w:t>
            </w:r>
            <w:proofErr w:type="spellStart"/>
            <w:r w:rsidRPr="003C48EC">
              <w:rPr>
                <w:sz w:val="24"/>
                <w:szCs w:val="24"/>
              </w:rPr>
              <w:t>chiều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dài</w:t>
            </w:r>
            <w:proofErr w:type="spellEnd"/>
            <w:r w:rsidRPr="003C48EC">
              <w:rPr>
                <w:sz w:val="24"/>
                <w:szCs w:val="24"/>
              </w:rPr>
              <w:t xml:space="preserve"> 160cm </w:t>
            </w:r>
            <w:proofErr w:type="spellStart"/>
            <w:r w:rsidRPr="003C48EC">
              <w:rPr>
                <w:sz w:val="24"/>
                <w:szCs w:val="24"/>
              </w:rPr>
              <w:t>tới</w:t>
            </w:r>
            <w:proofErr w:type="spellEnd"/>
            <w:r w:rsidRPr="003C48EC">
              <w:rPr>
                <w:sz w:val="24"/>
                <w:szCs w:val="24"/>
              </w:rPr>
              <w:t xml:space="preserve"> 280cm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2E9A3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9DF9E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3C48EC" w:rsidRPr="003C48EC" w14:paraId="7C752535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E9004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70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7C636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Kìm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sinh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thiết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dạ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dày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đại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tràng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C00E0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Kềm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sinh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thiết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dạ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dày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đại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tràng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đường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kính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thân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kềm</w:t>
            </w:r>
            <w:proofErr w:type="spellEnd"/>
            <w:r w:rsidRPr="003C48EC">
              <w:rPr>
                <w:sz w:val="24"/>
                <w:szCs w:val="24"/>
              </w:rPr>
              <w:t xml:space="preserve"> 1.8 - 2.3 mm, </w:t>
            </w:r>
            <w:proofErr w:type="spellStart"/>
            <w:r w:rsidRPr="003C48EC">
              <w:rPr>
                <w:sz w:val="24"/>
                <w:szCs w:val="24"/>
              </w:rPr>
              <w:t>chiều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dài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làm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việc</w:t>
            </w:r>
            <w:proofErr w:type="spellEnd"/>
            <w:r w:rsidRPr="003C48EC">
              <w:rPr>
                <w:sz w:val="24"/>
                <w:szCs w:val="24"/>
              </w:rPr>
              <w:t xml:space="preserve"> 1600-2300 mm, </w:t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vỏ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bọc</w:t>
            </w:r>
            <w:proofErr w:type="spellEnd"/>
            <w:r w:rsidRPr="003C48EC">
              <w:rPr>
                <w:sz w:val="24"/>
                <w:szCs w:val="24"/>
              </w:rPr>
              <w:t xml:space="preserve">, Tay </w:t>
            </w:r>
            <w:proofErr w:type="spellStart"/>
            <w:r w:rsidRPr="003C48EC">
              <w:rPr>
                <w:sz w:val="24"/>
                <w:szCs w:val="24"/>
              </w:rPr>
              <w:t>cầm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hoạt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được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thiết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kế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giới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hạn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lực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kẹp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sử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dụng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kênh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sinh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thiết</w:t>
            </w:r>
            <w:proofErr w:type="spellEnd"/>
            <w:r w:rsidRPr="003C48EC">
              <w:rPr>
                <w:sz w:val="24"/>
                <w:szCs w:val="24"/>
              </w:rPr>
              <w:t xml:space="preserve"> ≥ 2.8 mm.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A6392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15.000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ABBD8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3C48EC" w:rsidRPr="003C48EC" w14:paraId="7A3BB95F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156FE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71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3281C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Lọng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cắt</w:t>
            </w:r>
            <w:proofErr w:type="spellEnd"/>
            <w:r w:rsidRPr="003C48EC">
              <w:rPr>
                <w:sz w:val="24"/>
                <w:szCs w:val="24"/>
              </w:rPr>
              <w:t xml:space="preserve"> polyp </w:t>
            </w:r>
            <w:proofErr w:type="spellStart"/>
            <w:r w:rsidRPr="003C48EC">
              <w:rPr>
                <w:sz w:val="24"/>
                <w:szCs w:val="24"/>
              </w:rPr>
              <w:t>ống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tiêu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hóa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6B236" w14:textId="6AF8854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Lọng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cắt</w:t>
            </w:r>
            <w:proofErr w:type="spellEnd"/>
            <w:r w:rsidRPr="003C48EC">
              <w:rPr>
                <w:sz w:val="24"/>
                <w:szCs w:val="24"/>
              </w:rPr>
              <w:t xml:space="preserve"> polyp </w:t>
            </w:r>
            <w:proofErr w:type="spellStart"/>
            <w:r w:rsidRPr="003C48EC">
              <w:rPr>
                <w:sz w:val="24"/>
                <w:szCs w:val="24"/>
              </w:rPr>
              <w:t>hình</w:t>
            </w:r>
            <w:proofErr w:type="spellEnd"/>
            <w:r w:rsidRPr="003C48EC">
              <w:rPr>
                <w:sz w:val="24"/>
                <w:szCs w:val="24"/>
              </w:rPr>
              <w:t xml:space="preserve"> oval,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dày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để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tối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hóa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cầm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điều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khiển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dễ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dàng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tích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hợp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tay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cầm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đường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kính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kênh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làm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việc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tối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thiểu</w:t>
            </w:r>
            <w:proofErr w:type="spellEnd"/>
            <w:r w:rsidRPr="003C48EC">
              <w:rPr>
                <w:sz w:val="24"/>
                <w:szCs w:val="24"/>
              </w:rPr>
              <w:t xml:space="preserve"> 2.8mm, </w:t>
            </w:r>
            <w:proofErr w:type="spellStart"/>
            <w:r w:rsidRPr="003C48EC">
              <w:rPr>
                <w:sz w:val="24"/>
                <w:szCs w:val="24"/>
              </w:rPr>
              <w:t>chiều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dài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làm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việc</w:t>
            </w:r>
            <w:proofErr w:type="spellEnd"/>
            <w:r w:rsidRPr="003C48EC">
              <w:rPr>
                <w:sz w:val="24"/>
                <w:szCs w:val="24"/>
              </w:rPr>
              <w:t xml:space="preserve"> 2300mm,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thể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lựa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chọn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giữa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các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loại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đường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kính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mở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tối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đa</w:t>
            </w:r>
            <w:proofErr w:type="spellEnd"/>
            <w:r w:rsidRPr="003C48EC">
              <w:rPr>
                <w:sz w:val="24"/>
                <w:szCs w:val="24"/>
              </w:rPr>
              <w:t xml:space="preserve"> 15mm/ 25mm,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dày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của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thắt</w:t>
            </w:r>
            <w:proofErr w:type="spellEnd"/>
            <w:r w:rsidRPr="003C48EC">
              <w:rPr>
                <w:sz w:val="24"/>
                <w:szCs w:val="24"/>
              </w:rPr>
              <w:t xml:space="preserve"> 0.47mm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F74A4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AAC2C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3C48EC" w:rsidRPr="003C48EC" w14:paraId="6F8EB46D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363DA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72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A8E9F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Lọng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cắt</w:t>
            </w:r>
            <w:proofErr w:type="spellEnd"/>
            <w:r w:rsidRPr="003C48EC">
              <w:rPr>
                <w:sz w:val="24"/>
                <w:szCs w:val="24"/>
              </w:rPr>
              <w:t xml:space="preserve"> polyp </w:t>
            </w:r>
            <w:proofErr w:type="spellStart"/>
            <w:r w:rsidRPr="003C48EC">
              <w:rPr>
                <w:sz w:val="24"/>
                <w:szCs w:val="24"/>
              </w:rPr>
              <w:t>ống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tiêu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hóa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E16DE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Lọng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cắt</w:t>
            </w:r>
            <w:proofErr w:type="spellEnd"/>
            <w:r w:rsidRPr="003C48EC">
              <w:rPr>
                <w:sz w:val="24"/>
                <w:szCs w:val="24"/>
              </w:rPr>
              <w:t xml:space="preserve"> polyp </w:t>
            </w:r>
            <w:proofErr w:type="spellStart"/>
            <w:r w:rsidRPr="003C48EC">
              <w:rPr>
                <w:sz w:val="24"/>
                <w:szCs w:val="24"/>
              </w:rPr>
              <w:t>hình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lục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giác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thể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cắt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nóng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hoặc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lạnh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mỏng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cứng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đảm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bảo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hiệu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quả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cắt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tích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hợp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tay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cầm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thể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lựa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chọn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thước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lastRenderedPageBreak/>
              <w:t>đường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kính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cắt</w:t>
            </w:r>
            <w:proofErr w:type="spellEnd"/>
            <w:r w:rsidRPr="003C48EC">
              <w:rPr>
                <w:sz w:val="24"/>
                <w:szCs w:val="24"/>
              </w:rPr>
              <w:t xml:space="preserve"> 10/15mm, </w:t>
            </w:r>
            <w:proofErr w:type="spellStart"/>
            <w:r w:rsidRPr="003C48EC">
              <w:rPr>
                <w:sz w:val="24"/>
                <w:szCs w:val="24"/>
              </w:rPr>
              <w:t>chiều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dài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làm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việc</w:t>
            </w:r>
            <w:proofErr w:type="spellEnd"/>
            <w:r w:rsidRPr="003C48EC">
              <w:rPr>
                <w:sz w:val="24"/>
                <w:szCs w:val="24"/>
              </w:rPr>
              <w:t xml:space="preserve"> 2300mm, </w:t>
            </w:r>
            <w:proofErr w:type="spellStart"/>
            <w:r w:rsidRPr="003C48EC">
              <w:rPr>
                <w:sz w:val="24"/>
                <w:szCs w:val="24"/>
              </w:rPr>
              <w:t>đường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kính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thân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tối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đa</w:t>
            </w:r>
            <w:proofErr w:type="spellEnd"/>
            <w:r w:rsidRPr="003C48EC">
              <w:rPr>
                <w:sz w:val="24"/>
                <w:szCs w:val="24"/>
              </w:rPr>
              <w:t xml:space="preserve"> 2.6 mm, </w:t>
            </w:r>
            <w:proofErr w:type="spellStart"/>
            <w:r w:rsidRPr="003C48EC">
              <w:rPr>
                <w:sz w:val="24"/>
                <w:szCs w:val="24"/>
              </w:rPr>
              <w:t>đường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kính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cắt</w:t>
            </w:r>
            <w:proofErr w:type="spellEnd"/>
            <w:r w:rsidRPr="003C48EC">
              <w:rPr>
                <w:sz w:val="24"/>
                <w:szCs w:val="24"/>
              </w:rPr>
              <w:t xml:space="preserve"> 0.3mm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029D4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16223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3C48EC" w:rsidRPr="003C48EC" w14:paraId="79437357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CA006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73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3EBB6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Nhựa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ngáng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miệng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65D51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Ngán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miệng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choàng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dành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người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lớn</w:t>
            </w:r>
            <w:proofErr w:type="spellEnd"/>
            <w:r w:rsidRPr="003C48EC">
              <w:rPr>
                <w:sz w:val="24"/>
                <w:szCs w:val="24"/>
              </w:rPr>
              <w:t>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6A8BF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10.000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46354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3C48EC" w:rsidRPr="003C48EC" w14:paraId="39A8431F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CCB1D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74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F8F0C7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 xml:space="preserve">Dao </w:t>
            </w:r>
            <w:proofErr w:type="spellStart"/>
            <w:r w:rsidRPr="003C48EC">
              <w:rPr>
                <w:sz w:val="24"/>
                <w:szCs w:val="24"/>
              </w:rPr>
              <w:t>phẫu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thuật</w:t>
            </w:r>
            <w:proofErr w:type="spellEnd"/>
            <w:r w:rsidRPr="003C48EC">
              <w:rPr>
                <w:sz w:val="24"/>
                <w:szCs w:val="24"/>
              </w:rPr>
              <w:t xml:space="preserve"> 15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9C295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 xml:space="preserve">Dao </w:t>
            </w:r>
            <w:proofErr w:type="spellStart"/>
            <w:r w:rsidRPr="003C48EC">
              <w:rPr>
                <w:sz w:val="24"/>
                <w:szCs w:val="24"/>
              </w:rPr>
              <w:t>phẫu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thuật</w:t>
            </w:r>
            <w:proofErr w:type="spellEnd"/>
            <w:r w:rsidRPr="003C48EC">
              <w:rPr>
                <w:sz w:val="24"/>
                <w:szCs w:val="24"/>
              </w:rPr>
              <w:t xml:space="preserve"> 15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đầu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thẳng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vật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liệu</w:t>
            </w:r>
            <w:proofErr w:type="spellEnd"/>
            <w:r w:rsidRPr="003C48EC">
              <w:rPr>
                <w:sz w:val="24"/>
                <w:szCs w:val="24"/>
              </w:rPr>
              <w:t xml:space="preserve">: </w:t>
            </w:r>
            <w:proofErr w:type="spellStart"/>
            <w:r w:rsidRPr="003C48EC">
              <w:rPr>
                <w:sz w:val="24"/>
                <w:szCs w:val="24"/>
              </w:rPr>
              <w:t>lưỡi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thép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gỉ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cán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nhựa</w:t>
            </w:r>
            <w:proofErr w:type="spellEnd"/>
            <w:r w:rsidRPr="003C48EC">
              <w:rPr>
                <w:sz w:val="24"/>
                <w:szCs w:val="24"/>
              </w:rPr>
              <w:t xml:space="preserve">. </w:t>
            </w:r>
            <w:proofErr w:type="spellStart"/>
            <w:r w:rsidRPr="003C48EC">
              <w:rPr>
                <w:sz w:val="24"/>
                <w:szCs w:val="24"/>
              </w:rPr>
              <w:t>Đóng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gói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vô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từng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cái</w:t>
            </w:r>
            <w:proofErr w:type="spellEnd"/>
            <w:r w:rsidRPr="003C48EC">
              <w:rPr>
                <w:sz w:val="24"/>
                <w:szCs w:val="24"/>
              </w:rPr>
              <w:t>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AA21F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A70DA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3C48EC" w:rsidRPr="003C48EC" w14:paraId="15448309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3D3A2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75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A9964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 xml:space="preserve">Silicon </w:t>
            </w:r>
            <w:proofErr w:type="spellStart"/>
            <w:r w:rsidRPr="003C48EC">
              <w:rPr>
                <w:sz w:val="24"/>
                <w:szCs w:val="24"/>
              </w:rPr>
              <w:t>mổ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tiếp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khẩu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lệ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mũi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B32E5" w14:textId="5B1DE87B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Chất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liệu</w:t>
            </w:r>
            <w:proofErr w:type="spellEnd"/>
            <w:r w:rsidRPr="003C48EC">
              <w:rPr>
                <w:sz w:val="24"/>
                <w:szCs w:val="24"/>
              </w:rPr>
              <w:t xml:space="preserve"> silicone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phủ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lớp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Polyvinylpyrolidone</w:t>
            </w:r>
            <w:proofErr w:type="spellEnd"/>
            <w:r w:rsidRPr="003C48EC">
              <w:rPr>
                <w:sz w:val="24"/>
                <w:szCs w:val="24"/>
              </w:rPr>
              <w:t xml:space="preserve"> (PVP) </w:t>
            </w:r>
            <w:proofErr w:type="spellStart"/>
            <w:r w:rsidRPr="003C48EC">
              <w:rPr>
                <w:sz w:val="24"/>
                <w:szCs w:val="24"/>
              </w:rPr>
              <w:t>kèm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thiết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thăm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dò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bằng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thép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rỉ</w:t>
            </w:r>
            <w:proofErr w:type="spellEnd"/>
            <w:r w:rsidRPr="003C48EC">
              <w:rPr>
                <w:sz w:val="24"/>
                <w:szCs w:val="24"/>
              </w:rPr>
              <w:t xml:space="preserve">. </w:t>
            </w:r>
            <w:proofErr w:type="spellStart"/>
            <w:r w:rsidRPr="003C48EC">
              <w:rPr>
                <w:sz w:val="24"/>
                <w:szCs w:val="24"/>
              </w:rPr>
              <w:t>Kích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thước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đường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kính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ống</w:t>
            </w:r>
            <w:proofErr w:type="spellEnd"/>
            <w:r w:rsidRPr="003C48EC">
              <w:rPr>
                <w:sz w:val="24"/>
                <w:szCs w:val="24"/>
              </w:rPr>
              <w:t xml:space="preserve"> silicone ≥ 0.64 mm, </w:t>
            </w:r>
            <w:proofErr w:type="spellStart"/>
            <w:r w:rsidRPr="003C48EC">
              <w:rPr>
                <w:sz w:val="24"/>
                <w:szCs w:val="24"/>
              </w:rPr>
              <w:t>dài</w:t>
            </w:r>
            <w:proofErr w:type="spellEnd"/>
            <w:r w:rsidRPr="003C48EC">
              <w:rPr>
                <w:sz w:val="24"/>
                <w:szCs w:val="24"/>
              </w:rPr>
              <w:t xml:space="preserve"> ≥ 80mm; </w:t>
            </w:r>
            <w:proofErr w:type="spellStart"/>
            <w:r w:rsidRPr="003C48EC">
              <w:rPr>
                <w:sz w:val="24"/>
                <w:szCs w:val="24"/>
              </w:rPr>
              <w:t>đầu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dò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kim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loại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đường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kính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khoảng</w:t>
            </w:r>
            <w:proofErr w:type="spellEnd"/>
            <w:r w:rsidRPr="003C48EC">
              <w:rPr>
                <w:sz w:val="24"/>
                <w:szCs w:val="24"/>
              </w:rPr>
              <w:t xml:space="preserve"> 0,8 mm. </w:t>
            </w:r>
            <w:proofErr w:type="spellStart"/>
            <w:r w:rsidRPr="003C48EC">
              <w:rPr>
                <w:sz w:val="24"/>
                <w:szCs w:val="24"/>
              </w:rPr>
              <w:t>Đóng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gói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sử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dụng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một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lần</w:t>
            </w:r>
            <w:proofErr w:type="spellEnd"/>
            <w:r w:rsidRPr="003C48EC">
              <w:rPr>
                <w:sz w:val="24"/>
                <w:szCs w:val="24"/>
              </w:rPr>
              <w:t>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C636B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50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ECCD3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Sợi</w:t>
            </w:r>
            <w:proofErr w:type="spellEnd"/>
          </w:p>
        </w:tc>
      </w:tr>
      <w:tr w:rsidR="003C48EC" w:rsidRPr="003C48EC" w14:paraId="26C5FE52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3B595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76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9C948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 xml:space="preserve">Silicone </w:t>
            </w:r>
            <w:proofErr w:type="spellStart"/>
            <w:r w:rsidRPr="003C48EC">
              <w:rPr>
                <w:sz w:val="24"/>
                <w:szCs w:val="24"/>
              </w:rPr>
              <w:t>nối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lệ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quản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B92D2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Chất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liệu</w:t>
            </w:r>
            <w:proofErr w:type="spellEnd"/>
            <w:r w:rsidRPr="003C48EC">
              <w:rPr>
                <w:sz w:val="24"/>
                <w:szCs w:val="24"/>
              </w:rPr>
              <w:t xml:space="preserve"> silicon, </w:t>
            </w:r>
            <w:proofErr w:type="spellStart"/>
            <w:r w:rsidRPr="003C48EC">
              <w:rPr>
                <w:sz w:val="24"/>
                <w:szCs w:val="24"/>
              </w:rPr>
              <w:t>dài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khoảng</w:t>
            </w:r>
            <w:proofErr w:type="spellEnd"/>
            <w:r w:rsidRPr="003C48EC">
              <w:rPr>
                <w:sz w:val="24"/>
                <w:szCs w:val="24"/>
              </w:rPr>
              <w:t xml:space="preserve"> 40 mm, </w:t>
            </w:r>
            <w:proofErr w:type="spellStart"/>
            <w:r w:rsidRPr="003C48EC">
              <w:rPr>
                <w:sz w:val="24"/>
                <w:szCs w:val="24"/>
              </w:rPr>
              <w:t>đường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kính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lỗ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khoảng</w:t>
            </w:r>
            <w:proofErr w:type="spellEnd"/>
            <w:r w:rsidRPr="003C48EC">
              <w:rPr>
                <w:sz w:val="24"/>
                <w:szCs w:val="24"/>
              </w:rPr>
              <w:t xml:space="preserve">: 0,64mm, </w:t>
            </w:r>
            <w:proofErr w:type="spellStart"/>
            <w:r w:rsidRPr="003C48EC">
              <w:rPr>
                <w:sz w:val="24"/>
                <w:szCs w:val="24"/>
              </w:rPr>
              <w:t>đầu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nút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khoảng</w:t>
            </w:r>
            <w:proofErr w:type="spellEnd"/>
            <w:r w:rsidRPr="003C48EC">
              <w:rPr>
                <w:sz w:val="24"/>
                <w:szCs w:val="24"/>
              </w:rPr>
              <w:t xml:space="preserve"> 2mm. </w:t>
            </w:r>
            <w:proofErr w:type="spellStart"/>
            <w:r w:rsidRPr="003C48EC">
              <w:rPr>
                <w:sz w:val="24"/>
                <w:szCs w:val="24"/>
              </w:rPr>
              <w:t>Đóng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gói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  <w:r w:rsidRPr="003C48EC">
              <w:rPr>
                <w:sz w:val="24"/>
                <w:szCs w:val="24"/>
              </w:rPr>
              <w:t>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6C44F8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100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E9BA5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Sợi</w:t>
            </w:r>
            <w:proofErr w:type="spellEnd"/>
          </w:p>
        </w:tc>
      </w:tr>
      <w:tr w:rsidR="003C48EC" w:rsidRPr="003C48EC" w14:paraId="0C33EAE7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A44EB" w14:textId="77777777" w:rsidR="00822F7A" w:rsidRPr="003C48EC" w:rsidRDefault="00822F7A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77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29688" w14:textId="77777777" w:rsidR="00822F7A" w:rsidRPr="003C48EC" w:rsidRDefault="00822F7A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Buồng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tiêm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truyền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hóa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chất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5AADD" w14:textId="77777777" w:rsidR="00822F7A" w:rsidRPr="003C48EC" w:rsidRDefault="00822F7A" w:rsidP="003C48EC">
            <w:pPr>
              <w:widowControl/>
              <w:autoSpaceDE/>
              <w:autoSpaceDN/>
              <w:adjustRightInd/>
              <w:rPr>
                <w:rFonts w:eastAsia="Times New Roman"/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Buồng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tiêm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cố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định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đặt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lâu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dài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dưới</w:t>
            </w:r>
            <w:proofErr w:type="spellEnd"/>
            <w:r w:rsidRPr="003C48EC">
              <w:rPr>
                <w:sz w:val="24"/>
                <w:szCs w:val="24"/>
              </w:rPr>
              <w:t xml:space="preserve"> da:</w:t>
            </w:r>
            <w:r w:rsidRPr="003C48EC">
              <w:rPr>
                <w:sz w:val="24"/>
                <w:szCs w:val="24"/>
              </w:rPr>
              <w:br/>
              <w:t xml:space="preserve"> + </w:t>
            </w:r>
            <w:proofErr w:type="spellStart"/>
            <w:r w:rsidRPr="003C48EC">
              <w:rPr>
                <w:sz w:val="24"/>
                <w:szCs w:val="24"/>
              </w:rPr>
              <w:t>Vỏ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bằng</w:t>
            </w:r>
            <w:proofErr w:type="spellEnd"/>
            <w:r w:rsidRPr="003C48EC">
              <w:rPr>
                <w:sz w:val="24"/>
                <w:szCs w:val="24"/>
              </w:rPr>
              <w:t xml:space="preserve"> titanium </w:t>
            </w:r>
            <w:proofErr w:type="spellStart"/>
            <w:r w:rsidRPr="003C48EC">
              <w:rPr>
                <w:sz w:val="24"/>
                <w:szCs w:val="24"/>
              </w:rPr>
              <w:t>hoặc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nhựa</w:t>
            </w:r>
            <w:proofErr w:type="spellEnd"/>
            <w:r w:rsidRPr="003C48EC">
              <w:rPr>
                <w:sz w:val="24"/>
                <w:szCs w:val="24"/>
              </w:rPr>
              <w:t>.</w:t>
            </w:r>
            <w:r w:rsidRPr="003C48EC">
              <w:rPr>
                <w:sz w:val="24"/>
                <w:szCs w:val="24"/>
              </w:rPr>
              <w:br/>
              <w:t xml:space="preserve"> + </w:t>
            </w:r>
            <w:proofErr w:type="spellStart"/>
            <w:r w:rsidRPr="003C48EC">
              <w:rPr>
                <w:sz w:val="24"/>
                <w:szCs w:val="24"/>
              </w:rPr>
              <w:t>Đường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kính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nền</w:t>
            </w:r>
            <w:proofErr w:type="spellEnd"/>
            <w:r w:rsidRPr="003C48EC">
              <w:rPr>
                <w:sz w:val="24"/>
                <w:szCs w:val="24"/>
              </w:rPr>
              <w:t>: 30/29mm.</w:t>
            </w:r>
            <w:r w:rsidRPr="003C48EC">
              <w:rPr>
                <w:sz w:val="24"/>
                <w:szCs w:val="24"/>
              </w:rPr>
              <w:br/>
              <w:t xml:space="preserve"> + </w:t>
            </w:r>
            <w:proofErr w:type="spellStart"/>
            <w:r w:rsidRPr="003C48EC">
              <w:rPr>
                <w:sz w:val="24"/>
                <w:szCs w:val="24"/>
              </w:rPr>
              <w:t>Chiều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cao</w:t>
            </w:r>
            <w:proofErr w:type="spellEnd"/>
            <w:r w:rsidRPr="003C48EC">
              <w:rPr>
                <w:sz w:val="24"/>
                <w:szCs w:val="24"/>
              </w:rPr>
              <w:t>: 11.3-11.6mm.</w:t>
            </w:r>
            <w:r w:rsidRPr="003C48EC">
              <w:rPr>
                <w:sz w:val="24"/>
                <w:szCs w:val="24"/>
              </w:rPr>
              <w:br/>
              <w:t xml:space="preserve"> + </w:t>
            </w:r>
            <w:proofErr w:type="spellStart"/>
            <w:r w:rsidRPr="003C48EC">
              <w:rPr>
                <w:sz w:val="24"/>
                <w:szCs w:val="24"/>
              </w:rPr>
              <w:t>Thể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trong</w:t>
            </w:r>
            <w:proofErr w:type="spellEnd"/>
            <w:r w:rsidRPr="003C48EC">
              <w:rPr>
                <w:sz w:val="24"/>
                <w:szCs w:val="24"/>
              </w:rPr>
              <w:t>: 0.6ml.</w:t>
            </w:r>
            <w:r w:rsidRPr="003C48EC">
              <w:rPr>
                <w:sz w:val="24"/>
                <w:szCs w:val="24"/>
              </w:rPr>
              <w:br/>
              <w:t xml:space="preserve"> + Cho </w:t>
            </w:r>
            <w:proofErr w:type="spellStart"/>
            <w:r w:rsidRPr="003C48EC">
              <w:rPr>
                <w:sz w:val="24"/>
                <w:szCs w:val="24"/>
              </w:rPr>
              <w:t>phép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truyền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được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chất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cản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quang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cản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từ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trực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tiếp</w:t>
            </w:r>
            <w:proofErr w:type="spellEnd"/>
            <w:r w:rsidRPr="003C48EC">
              <w:rPr>
                <w:sz w:val="24"/>
                <w:szCs w:val="24"/>
              </w:rPr>
              <w:t>.</w:t>
            </w:r>
            <w:r w:rsidRPr="003C48EC">
              <w:rPr>
                <w:sz w:val="24"/>
                <w:szCs w:val="24"/>
              </w:rPr>
              <w:br/>
              <w:t xml:space="preserve">+ </w:t>
            </w:r>
            <w:proofErr w:type="spellStart"/>
            <w:r w:rsidRPr="003C48EC">
              <w:rPr>
                <w:sz w:val="24"/>
                <w:szCs w:val="24"/>
              </w:rPr>
              <w:t>Truyền</w:t>
            </w:r>
            <w:proofErr w:type="spellEnd"/>
            <w:r w:rsidRPr="003C48EC">
              <w:rPr>
                <w:sz w:val="24"/>
                <w:szCs w:val="24"/>
              </w:rPr>
              <w:t xml:space="preserve">: dung </w:t>
            </w:r>
            <w:proofErr w:type="spellStart"/>
            <w:r w:rsidRPr="003C48EC">
              <w:rPr>
                <w:sz w:val="24"/>
                <w:szCs w:val="24"/>
              </w:rPr>
              <w:t>dịch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hóa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chất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truyển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sản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phẩm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rút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máu</w:t>
            </w:r>
            <w:proofErr w:type="spellEnd"/>
            <w:r w:rsidRPr="003C48EC">
              <w:rPr>
                <w:sz w:val="24"/>
                <w:szCs w:val="24"/>
              </w:rPr>
              <w:br/>
              <w:t xml:space="preserve"> + </w:t>
            </w:r>
            <w:proofErr w:type="spellStart"/>
            <w:r w:rsidRPr="003C48EC">
              <w:rPr>
                <w:sz w:val="24"/>
                <w:szCs w:val="24"/>
              </w:rPr>
              <w:t>Tốc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truyền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tối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đa</w:t>
            </w:r>
            <w:proofErr w:type="spellEnd"/>
            <w:r w:rsidRPr="003C48EC">
              <w:rPr>
                <w:sz w:val="24"/>
                <w:szCs w:val="24"/>
              </w:rPr>
              <w:t>: 5ml/</w:t>
            </w:r>
            <w:proofErr w:type="spellStart"/>
            <w:r w:rsidRPr="003C48EC">
              <w:rPr>
                <w:sz w:val="24"/>
                <w:szCs w:val="24"/>
              </w:rPr>
              <w:t>giây</w:t>
            </w:r>
            <w:proofErr w:type="spellEnd"/>
            <w:r w:rsidRPr="003C48EC">
              <w:rPr>
                <w:sz w:val="24"/>
                <w:szCs w:val="24"/>
              </w:rPr>
              <w:t>.</w:t>
            </w:r>
            <w:r w:rsidRPr="003C48EC">
              <w:rPr>
                <w:sz w:val="24"/>
                <w:szCs w:val="24"/>
              </w:rPr>
              <w:br/>
              <w:t xml:space="preserve"> - Catheter </w:t>
            </w:r>
            <w:proofErr w:type="spellStart"/>
            <w:r w:rsidRPr="003C48EC">
              <w:rPr>
                <w:sz w:val="24"/>
                <w:szCs w:val="24"/>
              </w:rPr>
              <w:t>cỡ</w:t>
            </w:r>
            <w:proofErr w:type="spellEnd"/>
            <w:r w:rsidRPr="003C48EC">
              <w:rPr>
                <w:sz w:val="24"/>
                <w:szCs w:val="24"/>
              </w:rPr>
              <w:t xml:space="preserve"> 8F, </w:t>
            </w:r>
            <w:proofErr w:type="spellStart"/>
            <w:r w:rsidRPr="003C48EC">
              <w:rPr>
                <w:sz w:val="24"/>
                <w:szCs w:val="24"/>
              </w:rPr>
              <w:t>làm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bằng</w:t>
            </w:r>
            <w:proofErr w:type="spellEnd"/>
            <w:r w:rsidRPr="003C48EC">
              <w:rPr>
                <w:sz w:val="24"/>
                <w:szCs w:val="24"/>
              </w:rPr>
              <w:t xml:space="preserve"> silicone, </w:t>
            </w:r>
            <w:proofErr w:type="spellStart"/>
            <w:r w:rsidRPr="003C48EC">
              <w:rPr>
                <w:sz w:val="24"/>
                <w:szCs w:val="24"/>
              </w:rPr>
              <w:t>đầu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đóng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van 3 </w:t>
            </w:r>
            <w:proofErr w:type="spellStart"/>
            <w:r w:rsidRPr="003C48EC">
              <w:rPr>
                <w:sz w:val="24"/>
                <w:szCs w:val="24"/>
              </w:rPr>
              <w:t>chiều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ngăn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chảy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vào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tắc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nghẽn</w:t>
            </w:r>
            <w:proofErr w:type="spellEnd"/>
            <w:r w:rsidRPr="003C48EC">
              <w:rPr>
                <w:sz w:val="24"/>
                <w:szCs w:val="24"/>
              </w:rPr>
              <w:t xml:space="preserve">, 90 </w:t>
            </w:r>
            <w:proofErr w:type="spellStart"/>
            <w:r w:rsidRPr="003C48EC">
              <w:rPr>
                <w:sz w:val="24"/>
                <w:szCs w:val="24"/>
              </w:rPr>
              <w:t>ngày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súc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rửa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một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lần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cần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súc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rửa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bằng</w:t>
            </w:r>
            <w:proofErr w:type="spellEnd"/>
            <w:r w:rsidRPr="003C48EC">
              <w:rPr>
                <w:sz w:val="24"/>
                <w:szCs w:val="24"/>
              </w:rPr>
              <w:t xml:space="preserve"> Heparin. </w:t>
            </w:r>
            <w:r w:rsidRPr="003C48EC">
              <w:rPr>
                <w:sz w:val="24"/>
                <w:szCs w:val="24"/>
              </w:rPr>
              <w:br/>
              <w:t xml:space="preserve"> - </w:t>
            </w:r>
            <w:proofErr w:type="spellStart"/>
            <w:r w:rsidRPr="003C48EC">
              <w:rPr>
                <w:sz w:val="24"/>
                <w:szCs w:val="24"/>
              </w:rPr>
              <w:t>Chụp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được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dưới</w:t>
            </w:r>
            <w:proofErr w:type="spellEnd"/>
            <w:r w:rsidRPr="003C48EC">
              <w:rPr>
                <w:sz w:val="24"/>
                <w:szCs w:val="24"/>
              </w:rPr>
              <w:t xml:space="preserve"> CT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MRI.</w:t>
            </w:r>
            <w:r w:rsidRPr="003C48EC">
              <w:rPr>
                <w:sz w:val="24"/>
                <w:szCs w:val="24"/>
              </w:rPr>
              <w:br/>
              <w:t xml:space="preserve"> - </w:t>
            </w:r>
            <w:proofErr w:type="spellStart"/>
            <w:r w:rsidRPr="003C48EC">
              <w:rPr>
                <w:sz w:val="24"/>
                <w:szCs w:val="24"/>
              </w:rPr>
              <w:t>Tiêu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chuẩn</w:t>
            </w:r>
            <w:proofErr w:type="spellEnd"/>
            <w:r w:rsidRPr="003C48EC">
              <w:rPr>
                <w:sz w:val="24"/>
                <w:szCs w:val="24"/>
              </w:rPr>
              <w:t>: FDA, ISO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89064" w14:textId="77777777" w:rsidR="00822F7A" w:rsidRPr="003C48EC" w:rsidRDefault="00822F7A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80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81754" w14:textId="77777777" w:rsidR="00822F7A" w:rsidRPr="003C48EC" w:rsidRDefault="00822F7A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3C48EC" w:rsidRPr="003C48EC" w14:paraId="073AA160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75D49" w14:textId="77777777" w:rsidR="00822F7A" w:rsidRPr="003C48EC" w:rsidRDefault="00822F7A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78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28A4C" w14:textId="77777777" w:rsidR="00822F7A" w:rsidRPr="003C48EC" w:rsidRDefault="00822F7A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Chì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đúc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khuôn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trong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xạ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trị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031BE" w14:textId="77777777" w:rsidR="00822F7A" w:rsidRPr="003C48EC" w:rsidRDefault="00822F7A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Hóa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lỏng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nấu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cao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để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đúc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các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khuôn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hình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che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chắn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trong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xạ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trị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D11F56" w14:textId="77777777" w:rsidR="00822F7A" w:rsidRPr="003C48EC" w:rsidRDefault="00822F7A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24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C1F54" w14:textId="77777777" w:rsidR="00822F7A" w:rsidRPr="003C48EC" w:rsidRDefault="00822F7A" w:rsidP="003C48EC">
            <w:pPr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Kg</w:t>
            </w:r>
          </w:p>
        </w:tc>
      </w:tr>
      <w:tr w:rsidR="003C48EC" w:rsidRPr="003C48EC" w14:paraId="6467A743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D9AC4" w14:textId="77777777" w:rsidR="00822F7A" w:rsidRPr="003C48EC" w:rsidRDefault="00822F7A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79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74891" w14:textId="77777777" w:rsidR="00822F7A" w:rsidRPr="003C48EC" w:rsidRDefault="00822F7A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 xml:space="preserve">Kim </w:t>
            </w:r>
            <w:proofErr w:type="spellStart"/>
            <w:r w:rsidRPr="003C48EC">
              <w:rPr>
                <w:sz w:val="24"/>
                <w:szCs w:val="24"/>
              </w:rPr>
              <w:t>dùng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buồng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tiêm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truyền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cấy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dưới</w:t>
            </w:r>
            <w:proofErr w:type="spellEnd"/>
            <w:r w:rsidRPr="003C48EC">
              <w:rPr>
                <w:sz w:val="24"/>
                <w:szCs w:val="24"/>
              </w:rPr>
              <w:t xml:space="preserve"> da 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7A3CA" w14:textId="77777777" w:rsidR="00822F7A" w:rsidRPr="003C48EC" w:rsidRDefault="00822F7A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 xml:space="preserve">Kim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cấu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tạo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gập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góc</w:t>
            </w:r>
            <w:proofErr w:type="spellEnd"/>
            <w:r w:rsidRPr="003C48EC">
              <w:rPr>
                <w:sz w:val="24"/>
                <w:szCs w:val="24"/>
              </w:rPr>
              <w:t xml:space="preserve"> 90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đế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cố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định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cố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định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được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với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hệ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thống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cấu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tạo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của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buồng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tiêm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đặt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dưới</w:t>
            </w:r>
            <w:proofErr w:type="spellEnd"/>
            <w:r w:rsidRPr="003C48EC">
              <w:rPr>
                <w:sz w:val="24"/>
                <w:szCs w:val="24"/>
              </w:rPr>
              <w:t xml:space="preserve"> da </w:t>
            </w:r>
            <w:proofErr w:type="spellStart"/>
            <w:r w:rsidRPr="003C48EC">
              <w:rPr>
                <w:sz w:val="24"/>
                <w:szCs w:val="24"/>
              </w:rPr>
              <w:t>dùng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để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truyền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thuốc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khối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lượng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lớn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tính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ứng</w:t>
            </w:r>
            <w:proofErr w:type="spellEnd"/>
            <w:r w:rsidRPr="003C48EC">
              <w:rPr>
                <w:sz w:val="24"/>
                <w:szCs w:val="24"/>
              </w:rPr>
              <w:t xml:space="preserve"> da </w:t>
            </w:r>
            <w:proofErr w:type="spellStart"/>
            <w:r w:rsidRPr="003C48EC">
              <w:rPr>
                <w:sz w:val="24"/>
                <w:szCs w:val="24"/>
              </w:rPr>
              <w:t>tĩnh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mạch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ngoại</w:t>
            </w:r>
            <w:proofErr w:type="spellEnd"/>
            <w:r w:rsidRPr="003C48EC">
              <w:rPr>
                <w:sz w:val="24"/>
                <w:szCs w:val="24"/>
              </w:rPr>
              <w:t xml:space="preserve"> vi </w:t>
            </w:r>
            <w:proofErr w:type="spellStart"/>
            <w:r w:rsidRPr="003C48EC">
              <w:rPr>
                <w:sz w:val="24"/>
                <w:szCs w:val="24"/>
              </w:rPr>
              <w:t>mạnh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dễ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tổn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thương</w:t>
            </w:r>
            <w:proofErr w:type="spellEnd"/>
            <w:r w:rsidRPr="003C48EC">
              <w:rPr>
                <w:sz w:val="24"/>
                <w:szCs w:val="24"/>
              </w:rPr>
              <w:t xml:space="preserve"> da </w:t>
            </w:r>
            <w:proofErr w:type="spellStart"/>
            <w:r w:rsidRPr="003C48EC">
              <w:rPr>
                <w:sz w:val="24"/>
                <w:szCs w:val="24"/>
              </w:rPr>
              <w:t>mô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mềm</w:t>
            </w:r>
            <w:proofErr w:type="spellEnd"/>
            <w:r w:rsidRPr="003C48EC">
              <w:rPr>
                <w:sz w:val="24"/>
                <w:szCs w:val="24"/>
              </w:rPr>
              <w:t xml:space="preserve"> do </w:t>
            </w:r>
            <w:proofErr w:type="spellStart"/>
            <w:r w:rsidRPr="003C48EC">
              <w:rPr>
                <w:sz w:val="24"/>
                <w:szCs w:val="24"/>
              </w:rPr>
              <w:t>thoát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mạch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thể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truyền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các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thuốc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chế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phẩm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cần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thiết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nhất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lastRenderedPageBreak/>
              <w:t>với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các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bệnh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nhân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bất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thường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tĩnh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mạch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ngoại</w:t>
            </w:r>
            <w:proofErr w:type="spellEnd"/>
            <w:r w:rsidRPr="003C48EC">
              <w:rPr>
                <w:sz w:val="24"/>
                <w:szCs w:val="24"/>
              </w:rPr>
              <w:t xml:space="preserve"> vi </w:t>
            </w:r>
            <w:proofErr w:type="spellStart"/>
            <w:r w:rsidRPr="003C48EC">
              <w:rPr>
                <w:sz w:val="24"/>
                <w:szCs w:val="24"/>
              </w:rPr>
              <w:t>hoặc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yếu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tố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thành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mạch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kém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bền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vững</w:t>
            </w:r>
            <w:proofErr w:type="spellEnd"/>
            <w:r w:rsidRPr="003C48EC">
              <w:rPr>
                <w:sz w:val="24"/>
                <w:szCs w:val="24"/>
              </w:rPr>
              <w:t xml:space="preserve">. </w:t>
            </w:r>
            <w:proofErr w:type="spellStart"/>
            <w:r w:rsidRPr="003C48EC">
              <w:rPr>
                <w:sz w:val="24"/>
                <w:szCs w:val="24"/>
              </w:rPr>
              <w:t>Dùng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truyền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dịch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thời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gian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dài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3504E" w14:textId="77777777" w:rsidR="00822F7A" w:rsidRPr="003C48EC" w:rsidRDefault="00822F7A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lastRenderedPageBreak/>
              <w:t>775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AC8499" w14:textId="77777777" w:rsidR="00822F7A" w:rsidRPr="003C48EC" w:rsidRDefault="00822F7A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3C48EC" w:rsidRPr="003C48EC" w14:paraId="5C8A2C3E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B2B1" w14:textId="77777777" w:rsidR="00822F7A" w:rsidRPr="003C48EC" w:rsidRDefault="00822F7A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80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C2C15" w14:textId="77777777" w:rsidR="00822F7A" w:rsidRPr="003C48EC" w:rsidRDefault="00822F7A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 xml:space="preserve">Kim </w:t>
            </w:r>
            <w:proofErr w:type="spellStart"/>
            <w:r w:rsidRPr="003C48EC">
              <w:rPr>
                <w:sz w:val="24"/>
                <w:szCs w:val="24"/>
              </w:rPr>
              <w:t>sinh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thiết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tự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động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3FE2A" w14:textId="77777777" w:rsidR="00822F7A" w:rsidRPr="003C48EC" w:rsidRDefault="00822F7A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 xml:space="preserve">Kim </w:t>
            </w:r>
            <w:proofErr w:type="spellStart"/>
            <w:r w:rsidRPr="003C48EC">
              <w:rPr>
                <w:sz w:val="24"/>
                <w:szCs w:val="24"/>
              </w:rPr>
              <w:t>sinh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thiết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tự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động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đường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kính</w:t>
            </w:r>
            <w:proofErr w:type="spellEnd"/>
            <w:r w:rsidRPr="003C48EC">
              <w:rPr>
                <w:sz w:val="24"/>
                <w:szCs w:val="24"/>
              </w:rPr>
              <w:t xml:space="preserve"> 12G/14G/16G/18G/20G, </w:t>
            </w:r>
            <w:proofErr w:type="spellStart"/>
            <w:r w:rsidRPr="003C48EC">
              <w:rPr>
                <w:sz w:val="24"/>
                <w:szCs w:val="24"/>
              </w:rPr>
              <w:t>chiều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dài</w:t>
            </w:r>
            <w:proofErr w:type="spellEnd"/>
            <w:r w:rsidRPr="003C48EC">
              <w:rPr>
                <w:sz w:val="24"/>
                <w:szCs w:val="24"/>
              </w:rPr>
              <w:t xml:space="preserve"> 10cm/13cm/16cm/20cm/25cm/30cm,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sâu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thâm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nhập</w:t>
            </w:r>
            <w:proofErr w:type="spellEnd"/>
            <w:r w:rsidRPr="003C48EC">
              <w:rPr>
                <w:sz w:val="24"/>
                <w:szCs w:val="24"/>
              </w:rPr>
              <w:t xml:space="preserve"> 15mm </w:t>
            </w:r>
            <w:proofErr w:type="spellStart"/>
            <w:r w:rsidRPr="003C48EC">
              <w:rPr>
                <w:sz w:val="24"/>
                <w:szCs w:val="24"/>
              </w:rPr>
              <w:t>hoặc</w:t>
            </w:r>
            <w:proofErr w:type="spellEnd"/>
            <w:r w:rsidRPr="003C48EC">
              <w:rPr>
                <w:sz w:val="24"/>
                <w:szCs w:val="24"/>
              </w:rPr>
              <w:t xml:space="preserve"> 22mm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thể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điều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chỉnh</w:t>
            </w:r>
            <w:proofErr w:type="spellEnd"/>
            <w:r w:rsidRPr="003C48EC">
              <w:rPr>
                <w:sz w:val="24"/>
                <w:szCs w:val="24"/>
              </w:rPr>
              <w:t xml:space="preserve">. Kim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kèm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theo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chốt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cố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định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kim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bằng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nhựa</w:t>
            </w:r>
            <w:proofErr w:type="spellEnd"/>
            <w:r w:rsidRPr="003C48EC">
              <w:rPr>
                <w:sz w:val="24"/>
                <w:szCs w:val="24"/>
              </w:rPr>
              <w:t xml:space="preserve"> hay </w:t>
            </w:r>
            <w:proofErr w:type="spellStart"/>
            <w:r w:rsidRPr="003C48EC">
              <w:rPr>
                <w:sz w:val="24"/>
                <w:szCs w:val="24"/>
              </w:rPr>
              <w:t>vật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liệu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đảm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bảo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thực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hiện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chụp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cắt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lớp</w:t>
            </w:r>
            <w:proofErr w:type="spellEnd"/>
            <w:r w:rsidRPr="003C48EC">
              <w:rPr>
                <w:sz w:val="24"/>
                <w:szCs w:val="24"/>
              </w:rPr>
              <w:t xml:space="preserve"> vi </w:t>
            </w:r>
            <w:proofErr w:type="spellStart"/>
            <w:r w:rsidRPr="003C48EC">
              <w:rPr>
                <w:sz w:val="24"/>
                <w:szCs w:val="24"/>
              </w:rPr>
              <w:t>tính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kiểm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định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kim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thực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hiện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thủ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thuật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để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gắn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phù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hợp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với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súng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sinh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thiết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gắn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kim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rời</w:t>
            </w:r>
            <w:proofErr w:type="spellEnd"/>
            <w:r w:rsidRPr="003C48EC">
              <w:rPr>
                <w:sz w:val="24"/>
                <w:szCs w:val="24"/>
              </w:rPr>
              <w:t xml:space="preserve"> Bard </w:t>
            </w:r>
            <w:proofErr w:type="spellStart"/>
            <w:r w:rsidRPr="003C48EC">
              <w:rPr>
                <w:sz w:val="24"/>
                <w:szCs w:val="24"/>
              </w:rPr>
              <w:t>đã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trang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hiện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>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A779D" w14:textId="77777777" w:rsidR="00822F7A" w:rsidRPr="003C48EC" w:rsidRDefault="00822F7A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120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B7A28" w14:textId="77777777" w:rsidR="00822F7A" w:rsidRPr="003C48EC" w:rsidRDefault="00822F7A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3C48EC" w:rsidRPr="003C48EC" w14:paraId="34201F63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02CF3" w14:textId="77777777" w:rsidR="00822F7A" w:rsidRPr="003C48EC" w:rsidRDefault="00822F7A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81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94BBB" w14:textId="77777777" w:rsidR="00822F7A" w:rsidRPr="003C48EC" w:rsidRDefault="00822F7A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Mặt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nạ</w:t>
            </w:r>
            <w:proofErr w:type="spellEnd"/>
            <w:r w:rsidRPr="003C48EC">
              <w:rPr>
                <w:sz w:val="24"/>
                <w:szCs w:val="24"/>
              </w:rPr>
              <w:t xml:space="preserve"> (mask) </w:t>
            </w:r>
            <w:proofErr w:type="spellStart"/>
            <w:r w:rsidRPr="003C48EC">
              <w:rPr>
                <w:sz w:val="24"/>
                <w:szCs w:val="24"/>
              </w:rPr>
              <w:t>lưới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nhựa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cố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định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đầu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B1C86" w14:textId="77777777" w:rsidR="00822F7A" w:rsidRPr="003C48EC" w:rsidRDefault="00822F7A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Biến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đổi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hình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thái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theo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cố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định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các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mốc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giải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phẫu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của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cơ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thể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trong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cố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định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để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xạ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gia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tốc</w:t>
            </w:r>
            <w:proofErr w:type="spellEnd"/>
            <w:r w:rsidRPr="003C48EC">
              <w:rPr>
                <w:sz w:val="24"/>
                <w:szCs w:val="24"/>
              </w:rPr>
              <w:t>:</w:t>
            </w:r>
            <w:r w:rsidRPr="003C48EC">
              <w:rPr>
                <w:sz w:val="24"/>
                <w:szCs w:val="24"/>
              </w:rPr>
              <w:br/>
              <w:t>-</w:t>
            </w:r>
            <w:proofErr w:type="spellStart"/>
            <w:r w:rsidRPr="003C48EC">
              <w:rPr>
                <w:sz w:val="24"/>
                <w:szCs w:val="24"/>
              </w:rPr>
              <w:t>Tương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với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hệ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thống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cố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định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của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bệnh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viện</w:t>
            </w:r>
            <w:proofErr w:type="spellEnd"/>
            <w:r w:rsidRPr="003C48EC">
              <w:rPr>
                <w:sz w:val="24"/>
                <w:szCs w:val="24"/>
              </w:rPr>
              <w:br/>
              <w:t>-</w:t>
            </w:r>
            <w:proofErr w:type="spellStart"/>
            <w:r w:rsidRPr="003C48EC">
              <w:rPr>
                <w:sz w:val="24"/>
                <w:szCs w:val="24"/>
              </w:rPr>
              <w:t>Kích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thước</w:t>
            </w:r>
            <w:proofErr w:type="spellEnd"/>
            <w:r w:rsidRPr="003C48EC">
              <w:rPr>
                <w:sz w:val="24"/>
                <w:szCs w:val="24"/>
              </w:rPr>
              <w:t xml:space="preserve">: </w:t>
            </w:r>
            <w:proofErr w:type="spellStart"/>
            <w:r w:rsidRPr="003C48EC">
              <w:rPr>
                <w:sz w:val="24"/>
                <w:szCs w:val="24"/>
              </w:rPr>
              <w:t>khoảng</w:t>
            </w:r>
            <w:proofErr w:type="spellEnd"/>
            <w:r w:rsidRPr="003C48EC">
              <w:rPr>
                <w:sz w:val="24"/>
                <w:szCs w:val="24"/>
              </w:rPr>
              <w:t xml:space="preserve"> 305 x 254 x 2.4 mm</w:t>
            </w:r>
            <w:r w:rsidRPr="003C48EC">
              <w:rPr>
                <w:sz w:val="24"/>
                <w:szCs w:val="24"/>
              </w:rPr>
              <w:br/>
              <w:t>-</w:t>
            </w:r>
            <w:proofErr w:type="spellStart"/>
            <w:r w:rsidRPr="003C48EC">
              <w:rPr>
                <w:sz w:val="24"/>
                <w:szCs w:val="24"/>
              </w:rPr>
              <w:t>Tỷ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lệ</w:t>
            </w:r>
            <w:proofErr w:type="spellEnd"/>
            <w:r w:rsidRPr="003C48EC">
              <w:rPr>
                <w:sz w:val="24"/>
                <w:szCs w:val="24"/>
              </w:rPr>
              <w:t xml:space="preserve"> % </w:t>
            </w:r>
            <w:proofErr w:type="spellStart"/>
            <w:r w:rsidRPr="003C48EC">
              <w:rPr>
                <w:sz w:val="24"/>
                <w:szCs w:val="24"/>
              </w:rPr>
              <w:t>lỗ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đục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lưới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nhựa</w:t>
            </w:r>
            <w:proofErr w:type="spellEnd"/>
            <w:r w:rsidRPr="003C48EC">
              <w:rPr>
                <w:sz w:val="24"/>
                <w:szCs w:val="24"/>
              </w:rPr>
              <w:t>: 30% - 36%</w:t>
            </w:r>
            <w:r w:rsidRPr="003C48EC">
              <w:rPr>
                <w:sz w:val="24"/>
                <w:szCs w:val="24"/>
              </w:rPr>
              <w:br/>
              <w:t>-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dày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lưới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nhựa</w:t>
            </w:r>
            <w:proofErr w:type="spellEnd"/>
            <w:r w:rsidRPr="003C48EC">
              <w:rPr>
                <w:sz w:val="24"/>
                <w:szCs w:val="24"/>
              </w:rPr>
              <w:t>: 2.4 mm - 2.6 mm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2277B" w14:textId="77777777" w:rsidR="00822F7A" w:rsidRPr="003C48EC" w:rsidRDefault="00822F7A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24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17B9D" w14:textId="77777777" w:rsidR="00822F7A" w:rsidRPr="003C48EC" w:rsidRDefault="00822F7A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3C48EC" w:rsidRPr="003C48EC" w14:paraId="25CE7AE8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0DB6D" w14:textId="77777777" w:rsidR="00822F7A" w:rsidRPr="003C48EC" w:rsidRDefault="00822F7A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82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EC2DB" w14:textId="77777777" w:rsidR="00822F7A" w:rsidRPr="003C48EC" w:rsidRDefault="00822F7A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Mặt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nạ</w:t>
            </w:r>
            <w:proofErr w:type="spellEnd"/>
            <w:r w:rsidRPr="003C48EC">
              <w:rPr>
                <w:sz w:val="24"/>
                <w:szCs w:val="24"/>
              </w:rPr>
              <w:t xml:space="preserve"> (mask) </w:t>
            </w:r>
            <w:proofErr w:type="spellStart"/>
            <w:r w:rsidRPr="003C48EC">
              <w:rPr>
                <w:sz w:val="24"/>
                <w:szCs w:val="24"/>
              </w:rPr>
              <w:t>lưới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nhựa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cố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định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đầu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cổ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vai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638BC" w14:textId="77777777" w:rsidR="00822F7A" w:rsidRPr="003C48EC" w:rsidRDefault="00822F7A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Biến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đổi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hình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thái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theo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cố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định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các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mốc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giải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phẫu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của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cơ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thể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trong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cố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định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để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xạ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gia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tốc</w:t>
            </w:r>
            <w:proofErr w:type="spellEnd"/>
            <w:r w:rsidRPr="003C48EC">
              <w:rPr>
                <w:sz w:val="24"/>
                <w:szCs w:val="24"/>
              </w:rPr>
              <w:t>:</w:t>
            </w:r>
            <w:r w:rsidRPr="003C48EC">
              <w:rPr>
                <w:sz w:val="24"/>
                <w:szCs w:val="24"/>
              </w:rPr>
              <w:br/>
              <w:t>-</w:t>
            </w:r>
            <w:proofErr w:type="spellStart"/>
            <w:r w:rsidRPr="003C48EC">
              <w:rPr>
                <w:sz w:val="24"/>
                <w:szCs w:val="24"/>
              </w:rPr>
              <w:t>Tương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với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hệ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thống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cố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định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của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bệnh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viện</w:t>
            </w:r>
            <w:proofErr w:type="spellEnd"/>
            <w:r w:rsidRPr="003C48EC">
              <w:rPr>
                <w:sz w:val="24"/>
                <w:szCs w:val="24"/>
              </w:rPr>
              <w:br/>
              <w:t>-</w:t>
            </w:r>
            <w:proofErr w:type="spellStart"/>
            <w:r w:rsidRPr="003C48EC">
              <w:rPr>
                <w:sz w:val="24"/>
                <w:szCs w:val="24"/>
              </w:rPr>
              <w:t>Kích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thước</w:t>
            </w:r>
            <w:proofErr w:type="spellEnd"/>
            <w:r w:rsidRPr="003C48EC">
              <w:rPr>
                <w:sz w:val="24"/>
                <w:szCs w:val="24"/>
              </w:rPr>
              <w:t xml:space="preserve">: </w:t>
            </w:r>
            <w:proofErr w:type="spellStart"/>
            <w:r w:rsidRPr="003C48EC">
              <w:rPr>
                <w:sz w:val="24"/>
                <w:szCs w:val="24"/>
              </w:rPr>
              <w:t>khoảng</w:t>
            </w:r>
            <w:proofErr w:type="spellEnd"/>
            <w:r w:rsidRPr="003C48EC">
              <w:rPr>
                <w:sz w:val="24"/>
                <w:szCs w:val="24"/>
              </w:rPr>
              <w:t xml:space="preserve"> 305 x 254 x 2.4 mm</w:t>
            </w:r>
            <w:r w:rsidRPr="003C48EC">
              <w:rPr>
                <w:sz w:val="24"/>
                <w:szCs w:val="24"/>
              </w:rPr>
              <w:br/>
              <w:t>-</w:t>
            </w:r>
            <w:proofErr w:type="spellStart"/>
            <w:r w:rsidRPr="003C48EC">
              <w:rPr>
                <w:sz w:val="24"/>
                <w:szCs w:val="24"/>
              </w:rPr>
              <w:t>Tỷ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lệ</w:t>
            </w:r>
            <w:proofErr w:type="spellEnd"/>
            <w:r w:rsidRPr="003C48EC">
              <w:rPr>
                <w:sz w:val="24"/>
                <w:szCs w:val="24"/>
              </w:rPr>
              <w:t xml:space="preserve"> % </w:t>
            </w:r>
            <w:proofErr w:type="spellStart"/>
            <w:r w:rsidRPr="003C48EC">
              <w:rPr>
                <w:sz w:val="24"/>
                <w:szCs w:val="24"/>
              </w:rPr>
              <w:t>lỗ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đục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lưới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nhựa</w:t>
            </w:r>
            <w:proofErr w:type="spellEnd"/>
            <w:r w:rsidRPr="003C48EC">
              <w:rPr>
                <w:sz w:val="24"/>
                <w:szCs w:val="24"/>
              </w:rPr>
              <w:t>: 30% - 36%</w:t>
            </w:r>
            <w:r w:rsidRPr="003C48EC">
              <w:rPr>
                <w:sz w:val="24"/>
                <w:szCs w:val="24"/>
              </w:rPr>
              <w:br/>
              <w:t>-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dày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lưới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nhựa</w:t>
            </w:r>
            <w:proofErr w:type="spellEnd"/>
            <w:r w:rsidRPr="003C48EC">
              <w:rPr>
                <w:sz w:val="24"/>
                <w:szCs w:val="24"/>
              </w:rPr>
              <w:t>: 2.4 mm - 2.6 mm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B2A5C" w14:textId="77777777" w:rsidR="00822F7A" w:rsidRPr="003C48EC" w:rsidRDefault="00822F7A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16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4EFC0" w14:textId="77777777" w:rsidR="00822F7A" w:rsidRPr="003C48EC" w:rsidRDefault="00822F7A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3C48EC" w:rsidRPr="003C48EC" w14:paraId="6BEE605A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DEE52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83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CAA0A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Băng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chỉ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tiếp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xúc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gói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dụng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cụ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khuẩn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bằng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hơi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40AFD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Kích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thước</w:t>
            </w:r>
            <w:proofErr w:type="spellEnd"/>
            <w:r w:rsidRPr="003C48EC">
              <w:rPr>
                <w:sz w:val="24"/>
                <w:szCs w:val="24"/>
              </w:rPr>
              <w:t xml:space="preserve">: </w:t>
            </w:r>
            <w:proofErr w:type="spellStart"/>
            <w:r w:rsidRPr="003C48EC">
              <w:rPr>
                <w:sz w:val="24"/>
                <w:szCs w:val="24"/>
              </w:rPr>
              <w:t>rộng</w:t>
            </w:r>
            <w:proofErr w:type="spellEnd"/>
            <w:r w:rsidRPr="003C48EC">
              <w:rPr>
                <w:sz w:val="24"/>
                <w:szCs w:val="24"/>
              </w:rPr>
              <w:t xml:space="preserve">: 18mm; </w:t>
            </w:r>
            <w:proofErr w:type="spellStart"/>
            <w:r w:rsidRPr="003C48EC">
              <w:rPr>
                <w:sz w:val="24"/>
                <w:szCs w:val="24"/>
              </w:rPr>
              <w:t>dài</w:t>
            </w:r>
            <w:proofErr w:type="spellEnd"/>
            <w:r w:rsidRPr="003C48EC">
              <w:rPr>
                <w:sz w:val="24"/>
                <w:szCs w:val="24"/>
              </w:rPr>
              <w:t>: 55m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Băng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keo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chỉ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khuẩn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hơi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nước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cao</w:t>
            </w:r>
            <w:proofErr w:type="spellEnd"/>
            <w:r w:rsidRPr="003C48EC">
              <w:rPr>
                <w:sz w:val="24"/>
                <w:szCs w:val="24"/>
              </w:rPr>
              <w:t>.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Vạch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chỉ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sẽ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chuyển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màu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sau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khi</w:t>
            </w:r>
            <w:proofErr w:type="spellEnd"/>
            <w:r w:rsidRPr="003C48EC">
              <w:rPr>
                <w:sz w:val="24"/>
                <w:szCs w:val="24"/>
              </w:rPr>
              <w:t xml:space="preserve"> qua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khuẩn</w:t>
            </w:r>
            <w:proofErr w:type="spellEnd"/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Dùng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các</w:t>
            </w:r>
            <w:proofErr w:type="spellEnd"/>
            <w:r w:rsidRPr="003C48EC">
              <w:rPr>
                <w:sz w:val="24"/>
                <w:szCs w:val="24"/>
              </w:rPr>
              <w:t xml:space="preserve"> chu </w:t>
            </w:r>
            <w:proofErr w:type="spellStart"/>
            <w:r w:rsidRPr="003C48EC">
              <w:rPr>
                <w:sz w:val="24"/>
                <w:szCs w:val="24"/>
              </w:rPr>
              <w:t>trình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khuẩn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hơi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nước</w:t>
            </w:r>
            <w:proofErr w:type="spellEnd"/>
            <w:r w:rsidRPr="003C48EC">
              <w:rPr>
                <w:sz w:val="24"/>
                <w:szCs w:val="24"/>
              </w:rPr>
              <w:t xml:space="preserve"> 121⁰C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132-134⁰C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65F15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240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A73F0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Cuộn</w:t>
            </w:r>
            <w:proofErr w:type="spellEnd"/>
          </w:p>
        </w:tc>
      </w:tr>
      <w:tr w:rsidR="003C48EC" w:rsidRPr="003C48EC" w14:paraId="6B714482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3564E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84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2CC39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Băng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chỉ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tiếp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xúc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gói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dụng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cụ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khuẩn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bằng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hơi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17109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Kích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thước</w:t>
            </w:r>
            <w:proofErr w:type="spellEnd"/>
            <w:r w:rsidRPr="003C48EC">
              <w:rPr>
                <w:sz w:val="24"/>
                <w:szCs w:val="24"/>
              </w:rPr>
              <w:t xml:space="preserve">: </w:t>
            </w:r>
            <w:proofErr w:type="spellStart"/>
            <w:r w:rsidRPr="003C48EC">
              <w:rPr>
                <w:sz w:val="24"/>
                <w:szCs w:val="24"/>
              </w:rPr>
              <w:t>rộng</w:t>
            </w:r>
            <w:proofErr w:type="spellEnd"/>
            <w:r w:rsidRPr="003C48EC">
              <w:rPr>
                <w:sz w:val="24"/>
                <w:szCs w:val="24"/>
              </w:rPr>
              <w:t xml:space="preserve">: 24mm; </w:t>
            </w:r>
            <w:proofErr w:type="spellStart"/>
            <w:r w:rsidRPr="003C48EC">
              <w:rPr>
                <w:sz w:val="24"/>
                <w:szCs w:val="24"/>
              </w:rPr>
              <w:t>dài</w:t>
            </w:r>
            <w:proofErr w:type="spellEnd"/>
            <w:r w:rsidRPr="003C48EC">
              <w:rPr>
                <w:sz w:val="24"/>
                <w:szCs w:val="24"/>
              </w:rPr>
              <w:t>: 55m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Băng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keo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chỉ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khuẩn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hơi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nước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cao</w:t>
            </w:r>
            <w:proofErr w:type="spellEnd"/>
            <w:r w:rsidRPr="003C48EC">
              <w:rPr>
                <w:sz w:val="24"/>
                <w:szCs w:val="24"/>
              </w:rPr>
              <w:t>.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Vạch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chỉ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sẽ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chuyển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màu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sau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khi</w:t>
            </w:r>
            <w:proofErr w:type="spellEnd"/>
            <w:r w:rsidRPr="003C48EC">
              <w:rPr>
                <w:sz w:val="24"/>
                <w:szCs w:val="24"/>
              </w:rPr>
              <w:t xml:space="preserve"> qua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khuẩn</w:t>
            </w:r>
            <w:proofErr w:type="spellEnd"/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Dùng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các</w:t>
            </w:r>
            <w:proofErr w:type="spellEnd"/>
            <w:r w:rsidRPr="003C48EC">
              <w:rPr>
                <w:sz w:val="24"/>
                <w:szCs w:val="24"/>
              </w:rPr>
              <w:t xml:space="preserve"> chu </w:t>
            </w:r>
            <w:proofErr w:type="spellStart"/>
            <w:r w:rsidRPr="003C48EC">
              <w:rPr>
                <w:sz w:val="24"/>
                <w:szCs w:val="24"/>
              </w:rPr>
              <w:t>trình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khuẩn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hơi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nước</w:t>
            </w:r>
            <w:proofErr w:type="spellEnd"/>
            <w:r w:rsidRPr="003C48EC">
              <w:rPr>
                <w:sz w:val="24"/>
                <w:szCs w:val="24"/>
              </w:rPr>
              <w:t xml:space="preserve"> 121⁰C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132-134⁰C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A474D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48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E376D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Cuộn</w:t>
            </w:r>
            <w:proofErr w:type="spellEnd"/>
          </w:p>
        </w:tc>
      </w:tr>
      <w:tr w:rsidR="003C48EC" w:rsidRPr="003C48EC" w14:paraId="795D172C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E2F6D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85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E60B4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Băng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đựng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hóa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chất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lastRenderedPageBreak/>
              <w:t>thấp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E0E02F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lastRenderedPageBreak/>
              <w:t xml:space="preserve"> - </w:t>
            </w:r>
            <w:proofErr w:type="spellStart"/>
            <w:r w:rsidRPr="003C48EC">
              <w:rPr>
                <w:sz w:val="24"/>
                <w:szCs w:val="24"/>
              </w:rPr>
              <w:t>Băng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đựng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hóa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chất</w:t>
            </w:r>
            <w:proofErr w:type="spellEnd"/>
            <w:r w:rsidRPr="003C48EC">
              <w:rPr>
                <w:sz w:val="24"/>
                <w:szCs w:val="24"/>
              </w:rPr>
              <w:t xml:space="preserve"> H2O2 </w:t>
            </w:r>
            <w:proofErr w:type="spellStart"/>
            <w:r w:rsidRPr="003C48EC">
              <w:rPr>
                <w:sz w:val="24"/>
                <w:szCs w:val="24"/>
              </w:rPr>
              <w:t>dùng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thấp</w:t>
            </w:r>
            <w:proofErr w:type="spellEnd"/>
            <w:r w:rsidRPr="003C48EC">
              <w:rPr>
                <w:sz w:val="24"/>
                <w:szCs w:val="24"/>
              </w:rPr>
              <w:br/>
              <w:t xml:space="preserve"> - </w:t>
            </w:r>
            <w:proofErr w:type="spellStart"/>
            <w:r w:rsidRPr="003C48EC">
              <w:rPr>
                <w:sz w:val="24"/>
                <w:szCs w:val="24"/>
              </w:rPr>
              <w:t>Mỗi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băng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gồm</w:t>
            </w:r>
            <w:proofErr w:type="spellEnd"/>
            <w:r w:rsidRPr="003C48EC">
              <w:rPr>
                <w:sz w:val="24"/>
                <w:szCs w:val="24"/>
              </w:rPr>
              <w:t xml:space="preserve"> 10 cell </w:t>
            </w:r>
            <w:proofErr w:type="spellStart"/>
            <w:r w:rsidRPr="003C48EC">
              <w:rPr>
                <w:sz w:val="24"/>
                <w:szCs w:val="24"/>
              </w:rPr>
              <w:t>mỗi</w:t>
            </w:r>
            <w:proofErr w:type="spellEnd"/>
            <w:r w:rsidRPr="003C48EC">
              <w:rPr>
                <w:sz w:val="24"/>
                <w:szCs w:val="24"/>
              </w:rPr>
              <w:t xml:space="preserve"> cell </w:t>
            </w:r>
            <w:proofErr w:type="spellStart"/>
            <w:r w:rsidRPr="003C48EC">
              <w:rPr>
                <w:sz w:val="24"/>
                <w:szCs w:val="24"/>
              </w:rPr>
              <w:t>chứa</w:t>
            </w:r>
            <w:proofErr w:type="spellEnd"/>
            <w:r w:rsidRPr="003C48EC">
              <w:rPr>
                <w:sz w:val="24"/>
                <w:szCs w:val="24"/>
              </w:rPr>
              <w:t xml:space="preserve"> 5,4ml H2O2 58%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56295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420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3E38B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Băng</w:t>
            </w:r>
            <w:proofErr w:type="spellEnd"/>
          </w:p>
        </w:tc>
      </w:tr>
      <w:tr w:rsidR="003C48EC" w:rsidRPr="003C48EC" w14:paraId="7AE5A310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EDE5C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86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52E24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Băng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đựng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hóa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chất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thấp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B7CFD4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 xml:space="preserve"> - </w:t>
            </w:r>
            <w:proofErr w:type="spellStart"/>
            <w:r w:rsidRPr="003C48EC">
              <w:rPr>
                <w:sz w:val="24"/>
                <w:szCs w:val="24"/>
              </w:rPr>
              <w:t>Băng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đựng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hóa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chất</w:t>
            </w:r>
            <w:proofErr w:type="spellEnd"/>
            <w:r w:rsidRPr="003C48EC">
              <w:rPr>
                <w:sz w:val="24"/>
                <w:szCs w:val="24"/>
              </w:rPr>
              <w:t xml:space="preserve"> H2O2 </w:t>
            </w:r>
            <w:proofErr w:type="spellStart"/>
            <w:r w:rsidRPr="003C48EC">
              <w:rPr>
                <w:sz w:val="24"/>
                <w:szCs w:val="24"/>
              </w:rPr>
              <w:t>dùng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thấp</w:t>
            </w:r>
            <w:proofErr w:type="spellEnd"/>
            <w:r w:rsidRPr="003C48EC">
              <w:rPr>
                <w:sz w:val="24"/>
                <w:szCs w:val="24"/>
              </w:rPr>
              <w:br/>
              <w:t xml:space="preserve"> - </w:t>
            </w:r>
            <w:proofErr w:type="spellStart"/>
            <w:r w:rsidRPr="003C48EC">
              <w:rPr>
                <w:sz w:val="24"/>
                <w:szCs w:val="24"/>
              </w:rPr>
              <w:t>Mỗi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băng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gồm</w:t>
            </w:r>
            <w:proofErr w:type="spellEnd"/>
            <w:r w:rsidRPr="003C48EC">
              <w:rPr>
                <w:sz w:val="24"/>
                <w:szCs w:val="24"/>
              </w:rPr>
              <w:t xml:space="preserve"> 10 cell </w:t>
            </w:r>
            <w:proofErr w:type="spellStart"/>
            <w:r w:rsidRPr="003C48EC">
              <w:rPr>
                <w:sz w:val="24"/>
                <w:szCs w:val="24"/>
              </w:rPr>
              <w:t>mỗi</w:t>
            </w:r>
            <w:proofErr w:type="spellEnd"/>
            <w:r w:rsidRPr="003C48EC">
              <w:rPr>
                <w:sz w:val="24"/>
                <w:szCs w:val="24"/>
              </w:rPr>
              <w:t xml:space="preserve"> cell </w:t>
            </w:r>
            <w:proofErr w:type="spellStart"/>
            <w:r w:rsidRPr="003C48EC">
              <w:rPr>
                <w:sz w:val="24"/>
                <w:szCs w:val="24"/>
              </w:rPr>
              <w:t>chứa</w:t>
            </w:r>
            <w:proofErr w:type="spellEnd"/>
            <w:r w:rsidRPr="003C48EC">
              <w:rPr>
                <w:sz w:val="24"/>
                <w:szCs w:val="24"/>
              </w:rPr>
              <w:t xml:space="preserve"> 1,8ml H2O2 58%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CE40E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420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5B4CA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Băng</w:t>
            </w:r>
            <w:proofErr w:type="spellEnd"/>
          </w:p>
        </w:tc>
      </w:tr>
      <w:tr w:rsidR="003C48EC" w:rsidRPr="003C48EC" w14:paraId="1B8C01D4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D9C6A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87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6753C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 xml:space="preserve">Bình </w:t>
            </w:r>
            <w:proofErr w:type="spellStart"/>
            <w:r w:rsidRPr="003C48EC">
              <w:rPr>
                <w:sz w:val="24"/>
                <w:szCs w:val="24"/>
              </w:rPr>
              <w:t>khí</w:t>
            </w:r>
            <w:proofErr w:type="spellEnd"/>
            <w:r w:rsidRPr="003C48EC">
              <w:rPr>
                <w:sz w:val="24"/>
                <w:szCs w:val="24"/>
              </w:rPr>
              <w:t xml:space="preserve"> EO 8-170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C59C2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 xml:space="preserve">Bình </w:t>
            </w:r>
            <w:proofErr w:type="spellStart"/>
            <w:r w:rsidRPr="003C48EC">
              <w:rPr>
                <w:sz w:val="24"/>
                <w:szCs w:val="24"/>
              </w:rPr>
              <w:t>khí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chứa</w:t>
            </w:r>
            <w:proofErr w:type="spellEnd"/>
            <w:r w:rsidRPr="003C48EC">
              <w:rPr>
                <w:sz w:val="24"/>
                <w:szCs w:val="24"/>
              </w:rPr>
              <w:t xml:space="preserve"> 100% EO, 170 </w:t>
            </w:r>
            <w:proofErr w:type="gramStart"/>
            <w:r w:rsidRPr="003C48EC">
              <w:rPr>
                <w:sz w:val="24"/>
                <w:szCs w:val="24"/>
              </w:rPr>
              <w:t>gram</w:t>
            </w:r>
            <w:proofErr w:type="gramEnd"/>
            <w:r w:rsidRPr="003C48EC">
              <w:rPr>
                <w:sz w:val="24"/>
                <w:szCs w:val="24"/>
              </w:rPr>
              <w:t xml:space="preserve">. </w:t>
            </w:r>
            <w:proofErr w:type="spellStart"/>
            <w:r w:rsidRPr="003C48EC">
              <w:rPr>
                <w:sz w:val="24"/>
                <w:szCs w:val="24"/>
              </w:rPr>
              <w:t>Sử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dụng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đơn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liều</w:t>
            </w:r>
            <w:proofErr w:type="spellEnd"/>
            <w:r w:rsidRPr="003C48EC">
              <w:rPr>
                <w:sz w:val="24"/>
                <w:szCs w:val="24"/>
              </w:rPr>
              <w:t>.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chứa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chất</w:t>
            </w:r>
            <w:proofErr w:type="spellEnd"/>
            <w:r w:rsidRPr="003C48EC">
              <w:rPr>
                <w:sz w:val="24"/>
                <w:szCs w:val="24"/>
              </w:rPr>
              <w:t xml:space="preserve"> CFC / HCFC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Thiết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kế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với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khuẩn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thấp</w:t>
            </w:r>
            <w:proofErr w:type="spellEnd"/>
            <w:r w:rsidRPr="003C48EC">
              <w:rPr>
                <w:sz w:val="24"/>
                <w:szCs w:val="24"/>
              </w:rPr>
              <w:t xml:space="preserve"> EO.</w:t>
            </w:r>
            <w:r w:rsidRPr="003C48EC">
              <w:rPr>
                <w:sz w:val="24"/>
                <w:szCs w:val="24"/>
              </w:rPr>
              <w:br/>
              <w:t xml:space="preserve">Bình </w:t>
            </w:r>
            <w:proofErr w:type="spellStart"/>
            <w:r w:rsidRPr="003C48EC">
              <w:rPr>
                <w:sz w:val="24"/>
                <w:szCs w:val="24"/>
              </w:rPr>
              <w:t>khí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chỉ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được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thủng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giải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phóng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khí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C54F3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1.080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3B038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Bình</w:t>
            </w:r>
          </w:p>
        </w:tc>
      </w:tr>
      <w:tr w:rsidR="003C48EC" w:rsidRPr="003C48EC" w14:paraId="14785F8D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EDF4E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88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9A381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Chất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hỗ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trợ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làm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khô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làm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bóng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dụng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cụ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42627C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Hỗ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trợ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làm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khô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làm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bóng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dụng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cụ</w:t>
            </w:r>
            <w:proofErr w:type="spellEnd"/>
            <w:r w:rsidRPr="003C48EC">
              <w:rPr>
                <w:sz w:val="24"/>
                <w:szCs w:val="24"/>
              </w:rPr>
              <w:br/>
              <w:t xml:space="preserve">Thành </w:t>
            </w:r>
            <w:proofErr w:type="spellStart"/>
            <w:r w:rsidRPr="003C48EC">
              <w:rPr>
                <w:sz w:val="24"/>
                <w:szCs w:val="24"/>
              </w:rPr>
              <w:t>phần</w:t>
            </w:r>
            <w:proofErr w:type="spellEnd"/>
            <w:r w:rsidRPr="003C48EC">
              <w:rPr>
                <w:sz w:val="24"/>
                <w:szCs w:val="24"/>
              </w:rPr>
              <w:t>:</w:t>
            </w:r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Axit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hữu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cơ</w:t>
            </w:r>
            <w:proofErr w:type="spellEnd"/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Chất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hoạt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bề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mặt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8E19F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110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8481E8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Lít</w:t>
            </w:r>
            <w:proofErr w:type="spellEnd"/>
          </w:p>
        </w:tc>
      </w:tr>
      <w:tr w:rsidR="003C48EC" w:rsidRPr="003C48EC" w14:paraId="4CE7056F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65586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89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BE373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Chỉ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sinh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19097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Chỉ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sinh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kiểm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khuẩn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thấp</w:t>
            </w:r>
            <w:proofErr w:type="spellEnd"/>
            <w:r w:rsidRPr="003C48EC">
              <w:rPr>
                <w:sz w:val="24"/>
                <w:szCs w:val="24"/>
              </w:rPr>
              <w:t xml:space="preserve"> Ethylene Oxide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4B438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480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28722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Ống</w:t>
            </w:r>
            <w:proofErr w:type="spellEnd"/>
          </w:p>
        </w:tc>
      </w:tr>
      <w:tr w:rsidR="003C48EC" w:rsidRPr="003C48EC" w14:paraId="3205F6CE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8443F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90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F0551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Chỉ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sinh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cho</w:t>
            </w:r>
            <w:proofErr w:type="spellEnd"/>
            <w:r w:rsidRPr="003C48EC">
              <w:rPr>
                <w:sz w:val="24"/>
                <w:szCs w:val="24"/>
              </w:rPr>
              <w:t xml:space="preserve"> chu </w:t>
            </w:r>
            <w:proofErr w:type="spellStart"/>
            <w:r w:rsidRPr="003C48EC">
              <w:rPr>
                <w:sz w:val="24"/>
                <w:szCs w:val="24"/>
              </w:rPr>
              <w:t>trình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khuẩn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BEBDD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Chỉ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sinh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học</w:t>
            </w:r>
            <w:proofErr w:type="spellEnd"/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Mỗi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ống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chứa</w:t>
            </w:r>
            <w:proofErr w:type="spellEnd"/>
            <w:r w:rsidRPr="003C48EC">
              <w:rPr>
                <w:sz w:val="24"/>
                <w:szCs w:val="24"/>
              </w:rPr>
              <w:t xml:space="preserve"> 1 </w:t>
            </w:r>
            <w:proofErr w:type="spellStart"/>
            <w:r w:rsidRPr="003C48EC">
              <w:rPr>
                <w:sz w:val="24"/>
                <w:szCs w:val="24"/>
              </w:rPr>
              <w:t>triệu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bào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tử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Geobaccillus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sterothermophillus</w:t>
            </w:r>
            <w:proofErr w:type="spellEnd"/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chỉ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hóa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trên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nắp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ống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chuyển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màu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từ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đỏ</w:t>
            </w:r>
            <w:proofErr w:type="spellEnd"/>
            <w:r w:rsidRPr="003C48EC">
              <w:rPr>
                <w:sz w:val="24"/>
                <w:szCs w:val="24"/>
              </w:rPr>
              <w:t xml:space="preserve"> sang </w:t>
            </w:r>
            <w:proofErr w:type="spellStart"/>
            <w:r w:rsidRPr="003C48EC">
              <w:rPr>
                <w:sz w:val="24"/>
                <w:szCs w:val="24"/>
              </w:rPr>
              <w:t>vàng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sau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tiếp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xúc</w:t>
            </w:r>
            <w:proofErr w:type="spellEnd"/>
            <w:r w:rsidRPr="003C48EC">
              <w:rPr>
                <w:sz w:val="24"/>
                <w:szCs w:val="24"/>
              </w:rPr>
              <w:t xml:space="preserve"> H2O2</w:t>
            </w:r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Tương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tất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cả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các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thấp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44572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480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8D6D1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Ống</w:t>
            </w:r>
            <w:proofErr w:type="spellEnd"/>
          </w:p>
        </w:tc>
      </w:tr>
      <w:tr w:rsidR="003C48EC" w:rsidRPr="003C48EC" w14:paraId="2744B743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9FF60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91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6C4BE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Chỉ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sinh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nghệ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hấp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hơi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66FB7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Ống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chỉ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sinh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nhanh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kiểm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khuẩn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hơi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nước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lò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chân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Ống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chỉ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sinh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chứa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khoảng</w:t>
            </w:r>
            <w:proofErr w:type="spellEnd"/>
            <w:r w:rsidRPr="003C48EC">
              <w:rPr>
                <w:sz w:val="24"/>
                <w:szCs w:val="24"/>
              </w:rPr>
              <w:t xml:space="preserve"> 1 </w:t>
            </w:r>
            <w:proofErr w:type="spellStart"/>
            <w:r w:rsidRPr="003C48EC">
              <w:rPr>
                <w:sz w:val="24"/>
                <w:szCs w:val="24"/>
              </w:rPr>
              <w:t>triệu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báo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từ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GeobaccilusSterarothermophilus</w:t>
            </w:r>
            <w:proofErr w:type="spellEnd"/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Dùng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với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lò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khuẩn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hơi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nước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hỗ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trợ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hút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chân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 xml:space="preserve">- chu </w:t>
            </w:r>
            <w:proofErr w:type="spellStart"/>
            <w:r w:rsidRPr="003C48EC">
              <w:rPr>
                <w:sz w:val="24"/>
                <w:szCs w:val="24"/>
              </w:rPr>
              <w:t>trình</w:t>
            </w:r>
            <w:proofErr w:type="spellEnd"/>
            <w:r w:rsidRPr="003C48EC">
              <w:rPr>
                <w:sz w:val="24"/>
                <w:szCs w:val="24"/>
              </w:rPr>
              <w:t xml:space="preserve"> 132oC-135oC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Dùng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kiểm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chất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lượng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khuẩn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cả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mẻ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hấp</w:t>
            </w:r>
            <w:proofErr w:type="spellEnd"/>
            <w:r w:rsidRPr="003C48EC">
              <w:rPr>
                <w:sz w:val="24"/>
                <w:szCs w:val="24"/>
              </w:rPr>
              <w:t xml:space="preserve"> – </w:t>
            </w:r>
            <w:proofErr w:type="spellStart"/>
            <w:r w:rsidRPr="003C48EC">
              <w:rPr>
                <w:sz w:val="24"/>
                <w:szCs w:val="24"/>
              </w:rPr>
              <w:t>kiểm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khối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865EB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480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AC92D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Ống</w:t>
            </w:r>
            <w:proofErr w:type="spellEnd"/>
          </w:p>
        </w:tc>
      </w:tr>
      <w:tr w:rsidR="003C48EC" w:rsidRPr="003C48EC" w14:paraId="7B65778D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75F1B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92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85982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Dầu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bảo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dưỡng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dụng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cụ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phẫu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thuật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ED419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 xml:space="preserve">Thành </w:t>
            </w:r>
            <w:proofErr w:type="spellStart"/>
            <w:r w:rsidRPr="003C48EC">
              <w:rPr>
                <w:sz w:val="24"/>
                <w:szCs w:val="24"/>
              </w:rPr>
              <w:t>phần</w:t>
            </w:r>
            <w:proofErr w:type="spellEnd"/>
            <w:r w:rsidRPr="003C48EC">
              <w:rPr>
                <w:sz w:val="24"/>
                <w:szCs w:val="24"/>
              </w:rPr>
              <w:t>:</w:t>
            </w:r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Dầu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trắng</w:t>
            </w:r>
            <w:proofErr w:type="spellEnd"/>
            <w:r w:rsidRPr="003C48EC">
              <w:rPr>
                <w:sz w:val="24"/>
                <w:szCs w:val="24"/>
              </w:rPr>
              <w:t xml:space="preserve"> y </w:t>
            </w:r>
            <w:proofErr w:type="spellStart"/>
            <w:r w:rsidRPr="003C48EC">
              <w:rPr>
                <w:sz w:val="24"/>
                <w:szCs w:val="24"/>
              </w:rPr>
              <w:t>tế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chứa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bất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phụ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gia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khả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năng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ứng</w:t>
            </w:r>
            <w:proofErr w:type="spellEnd"/>
            <w:r w:rsidRPr="003C48EC">
              <w:rPr>
                <w:sz w:val="24"/>
                <w:szCs w:val="24"/>
              </w:rPr>
              <w:t>.</w:t>
            </w:r>
            <w:r w:rsidRPr="003C48EC">
              <w:rPr>
                <w:sz w:val="24"/>
                <w:szCs w:val="24"/>
              </w:rPr>
              <w:br/>
              <w:t>- Propane/butane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Tính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chất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hóa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lý</w:t>
            </w:r>
            <w:proofErr w:type="spellEnd"/>
            <w:r w:rsidRPr="003C48EC">
              <w:rPr>
                <w:sz w:val="24"/>
                <w:szCs w:val="24"/>
              </w:rPr>
              <w:t>:</w:t>
            </w:r>
            <w:r w:rsidRPr="003C48EC">
              <w:rPr>
                <w:sz w:val="24"/>
                <w:szCs w:val="24"/>
              </w:rPr>
              <w:br/>
              <w:t xml:space="preserve">- PH: Trung </w:t>
            </w:r>
            <w:proofErr w:type="spellStart"/>
            <w:r w:rsidRPr="003C48EC">
              <w:rPr>
                <w:sz w:val="24"/>
                <w:szCs w:val="24"/>
              </w:rPr>
              <w:t>tính</w:t>
            </w:r>
            <w:proofErr w:type="spellEnd"/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Mật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>: 0,85 g/ mL</w:t>
            </w:r>
            <w:r w:rsidRPr="003C48EC">
              <w:rPr>
                <w:sz w:val="24"/>
                <w:szCs w:val="24"/>
              </w:rPr>
              <w:br/>
            </w:r>
            <w:r w:rsidRPr="003C48EC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màu</w:t>
            </w:r>
            <w:proofErr w:type="spellEnd"/>
            <w:r w:rsidRPr="003C48EC">
              <w:rPr>
                <w:sz w:val="24"/>
                <w:szCs w:val="24"/>
              </w:rPr>
              <w:t>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BB74D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3ADF6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Chai</w:t>
            </w:r>
          </w:p>
        </w:tc>
      </w:tr>
      <w:tr w:rsidR="003C48EC" w:rsidRPr="003C48EC" w14:paraId="41B4622D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85D78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93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6D189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 xml:space="preserve">Dung </w:t>
            </w:r>
            <w:proofErr w:type="spellStart"/>
            <w:r w:rsidRPr="003C48EC">
              <w:rPr>
                <w:sz w:val="24"/>
                <w:szCs w:val="24"/>
              </w:rPr>
              <w:t>dịch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làm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sạch</w:t>
            </w:r>
            <w:proofErr w:type="spellEnd"/>
            <w:r w:rsidRPr="003C48EC">
              <w:rPr>
                <w:sz w:val="24"/>
                <w:szCs w:val="24"/>
              </w:rPr>
              <w:t xml:space="preserve"> enzyme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kiềm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nhẹ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rửa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141DF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 xml:space="preserve">Thành </w:t>
            </w:r>
            <w:proofErr w:type="spellStart"/>
            <w:r w:rsidRPr="003C48EC">
              <w:rPr>
                <w:sz w:val="24"/>
                <w:szCs w:val="24"/>
              </w:rPr>
              <w:t>phần</w:t>
            </w:r>
            <w:proofErr w:type="spellEnd"/>
            <w:r w:rsidRPr="003C48EC">
              <w:rPr>
                <w:sz w:val="24"/>
                <w:szCs w:val="24"/>
              </w:rPr>
              <w:t>: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Chất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hoạt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bề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mặt</w:t>
            </w:r>
            <w:proofErr w:type="spellEnd"/>
            <w:r w:rsidRPr="003C48EC">
              <w:rPr>
                <w:sz w:val="24"/>
                <w:szCs w:val="24"/>
              </w:rPr>
              <w:br/>
              <w:t>Enzymes (proteases)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Chất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hỗ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trợ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hòa</w:t>
            </w:r>
            <w:proofErr w:type="spellEnd"/>
            <w:r w:rsidRPr="003C48EC">
              <w:rPr>
                <w:sz w:val="24"/>
                <w:szCs w:val="24"/>
              </w:rPr>
              <w:t xml:space="preserve"> tan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Chất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bảo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quản</w:t>
            </w:r>
            <w:proofErr w:type="spellEnd"/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Chất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tạo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phức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8DE54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480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61FF3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Lít</w:t>
            </w:r>
            <w:proofErr w:type="spellEnd"/>
          </w:p>
        </w:tc>
      </w:tr>
      <w:tr w:rsidR="003C48EC" w:rsidRPr="003C48EC" w14:paraId="57DC8E07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73B54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94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BDD55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Gấy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gói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thử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hơi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nước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của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lò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hấp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6DB3A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Dùng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để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kiểm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hiệu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quả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loại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bỏ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khí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mức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xâm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nhập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của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hơi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nước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trong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các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nồi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hấp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hơi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nước</w:t>
            </w:r>
            <w:proofErr w:type="spellEnd"/>
            <w:r w:rsidRPr="003C48EC">
              <w:rPr>
                <w:sz w:val="24"/>
                <w:szCs w:val="24"/>
              </w:rPr>
              <w:t xml:space="preserve">. </w:t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chứa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chì</w:t>
            </w:r>
            <w:proofErr w:type="spellEnd"/>
            <w:r w:rsidRPr="003C48EC">
              <w:rPr>
                <w:sz w:val="24"/>
                <w:szCs w:val="24"/>
              </w:rPr>
              <w:t xml:space="preserve"> (Lead Free).</w:t>
            </w:r>
            <w:r w:rsidRPr="003C48EC">
              <w:rPr>
                <w:sz w:val="24"/>
                <w:szCs w:val="24"/>
              </w:rPr>
              <w:br/>
              <w:t xml:space="preserve">• </w:t>
            </w:r>
            <w:proofErr w:type="spellStart"/>
            <w:r w:rsidRPr="003C48EC">
              <w:rPr>
                <w:sz w:val="24"/>
                <w:szCs w:val="24"/>
              </w:rPr>
              <w:t>Kích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thước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khoảng</w:t>
            </w:r>
            <w:proofErr w:type="spellEnd"/>
            <w:r w:rsidRPr="003C48EC">
              <w:rPr>
                <w:sz w:val="24"/>
                <w:szCs w:val="24"/>
              </w:rPr>
              <w:t xml:space="preserve"> 12,7 x 11 x 1,7cm</w:t>
            </w:r>
            <w:r w:rsidRPr="003C48EC">
              <w:rPr>
                <w:sz w:val="24"/>
                <w:szCs w:val="24"/>
              </w:rPr>
              <w:br/>
              <w:t xml:space="preserve">• </w:t>
            </w:r>
            <w:proofErr w:type="spellStart"/>
            <w:r w:rsidRPr="003C48EC">
              <w:rPr>
                <w:sz w:val="24"/>
                <w:szCs w:val="24"/>
              </w:rPr>
              <w:t>Vạch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chỉ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màu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sẽ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chuyển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màu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đồng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nhất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nếu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đạt</w:t>
            </w:r>
            <w:proofErr w:type="spellEnd"/>
            <w:r w:rsidRPr="003C48EC">
              <w:rPr>
                <w:sz w:val="24"/>
                <w:szCs w:val="24"/>
              </w:rPr>
              <w:t>.</w:t>
            </w:r>
            <w:r w:rsidRPr="003C48EC">
              <w:rPr>
                <w:sz w:val="24"/>
                <w:szCs w:val="24"/>
              </w:rPr>
              <w:br/>
              <w:t xml:space="preserve">• </w:t>
            </w:r>
            <w:proofErr w:type="spellStart"/>
            <w:r w:rsidRPr="003C48EC">
              <w:rPr>
                <w:sz w:val="24"/>
                <w:szCs w:val="24"/>
              </w:rPr>
              <w:t>Dùng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lò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hơi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nước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hút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chân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 xml:space="preserve"> - chu </w:t>
            </w:r>
            <w:proofErr w:type="spellStart"/>
            <w:r w:rsidRPr="003C48EC">
              <w:rPr>
                <w:sz w:val="24"/>
                <w:szCs w:val="24"/>
              </w:rPr>
              <w:t>trình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khuẩn</w:t>
            </w:r>
            <w:proofErr w:type="spellEnd"/>
            <w:r w:rsidRPr="003C48EC">
              <w:rPr>
                <w:sz w:val="24"/>
                <w:szCs w:val="24"/>
              </w:rPr>
              <w:t xml:space="preserve"> 132⁰C - 134⁰C.</w:t>
            </w:r>
            <w:r w:rsidRPr="003C48EC">
              <w:rPr>
                <w:sz w:val="24"/>
                <w:szCs w:val="24"/>
              </w:rPr>
              <w:br/>
              <w:t xml:space="preserve">• </w:t>
            </w:r>
            <w:proofErr w:type="spellStart"/>
            <w:r w:rsidRPr="003C48EC">
              <w:rPr>
                <w:sz w:val="24"/>
                <w:szCs w:val="24"/>
              </w:rPr>
              <w:t>Đáp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ứng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tiêu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chuẩn</w:t>
            </w:r>
            <w:proofErr w:type="spellEnd"/>
            <w:r w:rsidRPr="003C48EC">
              <w:rPr>
                <w:sz w:val="24"/>
                <w:szCs w:val="24"/>
              </w:rPr>
              <w:t xml:space="preserve"> FDA; ISO.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4EF46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1.080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C3AE7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Gói</w:t>
            </w:r>
            <w:proofErr w:type="spellEnd"/>
          </w:p>
        </w:tc>
      </w:tr>
      <w:tr w:rsidR="003C48EC" w:rsidRPr="003C48EC" w14:paraId="01B2E500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181C7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95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C83F6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Giấy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gói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F57F3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Vải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dệt</w:t>
            </w:r>
            <w:proofErr w:type="spellEnd"/>
            <w:r w:rsidRPr="003C48EC">
              <w:rPr>
                <w:sz w:val="24"/>
                <w:szCs w:val="24"/>
              </w:rPr>
              <w:t xml:space="preserve"> 42gr 90x90cm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DC81D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4.800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2DB46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Miếng</w:t>
            </w:r>
            <w:proofErr w:type="spellEnd"/>
          </w:p>
        </w:tc>
      </w:tr>
      <w:tr w:rsidR="003C48EC" w:rsidRPr="003C48EC" w14:paraId="1762E08E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7D8F0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96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A41EA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Giấy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tẩm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chất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thử</w:t>
            </w:r>
            <w:proofErr w:type="spellEnd"/>
            <w:r w:rsidRPr="003C48EC">
              <w:rPr>
                <w:sz w:val="24"/>
                <w:szCs w:val="24"/>
              </w:rPr>
              <w:t xml:space="preserve"> (</w:t>
            </w:r>
            <w:proofErr w:type="spellStart"/>
            <w:r w:rsidRPr="003C48EC">
              <w:rPr>
                <w:sz w:val="24"/>
                <w:szCs w:val="24"/>
              </w:rPr>
              <w:t>chỉ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hóa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học</w:t>
            </w:r>
            <w:proofErr w:type="spellEnd"/>
            <w:r w:rsidRPr="003C48EC">
              <w:rPr>
                <w:sz w:val="24"/>
                <w:szCs w:val="24"/>
              </w:rPr>
              <w:t xml:space="preserve">) </w:t>
            </w:r>
            <w:proofErr w:type="spellStart"/>
            <w:r w:rsidRPr="003C48EC">
              <w:rPr>
                <w:sz w:val="24"/>
                <w:szCs w:val="24"/>
              </w:rPr>
              <w:t>dùng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khuẩn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dụng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cụ</w:t>
            </w:r>
            <w:proofErr w:type="spellEnd"/>
            <w:r w:rsidRPr="003C48EC">
              <w:rPr>
                <w:sz w:val="24"/>
                <w:szCs w:val="24"/>
              </w:rPr>
              <w:t xml:space="preserve"> y </w:t>
            </w:r>
            <w:proofErr w:type="spellStart"/>
            <w:r w:rsidRPr="003C48EC">
              <w:rPr>
                <w:sz w:val="24"/>
                <w:szCs w:val="24"/>
              </w:rPr>
              <w:t>tế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bằng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hơi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nước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F6680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Kích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thước</w:t>
            </w:r>
            <w:proofErr w:type="spellEnd"/>
            <w:r w:rsidRPr="003C48EC">
              <w:rPr>
                <w:sz w:val="24"/>
                <w:szCs w:val="24"/>
              </w:rPr>
              <w:t>: 5,1cm x 1,9cm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Đặt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bên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trong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gói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dụng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cụ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để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lường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số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của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quá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trình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khuẩn</w:t>
            </w:r>
            <w:proofErr w:type="spellEnd"/>
            <w:r w:rsidRPr="003C48EC">
              <w:rPr>
                <w:sz w:val="24"/>
                <w:szCs w:val="24"/>
              </w:rPr>
              <w:t xml:space="preserve"> (</w:t>
            </w:r>
            <w:proofErr w:type="spellStart"/>
            <w:r w:rsidRPr="003C48EC">
              <w:rPr>
                <w:sz w:val="24"/>
                <w:szCs w:val="24"/>
              </w:rPr>
              <w:t>thời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gian</w:t>
            </w:r>
            <w:proofErr w:type="spellEnd"/>
            <w:r w:rsidRPr="003C48EC">
              <w:rPr>
                <w:sz w:val="24"/>
                <w:szCs w:val="24"/>
              </w:rPr>
              <w:t xml:space="preserve"> – </w:t>
            </w:r>
            <w:proofErr w:type="spellStart"/>
            <w:r w:rsidRPr="003C48EC">
              <w:rPr>
                <w:sz w:val="24"/>
                <w:szCs w:val="24"/>
              </w:rPr>
              <w:t>nhiệt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- </w:t>
            </w:r>
            <w:proofErr w:type="spellStart"/>
            <w:r w:rsidRPr="003C48EC">
              <w:rPr>
                <w:sz w:val="24"/>
                <w:szCs w:val="24"/>
              </w:rPr>
              <w:t>áp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suất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hơi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nước</w:t>
            </w:r>
            <w:proofErr w:type="spellEnd"/>
            <w:r w:rsidRPr="003C48EC">
              <w:rPr>
                <w:sz w:val="24"/>
                <w:szCs w:val="24"/>
              </w:rPr>
              <w:t>).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Điều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kiện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đáp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ứng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điều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kiện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đáp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ứng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của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chỉ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sinh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học</w:t>
            </w:r>
            <w:proofErr w:type="spellEnd"/>
            <w:r w:rsidRPr="003C48EC">
              <w:rPr>
                <w:sz w:val="24"/>
                <w:szCs w:val="24"/>
              </w:rPr>
              <w:t xml:space="preserve"> ở 3 </w:t>
            </w:r>
            <w:proofErr w:type="spellStart"/>
            <w:r w:rsidRPr="003C48EC">
              <w:rPr>
                <w:sz w:val="24"/>
                <w:szCs w:val="24"/>
              </w:rPr>
              <w:t>mốc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thời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gian</w:t>
            </w:r>
            <w:proofErr w:type="spellEnd"/>
            <w:r w:rsidRPr="003C48EC">
              <w:rPr>
                <w:sz w:val="24"/>
                <w:szCs w:val="24"/>
              </w:rPr>
              <w:t xml:space="preserve"> 121⁰C, 135⁰C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1 </w:t>
            </w:r>
            <w:proofErr w:type="spellStart"/>
            <w:r w:rsidRPr="003C48EC">
              <w:rPr>
                <w:sz w:val="24"/>
                <w:szCs w:val="24"/>
              </w:rPr>
              <w:t>mốc</w:t>
            </w:r>
            <w:proofErr w:type="spellEnd"/>
            <w:r w:rsidRPr="003C48EC">
              <w:rPr>
                <w:sz w:val="24"/>
                <w:szCs w:val="24"/>
              </w:rPr>
              <w:t xml:space="preserve"> ở </w:t>
            </w:r>
            <w:proofErr w:type="spellStart"/>
            <w:r w:rsidRPr="003C48EC">
              <w:rPr>
                <w:sz w:val="24"/>
                <w:szCs w:val="24"/>
              </w:rPr>
              <w:t>khoảng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giữa</w:t>
            </w:r>
            <w:proofErr w:type="spellEnd"/>
            <w:r w:rsidRPr="003C48EC">
              <w:rPr>
                <w:sz w:val="24"/>
                <w:szCs w:val="24"/>
              </w:rPr>
              <w:t xml:space="preserve"> (</w:t>
            </w:r>
            <w:proofErr w:type="spellStart"/>
            <w:r w:rsidRPr="003C48EC">
              <w:rPr>
                <w:sz w:val="24"/>
                <w:szCs w:val="24"/>
              </w:rPr>
              <w:t>ví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dụ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như</w:t>
            </w:r>
            <w:proofErr w:type="spellEnd"/>
            <w:r w:rsidRPr="003C48EC">
              <w:rPr>
                <w:sz w:val="24"/>
                <w:szCs w:val="24"/>
              </w:rPr>
              <w:t xml:space="preserve"> 128⁰C).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Dùng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các</w:t>
            </w:r>
            <w:proofErr w:type="spellEnd"/>
            <w:r w:rsidRPr="003C48EC">
              <w:rPr>
                <w:sz w:val="24"/>
                <w:szCs w:val="24"/>
              </w:rPr>
              <w:t xml:space="preserve"> chu </w:t>
            </w:r>
            <w:proofErr w:type="spellStart"/>
            <w:r w:rsidRPr="003C48EC">
              <w:rPr>
                <w:sz w:val="24"/>
                <w:szCs w:val="24"/>
              </w:rPr>
              <w:t>trình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khuẩn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hơi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nước</w:t>
            </w:r>
            <w:proofErr w:type="spellEnd"/>
            <w:r w:rsidRPr="003C48EC">
              <w:rPr>
                <w:sz w:val="24"/>
                <w:szCs w:val="24"/>
              </w:rPr>
              <w:t xml:space="preserve"> 121⁰C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132⁰-134⁰C.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C3B0D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66.000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259FB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Miếng</w:t>
            </w:r>
            <w:proofErr w:type="spellEnd"/>
          </w:p>
        </w:tc>
      </w:tr>
      <w:tr w:rsidR="003C48EC" w:rsidRPr="003C48EC" w14:paraId="3F4F0B1C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D706B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97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E81A1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Giấy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thử</w:t>
            </w:r>
            <w:proofErr w:type="spellEnd"/>
            <w:r w:rsidRPr="003C48EC">
              <w:rPr>
                <w:sz w:val="24"/>
                <w:szCs w:val="24"/>
              </w:rPr>
              <w:t xml:space="preserve"> (</w:t>
            </w:r>
            <w:proofErr w:type="spellStart"/>
            <w:r w:rsidRPr="003C48EC">
              <w:rPr>
                <w:sz w:val="24"/>
                <w:szCs w:val="24"/>
              </w:rPr>
              <w:t>chỉ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hóa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học</w:t>
            </w:r>
            <w:proofErr w:type="spellEnd"/>
            <w:r w:rsidRPr="003C48EC">
              <w:rPr>
                <w:sz w:val="24"/>
                <w:szCs w:val="24"/>
              </w:rPr>
              <w:t xml:space="preserve">) </w:t>
            </w:r>
            <w:proofErr w:type="spellStart"/>
            <w:r w:rsidRPr="003C48EC">
              <w:rPr>
                <w:sz w:val="24"/>
                <w:szCs w:val="24"/>
              </w:rPr>
              <w:t>dùng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khuẩn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dụng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cụ</w:t>
            </w:r>
            <w:proofErr w:type="spellEnd"/>
            <w:r w:rsidRPr="003C48EC">
              <w:rPr>
                <w:sz w:val="24"/>
                <w:szCs w:val="24"/>
              </w:rPr>
              <w:t xml:space="preserve"> y </w:t>
            </w:r>
            <w:proofErr w:type="spellStart"/>
            <w:r w:rsidRPr="003C48EC">
              <w:rPr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FBF46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Thiết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kế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dạng</w:t>
            </w:r>
            <w:proofErr w:type="spellEnd"/>
            <w:r w:rsidRPr="003C48EC">
              <w:rPr>
                <w:sz w:val="24"/>
                <w:szCs w:val="24"/>
              </w:rPr>
              <w:t xml:space="preserve"> que </w:t>
            </w:r>
            <w:proofErr w:type="spellStart"/>
            <w:r w:rsidRPr="003C48EC">
              <w:rPr>
                <w:sz w:val="24"/>
                <w:szCs w:val="24"/>
              </w:rPr>
              <w:t>giấy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dài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vạch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mực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chỉ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hóa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học</w:t>
            </w:r>
            <w:proofErr w:type="spellEnd"/>
            <w:r w:rsidRPr="003C48EC">
              <w:rPr>
                <w:sz w:val="24"/>
                <w:szCs w:val="24"/>
              </w:rPr>
              <w:t>.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Kích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thước</w:t>
            </w:r>
            <w:proofErr w:type="spellEnd"/>
            <w:r w:rsidRPr="003C48EC">
              <w:rPr>
                <w:sz w:val="24"/>
                <w:szCs w:val="24"/>
              </w:rPr>
              <w:t>: 1,5cm x 20cm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Vạch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mực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chỉ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C48EC">
              <w:rPr>
                <w:sz w:val="24"/>
                <w:szCs w:val="24"/>
              </w:rPr>
              <w:t>thị</w:t>
            </w:r>
            <w:proofErr w:type="spellEnd"/>
            <w:r w:rsidRPr="003C48EC">
              <w:rPr>
                <w:sz w:val="24"/>
                <w:szCs w:val="24"/>
              </w:rPr>
              <w:t xml:space="preserve">  </w:t>
            </w:r>
            <w:proofErr w:type="spellStart"/>
            <w:r w:rsidRPr="003C48EC">
              <w:rPr>
                <w:sz w:val="24"/>
                <w:szCs w:val="24"/>
              </w:rPr>
              <w:t>sẽ</w:t>
            </w:r>
            <w:proofErr w:type="spellEnd"/>
            <w:proofErr w:type="gram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chuyển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màu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sau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khi</w:t>
            </w:r>
            <w:proofErr w:type="spellEnd"/>
            <w:r w:rsidRPr="003C48EC">
              <w:rPr>
                <w:sz w:val="24"/>
                <w:szCs w:val="24"/>
              </w:rPr>
              <w:t xml:space="preserve"> qua </w:t>
            </w:r>
            <w:proofErr w:type="spellStart"/>
            <w:r w:rsidRPr="003C48EC">
              <w:rPr>
                <w:sz w:val="24"/>
                <w:szCs w:val="24"/>
              </w:rPr>
              <w:t>quá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trình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xử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lý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hơi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nước</w:t>
            </w:r>
            <w:proofErr w:type="spellEnd"/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Sủ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dụng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với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hấp</w:t>
            </w:r>
            <w:proofErr w:type="spellEnd"/>
            <w:r w:rsidRPr="003C48EC">
              <w:rPr>
                <w:sz w:val="24"/>
                <w:szCs w:val="24"/>
              </w:rPr>
              <w:t xml:space="preserve"> 121⁰C </w:t>
            </w:r>
            <w:proofErr w:type="spellStart"/>
            <w:r w:rsidRPr="003C48EC">
              <w:rPr>
                <w:sz w:val="24"/>
                <w:szCs w:val="24"/>
              </w:rPr>
              <w:t>hoặc</w:t>
            </w:r>
            <w:proofErr w:type="spellEnd"/>
            <w:r w:rsidRPr="003C48EC">
              <w:rPr>
                <w:sz w:val="24"/>
                <w:szCs w:val="24"/>
              </w:rPr>
              <w:t xml:space="preserve"> 134⁰C.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9CCB4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21.600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EE68A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Que</w:t>
            </w:r>
          </w:p>
        </w:tc>
      </w:tr>
      <w:tr w:rsidR="003C48EC" w:rsidRPr="003C48EC" w14:paraId="3C02A73E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9F5E1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98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AA83B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Giấy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thử</w:t>
            </w:r>
            <w:proofErr w:type="spellEnd"/>
            <w:r w:rsidRPr="003C48EC">
              <w:rPr>
                <w:sz w:val="24"/>
                <w:szCs w:val="24"/>
              </w:rPr>
              <w:t xml:space="preserve"> (</w:t>
            </w:r>
            <w:proofErr w:type="spellStart"/>
            <w:r w:rsidRPr="003C48EC">
              <w:rPr>
                <w:sz w:val="24"/>
                <w:szCs w:val="24"/>
              </w:rPr>
              <w:t>chỉ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hóa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học</w:t>
            </w:r>
            <w:proofErr w:type="spellEnd"/>
            <w:r w:rsidRPr="003C48EC">
              <w:rPr>
                <w:sz w:val="24"/>
                <w:szCs w:val="24"/>
              </w:rPr>
              <w:t xml:space="preserve">) </w:t>
            </w:r>
            <w:proofErr w:type="spellStart"/>
            <w:r w:rsidRPr="003C48EC">
              <w:rPr>
                <w:sz w:val="24"/>
                <w:szCs w:val="24"/>
              </w:rPr>
              <w:t>dùng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khuẩn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dụng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cụ</w:t>
            </w:r>
            <w:proofErr w:type="spellEnd"/>
            <w:r w:rsidRPr="003C48EC">
              <w:rPr>
                <w:sz w:val="24"/>
                <w:szCs w:val="24"/>
              </w:rPr>
              <w:t xml:space="preserve"> y </w:t>
            </w:r>
            <w:proofErr w:type="spellStart"/>
            <w:r w:rsidRPr="003C48EC">
              <w:rPr>
                <w:sz w:val="24"/>
                <w:szCs w:val="24"/>
              </w:rPr>
              <w:t>tế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4C410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 xml:space="preserve">Que </w:t>
            </w:r>
            <w:proofErr w:type="spellStart"/>
            <w:r w:rsidRPr="003C48EC">
              <w:rPr>
                <w:sz w:val="24"/>
                <w:szCs w:val="24"/>
              </w:rPr>
              <w:t>giấy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Chỉ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hóa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học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dùng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kiểm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khuẩn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với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khí</w:t>
            </w:r>
            <w:proofErr w:type="spellEnd"/>
            <w:r w:rsidRPr="003C48EC">
              <w:rPr>
                <w:sz w:val="24"/>
                <w:szCs w:val="24"/>
              </w:rPr>
              <w:t xml:space="preserve"> EO </w:t>
            </w:r>
            <w:proofErr w:type="spellStart"/>
            <w:r w:rsidRPr="003C48EC">
              <w:rPr>
                <w:sz w:val="24"/>
                <w:szCs w:val="24"/>
              </w:rPr>
              <w:t>hoặc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hỗn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hợp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khí</w:t>
            </w:r>
            <w:proofErr w:type="spellEnd"/>
            <w:r w:rsidRPr="003C48EC">
              <w:rPr>
                <w:sz w:val="24"/>
                <w:szCs w:val="24"/>
              </w:rPr>
              <w:t xml:space="preserve"> EO. </w:t>
            </w:r>
            <w:proofErr w:type="spellStart"/>
            <w:r w:rsidRPr="003C48EC">
              <w:rPr>
                <w:sz w:val="24"/>
                <w:szCs w:val="24"/>
              </w:rPr>
              <w:t>Kích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thước</w:t>
            </w:r>
            <w:proofErr w:type="spellEnd"/>
            <w:r w:rsidRPr="003C48EC">
              <w:rPr>
                <w:sz w:val="24"/>
                <w:szCs w:val="24"/>
              </w:rPr>
              <w:t xml:space="preserve"> 1,5cm x 20cm.Vạch </w:t>
            </w:r>
            <w:proofErr w:type="spellStart"/>
            <w:r w:rsidRPr="003C48EC">
              <w:rPr>
                <w:sz w:val="24"/>
                <w:szCs w:val="24"/>
              </w:rPr>
              <w:t>màu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thay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đổi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từ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màu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đỏ</w:t>
            </w:r>
            <w:proofErr w:type="spellEnd"/>
            <w:r w:rsidRPr="003C48EC">
              <w:rPr>
                <w:sz w:val="24"/>
                <w:szCs w:val="24"/>
              </w:rPr>
              <w:t xml:space="preserve"> sang </w:t>
            </w:r>
            <w:proofErr w:type="spellStart"/>
            <w:r w:rsidRPr="003C48EC">
              <w:rPr>
                <w:sz w:val="24"/>
                <w:szCs w:val="24"/>
              </w:rPr>
              <w:t>màu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xanh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sau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khi</w:t>
            </w:r>
            <w:proofErr w:type="spellEnd"/>
            <w:r w:rsidRPr="003C48EC">
              <w:rPr>
                <w:sz w:val="24"/>
                <w:szCs w:val="24"/>
              </w:rPr>
              <w:t xml:space="preserve"> qua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khuẩn</w:t>
            </w:r>
            <w:proofErr w:type="spellEnd"/>
            <w:r w:rsidRPr="003C48EC">
              <w:rPr>
                <w:sz w:val="24"/>
                <w:szCs w:val="24"/>
              </w:rPr>
              <w:t xml:space="preserve">.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thể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khuẩn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bằng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khí</w:t>
            </w:r>
            <w:proofErr w:type="spellEnd"/>
            <w:r w:rsidRPr="003C48EC">
              <w:rPr>
                <w:sz w:val="24"/>
                <w:szCs w:val="24"/>
              </w:rPr>
              <w:t xml:space="preserve"> EO hay </w:t>
            </w:r>
            <w:proofErr w:type="spellStart"/>
            <w:r w:rsidRPr="003C48EC">
              <w:rPr>
                <w:sz w:val="24"/>
                <w:szCs w:val="24"/>
              </w:rPr>
              <w:t>hỗn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hợp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khí</w:t>
            </w:r>
            <w:proofErr w:type="spellEnd"/>
            <w:r w:rsidRPr="003C48EC">
              <w:rPr>
                <w:sz w:val="24"/>
                <w:szCs w:val="24"/>
              </w:rPr>
              <w:t xml:space="preserve"> EO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2717A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5.400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084317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3C48EC" w:rsidRPr="003C48EC" w14:paraId="44082078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D6BFDA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lastRenderedPageBreak/>
              <w:t>99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AEF3A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 xml:space="preserve">Que </w:t>
            </w:r>
            <w:proofErr w:type="spellStart"/>
            <w:r w:rsidRPr="003C48EC">
              <w:rPr>
                <w:sz w:val="24"/>
                <w:szCs w:val="24"/>
              </w:rPr>
              <w:t>chỉ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hóa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86687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 xml:space="preserve">- Que </w:t>
            </w:r>
            <w:proofErr w:type="spellStart"/>
            <w:r w:rsidRPr="003C48EC">
              <w:rPr>
                <w:sz w:val="24"/>
                <w:szCs w:val="24"/>
              </w:rPr>
              <w:t>thử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chỉ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hóa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nhận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dạng</w:t>
            </w:r>
            <w:proofErr w:type="spellEnd"/>
            <w:r w:rsidRPr="003C48EC">
              <w:rPr>
                <w:sz w:val="24"/>
                <w:szCs w:val="24"/>
              </w:rPr>
              <w:t xml:space="preserve"> H2O2, </w:t>
            </w:r>
            <w:proofErr w:type="spellStart"/>
            <w:r w:rsidRPr="003C48EC">
              <w:rPr>
                <w:sz w:val="24"/>
                <w:szCs w:val="24"/>
              </w:rPr>
              <w:t>chuyển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từ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đỏ</w:t>
            </w:r>
            <w:proofErr w:type="spellEnd"/>
            <w:r w:rsidRPr="003C48EC">
              <w:rPr>
                <w:sz w:val="24"/>
                <w:szCs w:val="24"/>
              </w:rPr>
              <w:t xml:space="preserve"> sang </w:t>
            </w:r>
            <w:proofErr w:type="spellStart"/>
            <w:r w:rsidRPr="003C48EC">
              <w:rPr>
                <w:sz w:val="24"/>
                <w:szCs w:val="24"/>
              </w:rPr>
              <w:t>vàng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sau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khi</w:t>
            </w:r>
            <w:proofErr w:type="spellEnd"/>
            <w:r w:rsidRPr="003C48EC">
              <w:rPr>
                <w:sz w:val="24"/>
                <w:szCs w:val="24"/>
              </w:rPr>
              <w:t xml:space="preserve"> test</w:t>
            </w:r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Tương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với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các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dòng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máy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tiệt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khuẩn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thấp</w:t>
            </w:r>
            <w:proofErr w:type="spellEnd"/>
            <w:r w:rsidRPr="003C48EC">
              <w:rPr>
                <w:sz w:val="24"/>
                <w:szCs w:val="24"/>
              </w:rPr>
              <w:t xml:space="preserve"> H202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21672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12.000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3DF3E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Que</w:t>
            </w:r>
          </w:p>
        </w:tc>
      </w:tr>
      <w:tr w:rsidR="003C48EC" w:rsidRPr="003C48EC" w14:paraId="4476621E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2785C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100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00FF4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Túi</w:t>
            </w:r>
            <w:proofErr w:type="spellEnd"/>
            <w:r w:rsidRPr="003C48EC">
              <w:rPr>
                <w:sz w:val="24"/>
                <w:szCs w:val="24"/>
              </w:rPr>
              <w:t xml:space="preserve">, bao </w:t>
            </w:r>
            <w:proofErr w:type="spellStart"/>
            <w:r w:rsidRPr="003C48EC">
              <w:rPr>
                <w:sz w:val="24"/>
                <w:szCs w:val="24"/>
              </w:rPr>
              <w:t>gói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0D5C4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Kích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thước</w:t>
            </w:r>
            <w:proofErr w:type="spellEnd"/>
            <w:r w:rsidRPr="003C48EC">
              <w:rPr>
                <w:sz w:val="24"/>
                <w:szCs w:val="24"/>
              </w:rPr>
              <w:t>: 300mm x 200m.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Chất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liệu</w:t>
            </w:r>
            <w:proofErr w:type="spellEnd"/>
            <w:r w:rsidRPr="003C48EC">
              <w:rPr>
                <w:sz w:val="24"/>
                <w:szCs w:val="24"/>
              </w:rPr>
              <w:t xml:space="preserve">: </w:t>
            </w:r>
            <w:proofErr w:type="spellStart"/>
            <w:r w:rsidRPr="003C48EC">
              <w:rPr>
                <w:sz w:val="24"/>
                <w:szCs w:val="24"/>
              </w:rPr>
              <w:t>Giấy</w:t>
            </w:r>
            <w:proofErr w:type="spellEnd"/>
            <w:r w:rsidRPr="003C48EC">
              <w:rPr>
                <w:sz w:val="24"/>
                <w:szCs w:val="24"/>
              </w:rPr>
              <w:t xml:space="preserve"> y </w:t>
            </w:r>
            <w:proofErr w:type="spellStart"/>
            <w:r w:rsidRPr="003C48EC">
              <w:rPr>
                <w:sz w:val="24"/>
                <w:szCs w:val="24"/>
              </w:rPr>
              <w:t>tế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mùi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độc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tơ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sợi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đã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được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tẩy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sạch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nhựa</w:t>
            </w:r>
            <w:proofErr w:type="spellEnd"/>
            <w:r w:rsidRPr="003C48EC">
              <w:rPr>
                <w:sz w:val="24"/>
                <w:szCs w:val="24"/>
              </w:rPr>
              <w:t xml:space="preserve"> plastic PET/PP, </w:t>
            </w:r>
            <w:proofErr w:type="spellStart"/>
            <w:r w:rsidRPr="003C48EC">
              <w:rPr>
                <w:sz w:val="24"/>
                <w:szCs w:val="24"/>
              </w:rPr>
              <w:t>chịu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nhiệt</w:t>
            </w:r>
            <w:proofErr w:type="spellEnd"/>
            <w:r w:rsidRPr="003C48EC">
              <w:rPr>
                <w:sz w:val="24"/>
                <w:szCs w:val="24"/>
              </w:rPr>
              <w:t xml:space="preserve"> 121 -140ºC.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chỉ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màu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phù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hợp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bằng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khí</w:t>
            </w:r>
            <w:proofErr w:type="spellEnd"/>
            <w:r w:rsidRPr="003C48EC">
              <w:rPr>
                <w:sz w:val="24"/>
                <w:szCs w:val="24"/>
              </w:rPr>
              <w:t xml:space="preserve"> EO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bằng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hơi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nước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từ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121ºC-134ºC.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576AD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202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6A6B6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Cuộn</w:t>
            </w:r>
            <w:proofErr w:type="spellEnd"/>
          </w:p>
        </w:tc>
      </w:tr>
      <w:tr w:rsidR="003C48EC" w:rsidRPr="003C48EC" w14:paraId="7A353CC4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EF61D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101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46883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Túi</w:t>
            </w:r>
            <w:proofErr w:type="spellEnd"/>
            <w:r w:rsidRPr="003C48EC">
              <w:rPr>
                <w:sz w:val="24"/>
                <w:szCs w:val="24"/>
              </w:rPr>
              <w:t xml:space="preserve">, bao </w:t>
            </w:r>
            <w:proofErr w:type="spellStart"/>
            <w:r w:rsidRPr="003C48EC">
              <w:rPr>
                <w:sz w:val="24"/>
                <w:szCs w:val="24"/>
              </w:rPr>
              <w:t>gói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A4959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thước</w:t>
            </w:r>
            <w:proofErr w:type="spellEnd"/>
            <w:r w:rsidRPr="003C48EC">
              <w:rPr>
                <w:sz w:val="24"/>
                <w:szCs w:val="24"/>
              </w:rPr>
              <w:t xml:space="preserve">: 100mm x 200m. </w:t>
            </w:r>
            <w:proofErr w:type="spellStart"/>
            <w:r w:rsidRPr="003C48EC">
              <w:rPr>
                <w:sz w:val="24"/>
                <w:szCs w:val="24"/>
              </w:rPr>
              <w:t>Chất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liệu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giấy</w:t>
            </w:r>
            <w:proofErr w:type="spellEnd"/>
            <w:r w:rsidRPr="003C48EC">
              <w:rPr>
                <w:sz w:val="24"/>
                <w:szCs w:val="24"/>
              </w:rPr>
              <w:t xml:space="preserve"> y </w:t>
            </w:r>
            <w:proofErr w:type="spellStart"/>
            <w:r w:rsidRPr="003C48EC">
              <w:rPr>
                <w:sz w:val="24"/>
                <w:szCs w:val="24"/>
              </w:rPr>
              <w:t>tế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mùi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độc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tơ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sợi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đã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được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tẩy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sạch</w:t>
            </w:r>
            <w:proofErr w:type="spellEnd"/>
            <w:r w:rsidRPr="003C48EC">
              <w:rPr>
                <w:sz w:val="24"/>
                <w:szCs w:val="24"/>
              </w:rPr>
              <w:t xml:space="preserve">.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chỉ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màu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phù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hợp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bằng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khí</w:t>
            </w:r>
            <w:proofErr w:type="spellEnd"/>
            <w:r w:rsidRPr="003C48EC">
              <w:rPr>
                <w:sz w:val="24"/>
                <w:szCs w:val="24"/>
              </w:rPr>
              <w:t xml:space="preserve"> EO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bằng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hơi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nước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từ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121ºC-134ºC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CBA6B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12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8619A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Cuộn</w:t>
            </w:r>
            <w:proofErr w:type="spellEnd"/>
          </w:p>
        </w:tc>
      </w:tr>
      <w:tr w:rsidR="003C48EC" w:rsidRPr="003C48EC" w14:paraId="66B2A517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913BA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102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6AF65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Túi</w:t>
            </w:r>
            <w:proofErr w:type="spellEnd"/>
            <w:r w:rsidRPr="003C48EC">
              <w:rPr>
                <w:sz w:val="24"/>
                <w:szCs w:val="24"/>
              </w:rPr>
              <w:t xml:space="preserve">, bao </w:t>
            </w:r>
            <w:proofErr w:type="spellStart"/>
            <w:r w:rsidRPr="003C48EC">
              <w:rPr>
                <w:sz w:val="24"/>
                <w:szCs w:val="24"/>
              </w:rPr>
              <w:t>gói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393F3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Kích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thước</w:t>
            </w:r>
            <w:proofErr w:type="spellEnd"/>
            <w:r w:rsidRPr="003C48EC">
              <w:rPr>
                <w:sz w:val="24"/>
                <w:szCs w:val="24"/>
              </w:rPr>
              <w:t>: 200mm x 200m.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Chất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liệu</w:t>
            </w:r>
            <w:proofErr w:type="spellEnd"/>
            <w:r w:rsidRPr="003C48EC">
              <w:rPr>
                <w:sz w:val="24"/>
                <w:szCs w:val="24"/>
              </w:rPr>
              <w:t xml:space="preserve">: </w:t>
            </w:r>
            <w:proofErr w:type="spellStart"/>
            <w:r w:rsidRPr="003C48EC">
              <w:rPr>
                <w:sz w:val="24"/>
                <w:szCs w:val="24"/>
              </w:rPr>
              <w:t>Giấy</w:t>
            </w:r>
            <w:proofErr w:type="spellEnd"/>
            <w:r w:rsidRPr="003C48EC">
              <w:rPr>
                <w:sz w:val="24"/>
                <w:szCs w:val="24"/>
              </w:rPr>
              <w:t xml:space="preserve"> y </w:t>
            </w:r>
            <w:proofErr w:type="spellStart"/>
            <w:r w:rsidRPr="003C48EC">
              <w:rPr>
                <w:sz w:val="24"/>
                <w:szCs w:val="24"/>
              </w:rPr>
              <w:t>tế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mùi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độc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tơ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sợi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đã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được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tẩy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sạch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nhựa</w:t>
            </w:r>
            <w:proofErr w:type="spellEnd"/>
            <w:r w:rsidRPr="003C48EC">
              <w:rPr>
                <w:sz w:val="24"/>
                <w:szCs w:val="24"/>
              </w:rPr>
              <w:t xml:space="preserve"> plastic PET/PP, </w:t>
            </w:r>
            <w:proofErr w:type="spellStart"/>
            <w:r w:rsidRPr="003C48EC">
              <w:rPr>
                <w:sz w:val="24"/>
                <w:szCs w:val="24"/>
              </w:rPr>
              <w:t>chịu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nhiệt</w:t>
            </w:r>
            <w:proofErr w:type="spellEnd"/>
            <w:r w:rsidRPr="003C48EC">
              <w:rPr>
                <w:sz w:val="24"/>
                <w:szCs w:val="24"/>
              </w:rPr>
              <w:t xml:space="preserve"> 121 -140ºC.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chỉ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màu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phù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hợp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bằng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khí</w:t>
            </w:r>
            <w:proofErr w:type="spellEnd"/>
            <w:r w:rsidRPr="003C48EC">
              <w:rPr>
                <w:sz w:val="24"/>
                <w:szCs w:val="24"/>
              </w:rPr>
              <w:t xml:space="preserve"> EO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bằng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hơi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nước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từ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121ºC-134ºC.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FBE74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1.260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A0E48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Cuộn</w:t>
            </w:r>
            <w:proofErr w:type="spellEnd"/>
          </w:p>
        </w:tc>
      </w:tr>
      <w:tr w:rsidR="003C48EC" w:rsidRPr="003C48EC" w14:paraId="1123015B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44163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103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D7197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Túi</w:t>
            </w:r>
            <w:proofErr w:type="spellEnd"/>
            <w:r w:rsidRPr="003C48EC">
              <w:rPr>
                <w:sz w:val="24"/>
                <w:szCs w:val="24"/>
              </w:rPr>
              <w:t xml:space="preserve">, bao </w:t>
            </w:r>
            <w:proofErr w:type="spellStart"/>
            <w:r w:rsidRPr="003C48EC">
              <w:rPr>
                <w:sz w:val="24"/>
                <w:szCs w:val="24"/>
              </w:rPr>
              <w:t>gói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BAD29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Kích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thước</w:t>
            </w:r>
            <w:proofErr w:type="spellEnd"/>
            <w:r w:rsidRPr="003C48EC">
              <w:rPr>
                <w:sz w:val="24"/>
                <w:szCs w:val="24"/>
              </w:rPr>
              <w:t>: 100mm x 100m.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Chất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liệu</w:t>
            </w:r>
            <w:proofErr w:type="spellEnd"/>
            <w:r w:rsidRPr="003C48EC">
              <w:rPr>
                <w:sz w:val="24"/>
                <w:szCs w:val="24"/>
              </w:rPr>
              <w:t xml:space="preserve">: </w:t>
            </w:r>
            <w:proofErr w:type="spellStart"/>
            <w:r w:rsidRPr="003C48EC">
              <w:rPr>
                <w:sz w:val="24"/>
                <w:szCs w:val="24"/>
              </w:rPr>
              <w:t>Giấy</w:t>
            </w:r>
            <w:proofErr w:type="spellEnd"/>
            <w:r w:rsidRPr="003C48EC">
              <w:rPr>
                <w:sz w:val="24"/>
                <w:szCs w:val="24"/>
              </w:rPr>
              <w:t xml:space="preserve"> y </w:t>
            </w:r>
            <w:proofErr w:type="spellStart"/>
            <w:r w:rsidRPr="003C48EC">
              <w:rPr>
                <w:sz w:val="24"/>
                <w:szCs w:val="24"/>
              </w:rPr>
              <w:t>tế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mùi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độc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tơ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sợi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đã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được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tẩy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sạch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nhựa</w:t>
            </w:r>
            <w:proofErr w:type="spellEnd"/>
            <w:r w:rsidRPr="003C48EC">
              <w:rPr>
                <w:sz w:val="24"/>
                <w:szCs w:val="24"/>
              </w:rPr>
              <w:t xml:space="preserve"> plastic PET/PP, </w:t>
            </w:r>
            <w:proofErr w:type="spellStart"/>
            <w:r w:rsidRPr="003C48EC">
              <w:rPr>
                <w:sz w:val="24"/>
                <w:szCs w:val="24"/>
              </w:rPr>
              <w:t>chịu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nhiệt</w:t>
            </w:r>
            <w:proofErr w:type="spellEnd"/>
            <w:r w:rsidRPr="003C48EC">
              <w:rPr>
                <w:sz w:val="24"/>
                <w:szCs w:val="24"/>
              </w:rPr>
              <w:t xml:space="preserve"> 121 -140ºC.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chỉ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màu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phù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hợp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bằng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khí</w:t>
            </w:r>
            <w:proofErr w:type="spellEnd"/>
            <w:r w:rsidRPr="003C48EC">
              <w:rPr>
                <w:sz w:val="24"/>
                <w:szCs w:val="24"/>
              </w:rPr>
              <w:t xml:space="preserve"> EO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bằng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hơi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nước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từ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121ºC-134ºC.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EC8BF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360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832D5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Cuộn</w:t>
            </w:r>
            <w:proofErr w:type="spellEnd"/>
          </w:p>
        </w:tc>
      </w:tr>
      <w:tr w:rsidR="003C48EC" w:rsidRPr="003C48EC" w14:paraId="7C4F8A17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7A9B9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104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D162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Túi</w:t>
            </w:r>
            <w:proofErr w:type="spellEnd"/>
            <w:r w:rsidRPr="003C48EC">
              <w:rPr>
                <w:sz w:val="24"/>
                <w:szCs w:val="24"/>
              </w:rPr>
              <w:t xml:space="preserve">, bao </w:t>
            </w:r>
            <w:proofErr w:type="spellStart"/>
            <w:r w:rsidRPr="003C48EC">
              <w:rPr>
                <w:sz w:val="24"/>
                <w:szCs w:val="24"/>
              </w:rPr>
              <w:t>gói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B78C3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Kích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thước</w:t>
            </w:r>
            <w:proofErr w:type="spellEnd"/>
            <w:r w:rsidRPr="003C48EC">
              <w:rPr>
                <w:sz w:val="24"/>
                <w:szCs w:val="24"/>
              </w:rPr>
              <w:t>: 200mm x 100m.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Chất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liệu</w:t>
            </w:r>
            <w:proofErr w:type="spellEnd"/>
            <w:r w:rsidRPr="003C48EC">
              <w:rPr>
                <w:sz w:val="24"/>
                <w:szCs w:val="24"/>
              </w:rPr>
              <w:t xml:space="preserve">: </w:t>
            </w:r>
            <w:proofErr w:type="spellStart"/>
            <w:r w:rsidRPr="003C48EC">
              <w:rPr>
                <w:sz w:val="24"/>
                <w:szCs w:val="24"/>
              </w:rPr>
              <w:t>Giấy</w:t>
            </w:r>
            <w:proofErr w:type="spellEnd"/>
            <w:r w:rsidRPr="003C48EC">
              <w:rPr>
                <w:sz w:val="24"/>
                <w:szCs w:val="24"/>
              </w:rPr>
              <w:t xml:space="preserve"> y </w:t>
            </w:r>
            <w:proofErr w:type="spellStart"/>
            <w:r w:rsidRPr="003C48EC">
              <w:rPr>
                <w:sz w:val="24"/>
                <w:szCs w:val="24"/>
              </w:rPr>
              <w:t>tế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mùi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độc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tơ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sợi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đã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được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tẩy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sạch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nhựa</w:t>
            </w:r>
            <w:proofErr w:type="spellEnd"/>
            <w:r w:rsidRPr="003C48EC">
              <w:rPr>
                <w:sz w:val="24"/>
                <w:szCs w:val="24"/>
              </w:rPr>
              <w:t xml:space="preserve"> plastic PET/PP, </w:t>
            </w:r>
            <w:proofErr w:type="spellStart"/>
            <w:r w:rsidRPr="003C48EC">
              <w:rPr>
                <w:sz w:val="24"/>
                <w:szCs w:val="24"/>
              </w:rPr>
              <w:t>chịu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nhiệt</w:t>
            </w:r>
            <w:proofErr w:type="spellEnd"/>
            <w:r w:rsidRPr="003C48EC">
              <w:rPr>
                <w:sz w:val="24"/>
                <w:szCs w:val="24"/>
              </w:rPr>
              <w:t xml:space="preserve"> 121 -140ºC.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chỉ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màu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phù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hợp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bằng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khí</w:t>
            </w:r>
            <w:proofErr w:type="spellEnd"/>
            <w:r w:rsidRPr="003C48EC">
              <w:rPr>
                <w:sz w:val="24"/>
                <w:szCs w:val="24"/>
              </w:rPr>
              <w:t xml:space="preserve"> EO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bằng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hơi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nước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từ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121ºC-134ºC.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4BAB7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15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BCB36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Cuộn</w:t>
            </w:r>
            <w:proofErr w:type="spellEnd"/>
          </w:p>
        </w:tc>
      </w:tr>
      <w:tr w:rsidR="003C48EC" w:rsidRPr="003C48EC" w14:paraId="5B84B353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18C65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105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3B1DF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Túi</w:t>
            </w:r>
            <w:proofErr w:type="spellEnd"/>
            <w:r w:rsidRPr="003C48EC">
              <w:rPr>
                <w:sz w:val="24"/>
                <w:szCs w:val="24"/>
              </w:rPr>
              <w:t xml:space="preserve">, bao </w:t>
            </w:r>
            <w:proofErr w:type="spellStart"/>
            <w:r w:rsidRPr="003C48EC">
              <w:rPr>
                <w:sz w:val="24"/>
                <w:szCs w:val="24"/>
              </w:rPr>
              <w:t>gói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B6DCF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Kích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thước</w:t>
            </w:r>
            <w:proofErr w:type="spellEnd"/>
            <w:r w:rsidRPr="003C48EC">
              <w:rPr>
                <w:sz w:val="24"/>
                <w:szCs w:val="24"/>
              </w:rPr>
              <w:t>: 300mm x 100m.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Chất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liệu</w:t>
            </w:r>
            <w:proofErr w:type="spellEnd"/>
            <w:r w:rsidRPr="003C48EC">
              <w:rPr>
                <w:sz w:val="24"/>
                <w:szCs w:val="24"/>
              </w:rPr>
              <w:t xml:space="preserve">: </w:t>
            </w:r>
            <w:proofErr w:type="spellStart"/>
            <w:r w:rsidRPr="003C48EC">
              <w:rPr>
                <w:sz w:val="24"/>
                <w:szCs w:val="24"/>
              </w:rPr>
              <w:t>Giấy</w:t>
            </w:r>
            <w:proofErr w:type="spellEnd"/>
            <w:r w:rsidRPr="003C48EC">
              <w:rPr>
                <w:sz w:val="24"/>
                <w:szCs w:val="24"/>
              </w:rPr>
              <w:t xml:space="preserve"> y </w:t>
            </w:r>
            <w:proofErr w:type="spellStart"/>
            <w:r w:rsidRPr="003C48EC">
              <w:rPr>
                <w:sz w:val="24"/>
                <w:szCs w:val="24"/>
              </w:rPr>
              <w:t>tế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mùi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độc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tơ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sợi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đã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được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tẩy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sạch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nhựa</w:t>
            </w:r>
            <w:proofErr w:type="spellEnd"/>
            <w:r w:rsidRPr="003C48EC">
              <w:rPr>
                <w:sz w:val="24"/>
                <w:szCs w:val="24"/>
              </w:rPr>
              <w:t xml:space="preserve"> plastic PET/PP, </w:t>
            </w:r>
            <w:proofErr w:type="spellStart"/>
            <w:r w:rsidRPr="003C48EC">
              <w:rPr>
                <w:sz w:val="24"/>
                <w:szCs w:val="24"/>
              </w:rPr>
              <w:t>chịu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nhiệt</w:t>
            </w:r>
            <w:proofErr w:type="spellEnd"/>
            <w:r w:rsidRPr="003C48EC">
              <w:rPr>
                <w:sz w:val="24"/>
                <w:szCs w:val="24"/>
              </w:rPr>
              <w:t xml:space="preserve"> 121 -140ºC.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chỉ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màu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phù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hợp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bằng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khí</w:t>
            </w:r>
            <w:proofErr w:type="spellEnd"/>
            <w:r w:rsidRPr="003C48EC">
              <w:rPr>
                <w:sz w:val="24"/>
                <w:szCs w:val="24"/>
              </w:rPr>
              <w:t xml:space="preserve"> EO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bằng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hơi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nước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từ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121ºC-134ºC.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08814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358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10DA1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Cuộn</w:t>
            </w:r>
            <w:proofErr w:type="spellEnd"/>
          </w:p>
        </w:tc>
      </w:tr>
      <w:tr w:rsidR="003C48EC" w:rsidRPr="003C48EC" w14:paraId="0820CB74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06F31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106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65DD4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Túi</w:t>
            </w:r>
            <w:proofErr w:type="spellEnd"/>
            <w:r w:rsidRPr="003C48EC">
              <w:rPr>
                <w:sz w:val="24"/>
                <w:szCs w:val="24"/>
              </w:rPr>
              <w:t xml:space="preserve">, bao </w:t>
            </w:r>
            <w:proofErr w:type="spellStart"/>
            <w:r w:rsidRPr="003C48EC">
              <w:rPr>
                <w:sz w:val="24"/>
                <w:szCs w:val="24"/>
              </w:rPr>
              <w:t>gói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A5C3F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Kích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thước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cuộn</w:t>
            </w:r>
            <w:proofErr w:type="spellEnd"/>
            <w:r w:rsidRPr="003C48EC">
              <w:rPr>
                <w:sz w:val="24"/>
                <w:szCs w:val="24"/>
              </w:rPr>
              <w:t xml:space="preserve"> 75 mm x 70m </w:t>
            </w:r>
            <w:proofErr w:type="spellStart"/>
            <w:r w:rsidRPr="003C48EC">
              <w:rPr>
                <w:sz w:val="24"/>
                <w:szCs w:val="24"/>
              </w:rPr>
              <w:t>hoặc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đương</w:t>
            </w:r>
            <w:proofErr w:type="spellEnd"/>
            <w:r w:rsidRPr="003C48EC">
              <w:rPr>
                <w:sz w:val="24"/>
                <w:szCs w:val="24"/>
              </w:rPr>
              <w:br/>
              <w:t xml:space="preserve">Thích </w:t>
            </w:r>
            <w:proofErr w:type="spellStart"/>
            <w:r w:rsidRPr="003C48EC">
              <w:rPr>
                <w:sz w:val="24"/>
                <w:szCs w:val="24"/>
              </w:rPr>
              <w:t>hợp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các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nghệ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khuẩn</w:t>
            </w:r>
            <w:proofErr w:type="spellEnd"/>
            <w:r w:rsidRPr="003C48EC">
              <w:rPr>
                <w:sz w:val="24"/>
                <w:szCs w:val="24"/>
              </w:rPr>
              <w:t xml:space="preserve"> Hydrogen Peroxide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Túi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gồm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2 </w:t>
            </w:r>
            <w:proofErr w:type="spellStart"/>
            <w:r w:rsidRPr="003C48EC">
              <w:rPr>
                <w:sz w:val="24"/>
                <w:szCs w:val="24"/>
              </w:rPr>
              <w:t>mặt</w:t>
            </w:r>
            <w:proofErr w:type="spellEnd"/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Mặt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trên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mặt</w:t>
            </w:r>
            <w:proofErr w:type="spellEnd"/>
            <w:r w:rsidRPr="003C48EC">
              <w:rPr>
                <w:sz w:val="24"/>
                <w:szCs w:val="24"/>
              </w:rPr>
              <w:t xml:space="preserve"> Tyvek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lastRenderedPageBreak/>
              <w:t>Mặt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dưới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phim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tiêu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chuẩn</w:t>
            </w:r>
            <w:proofErr w:type="spellEnd"/>
            <w:r w:rsidRPr="003C48EC">
              <w:rPr>
                <w:sz w:val="24"/>
                <w:szCs w:val="24"/>
              </w:rPr>
              <w:t xml:space="preserve"> (PET/CPP) 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Tích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hợp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chỉ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cho</w:t>
            </w:r>
            <w:proofErr w:type="spellEnd"/>
            <w:r w:rsidRPr="003C48EC">
              <w:rPr>
                <w:sz w:val="24"/>
                <w:szCs w:val="24"/>
              </w:rPr>
              <w:t xml:space="preserve"> chu </w:t>
            </w:r>
            <w:proofErr w:type="spellStart"/>
            <w:r w:rsidRPr="003C48EC">
              <w:rPr>
                <w:sz w:val="24"/>
                <w:szCs w:val="24"/>
              </w:rPr>
              <w:t>trình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khuẩn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bằng</w:t>
            </w:r>
            <w:proofErr w:type="spellEnd"/>
            <w:r w:rsidRPr="003C48EC">
              <w:rPr>
                <w:sz w:val="24"/>
                <w:szCs w:val="24"/>
              </w:rPr>
              <w:t xml:space="preserve"> hydrogen Peroxide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Mối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hàn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chắc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chắn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đảm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bảo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rách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trong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quá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trình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khuẩn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18247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FA9C5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Cuộn</w:t>
            </w:r>
            <w:proofErr w:type="spellEnd"/>
          </w:p>
        </w:tc>
      </w:tr>
      <w:tr w:rsidR="003C48EC" w:rsidRPr="003C48EC" w14:paraId="23D3FF04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9CF4B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107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26C40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Túi</w:t>
            </w:r>
            <w:proofErr w:type="spellEnd"/>
            <w:r w:rsidRPr="003C48EC">
              <w:rPr>
                <w:sz w:val="24"/>
                <w:szCs w:val="24"/>
              </w:rPr>
              <w:t xml:space="preserve">, bao </w:t>
            </w:r>
            <w:proofErr w:type="spellStart"/>
            <w:r w:rsidRPr="003C48EC">
              <w:rPr>
                <w:sz w:val="24"/>
                <w:szCs w:val="24"/>
              </w:rPr>
              <w:t>gói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FC4C5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Kích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thước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cuộn</w:t>
            </w:r>
            <w:proofErr w:type="spellEnd"/>
            <w:r w:rsidRPr="003C48EC">
              <w:rPr>
                <w:sz w:val="24"/>
                <w:szCs w:val="24"/>
              </w:rPr>
              <w:t xml:space="preserve"> 100 mm x 70m </w:t>
            </w:r>
            <w:proofErr w:type="spellStart"/>
            <w:r w:rsidRPr="003C48EC">
              <w:rPr>
                <w:sz w:val="24"/>
                <w:szCs w:val="24"/>
              </w:rPr>
              <w:t>hoặc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đương</w:t>
            </w:r>
            <w:proofErr w:type="spellEnd"/>
            <w:r w:rsidRPr="003C48EC">
              <w:rPr>
                <w:sz w:val="24"/>
                <w:szCs w:val="24"/>
              </w:rPr>
              <w:br/>
              <w:t xml:space="preserve">Thích </w:t>
            </w:r>
            <w:proofErr w:type="spellStart"/>
            <w:r w:rsidRPr="003C48EC">
              <w:rPr>
                <w:sz w:val="24"/>
                <w:szCs w:val="24"/>
              </w:rPr>
              <w:t>hợp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các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nghệ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khuẩn</w:t>
            </w:r>
            <w:proofErr w:type="spellEnd"/>
            <w:r w:rsidRPr="003C48EC">
              <w:rPr>
                <w:sz w:val="24"/>
                <w:szCs w:val="24"/>
              </w:rPr>
              <w:t xml:space="preserve"> Hydrogen Peroxide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Túi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gồm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2 </w:t>
            </w:r>
            <w:proofErr w:type="spellStart"/>
            <w:r w:rsidRPr="003C48EC">
              <w:rPr>
                <w:sz w:val="24"/>
                <w:szCs w:val="24"/>
              </w:rPr>
              <w:t>mặt</w:t>
            </w:r>
            <w:proofErr w:type="spellEnd"/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Mặt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trên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mặt</w:t>
            </w:r>
            <w:proofErr w:type="spellEnd"/>
            <w:r w:rsidRPr="003C48EC">
              <w:rPr>
                <w:sz w:val="24"/>
                <w:szCs w:val="24"/>
              </w:rPr>
              <w:t xml:space="preserve"> Tyvek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Mặt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dưới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phim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tiêu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chuẩn</w:t>
            </w:r>
            <w:proofErr w:type="spellEnd"/>
            <w:r w:rsidRPr="003C48EC">
              <w:rPr>
                <w:sz w:val="24"/>
                <w:szCs w:val="24"/>
              </w:rPr>
              <w:t xml:space="preserve"> (PET/CPP)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Tích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hợp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chỉ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cho</w:t>
            </w:r>
            <w:proofErr w:type="spellEnd"/>
            <w:r w:rsidRPr="003C48EC">
              <w:rPr>
                <w:sz w:val="24"/>
                <w:szCs w:val="24"/>
              </w:rPr>
              <w:t xml:space="preserve"> chu </w:t>
            </w:r>
            <w:proofErr w:type="spellStart"/>
            <w:r w:rsidRPr="003C48EC">
              <w:rPr>
                <w:sz w:val="24"/>
                <w:szCs w:val="24"/>
              </w:rPr>
              <w:t>trình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khuẩn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bằng</w:t>
            </w:r>
            <w:proofErr w:type="spellEnd"/>
            <w:r w:rsidRPr="003C48EC">
              <w:rPr>
                <w:sz w:val="24"/>
                <w:szCs w:val="24"/>
              </w:rPr>
              <w:t xml:space="preserve"> hydrogen Peroxide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Mối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hàn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chắc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chắn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đảm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bảo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rách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trong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quá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trình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khuẩn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C743C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24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40440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Cuộn</w:t>
            </w:r>
            <w:proofErr w:type="spellEnd"/>
          </w:p>
        </w:tc>
      </w:tr>
      <w:tr w:rsidR="003C48EC" w:rsidRPr="003C48EC" w14:paraId="08A8ACE2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B0849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108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9851A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Túi</w:t>
            </w:r>
            <w:proofErr w:type="spellEnd"/>
            <w:r w:rsidRPr="003C48EC">
              <w:rPr>
                <w:sz w:val="24"/>
                <w:szCs w:val="24"/>
              </w:rPr>
              <w:t xml:space="preserve">, bao </w:t>
            </w:r>
            <w:proofErr w:type="spellStart"/>
            <w:r w:rsidRPr="003C48EC">
              <w:rPr>
                <w:sz w:val="24"/>
                <w:szCs w:val="24"/>
              </w:rPr>
              <w:t>gói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41334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Kích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thước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cuộn</w:t>
            </w:r>
            <w:proofErr w:type="spellEnd"/>
            <w:r w:rsidRPr="003C48EC">
              <w:rPr>
                <w:sz w:val="24"/>
                <w:szCs w:val="24"/>
              </w:rPr>
              <w:t xml:space="preserve"> 150 mm x 70m </w:t>
            </w:r>
            <w:proofErr w:type="spellStart"/>
            <w:r w:rsidRPr="003C48EC">
              <w:rPr>
                <w:sz w:val="24"/>
                <w:szCs w:val="24"/>
              </w:rPr>
              <w:t>hoặc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đương</w:t>
            </w:r>
            <w:proofErr w:type="spellEnd"/>
            <w:r w:rsidRPr="003C48EC">
              <w:rPr>
                <w:sz w:val="24"/>
                <w:szCs w:val="24"/>
              </w:rPr>
              <w:br/>
              <w:t xml:space="preserve">Thích </w:t>
            </w:r>
            <w:proofErr w:type="spellStart"/>
            <w:r w:rsidRPr="003C48EC">
              <w:rPr>
                <w:sz w:val="24"/>
                <w:szCs w:val="24"/>
              </w:rPr>
              <w:t>hợp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các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nghệ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khuẩn</w:t>
            </w:r>
            <w:proofErr w:type="spellEnd"/>
            <w:r w:rsidRPr="003C48EC">
              <w:rPr>
                <w:sz w:val="24"/>
                <w:szCs w:val="24"/>
              </w:rPr>
              <w:t xml:space="preserve"> Hydrogen Peroxide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Túi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gồm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2 </w:t>
            </w:r>
            <w:proofErr w:type="spellStart"/>
            <w:r w:rsidRPr="003C48EC">
              <w:rPr>
                <w:sz w:val="24"/>
                <w:szCs w:val="24"/>
              </w:rPr>
              <w:t>mặt</w:t>
            </w:r>
            <w:proofErr w:type="spellEnd"/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Mặt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trên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mặt</w:t>
            </w:r>
            <w:proofErr w:type="spellEnd"/>
            <w:r w:rsidRPr="003C48EC">
              <w:rPr>
                <w:sz w:val="24"/>
                <w:szCs w:val="24"/>
              </w:rPr>
              <w:t xml:space="preserve"> Tyvek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Mặt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dưới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phim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tiêu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chuẩn</w:t>
            </w:r>
            <w:proofErr w:type="spellEnd"/>
            <w:r w:rsidRPr="003C48EC">
              <w:rPr>
                <w:sz w:val="24"/>
                <w:szCs w:val="24"/>
              </w:rPr>
              <w:t xml:space="preserve"> (PET/CPP) 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Tích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hợp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chỉ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cho</w:t>
            </w:r>
            <w:proofErr w:type="spellEnd"/>
            <w:r w:rsidRPr="003C48EC">
              <w:rPr>
                <w:sz w:val="24"/>
                <w:szCs w:val="24"/>
              </w:rPr>
              <w:t xml:space="preserve"> chu </w:t>
            </w:r>
            <w:proofErr w:type="spellStart"/>
            <w:r w:rsidRPr="003C48EC">
              <w:rPr>
                <w:sz w:val="24"/>
                <w:szCs w:val="24"/>
              </w:rPr>
              <w:t>trình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khuẩn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bằng</w:t>
            </w:r>
            <w:proofErr w:type="spellEnd"/>
            <w:r w:rsidRPr="003C48EC">
              <w:rPr>
                <w:sz w:val="24"/>
                <w:szCs w:val="24"/>
              </w:rPr>
              <w:t xml:space="preserve"> hydrogen Peroxide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Mối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hàn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chắc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chắn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đảm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bảo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rách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trong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quá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trình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khuẩn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1AD25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180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C5D01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Cuộn</w:t>
            </w:r>
            <w:proofErr w:type="spellEnd"/>
          </w:p>
        </w:tc>
      </w:tr>
      <w:tr w:rsidR="003C48EC" w:rsidRPr="003C48EC" w14:paraId="632933F0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D1273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109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99009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Túi</w:t>
            </w:r>
            <w:proofErr w:type="spellEnd"/>
            <w:r w:rsidRPr="003C48EC">
              <w:rPr>
                <w:sz w:val="24"/>
                <w:szCs w:val="24"/>
              </w:rPr>
              <w:t xml:space="preserve">, bao </w:t>
            </w:r>
            <w:proofErr w:type="spellStart"/>
            <w:r w:rsidRPr="003C48EC">
              <w:rPr>
                <w:sz w:val="24"/>
                <w:szCs w:val="24"/>
              </w:rPr>
              <w:t>gói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75CF8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Kích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thước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cuộn</w:t>
            </w:r>
            <w:proofErr w:type="spellEnd"/>
            <w:r w:rsidRPr="003C48EC">
              <w:rPr>
                <w:sz w:val="24"/>
                <w:szCs w:val="24"/>
              </w:rPr>
              <w:t xml:space="preserve"> 200 mm x 70m </w:t>
            </w:r>
            <w:proofErr w:type="spellStart"/>
            <w:r w:rsidRPr="003C48EC">
              <w:rPr>
                <w:sz w:val="24"/>
                <w:szCs w:val="24"/>
              </w:rPr>
              <w:t>hoặc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đương</w:t>
            </w:r>
            <w:proofErr w:type="spellEnd"/>
            <w:r w:rsidRPr="003C48EC">
              <w:rPr>
                <w:sz w:val="24"/>
                <w:szCs w:val="24"/>
              </w:rPr>
              <w:br/>
              <w:t xml:space="preserve">Thích </w:t>
            </w:r>
            <w:proofErr w:type="spellStart"/>
            <w:r w:rsidRPr="003C48EC">
              <w:rPr>
                <w:sz w:val="24"/>
                <w:szCs w:val="24"/>
              </w:rPr>
              <w:t>hợp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các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nghệ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khuẩn</w:t>
            </w:r>
            <w:proofErr w:type="spellEnd"/>
            <w:r w:rsidRPr="003C48EC">
              <w:rPr>
                <w:sz w:val="24"/>
                <w:szCs w:val="24"/>
              </w:rPr>
              <w:t xml:space="preserve"> Hydrogen Peroxide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Túi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gồm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2 </w:t>
            </w:r>
            <w:proofErr w:type="spellStart"/>
            <w:r w:rsidRPr="003C48EC">
              <w:rPr>
                <w:sz w:val="24"/>
                <w:szCs w:val="24"/>
              </w:rPr>
              <w:t>mặt</w:t>
            </w:r>
            <w:proofErr w:type="spellEnd"/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Mặt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trên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mặt</w:t>
            </w:r>
            <w:proofErr w:type="spellEnd"/>
            <w:r w:rsidRPr="003C48EC">
              <w:rPr>
                <w:sz w:val="24"/>
                <w:szCs w:val="24"/>
              </w:rPr>
              <w:t xml:space="preserve"> Tyvek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Mặt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dưới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phim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tiêu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chuẩn</w:t>
            </w:r>
            <w:proofErr w:type="spellEnd"/>
            <w:r w:rsidRPr="003C48EC">
              <w:rPr>
                <w:sz w:val="24"/>
                <w:szCs w:val="24"/>
              </w:rPr>
              <w:t xml:space="preserve"> (PET/CPP)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Tích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hợp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chỉ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cho</w:t>
            </w:r>
            <w:proofErr w:type="spellEnd"/>
            <w:r w:rsidRPr="003C48EC">
              <w:rPr>
                <w:sz w:val="24"/>
                <w:szCs w:val="24"/>
              </w:rPr>
              <w:t xml:space="preserve"> chu </w:t>
            </w:r>
            <w:proofErr w:type="spellStart"/>
            <w:r w:rsidRPr="003C48EC">
              <w:rPr>
                <w:sz w:val="24"/>
                <w:szCs w:val="24"/>
              </w:rPr>
              <w:t>trình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khuẩn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bằng</w:t>
            </w:r>
            <w:proofErr w:type="spellEnd"/>
            <w:r w:rsidRPr="003C48EC">
              <w:rPr>
                <w:sz w:val="24"/>
                <w:szCs w:val="24"/>
              </w:rPr>
              <w:t xml:space="preserve"> hydrogen Peroxide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Mối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hàn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chắc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chắn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đảm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bảo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rách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trong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quá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trình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khuẩn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67CAB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60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B99F82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Cuộn</w:t>
            </w:r>
            <w:proofErr w:type="spellEnd"/>
          </w:p>
        </w:tc>
      </w:tr>
      <w:tr w:rsidR="003C48EC" w:rsidRPr="003C48EC" w14:paraId="25606B5E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A65BD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110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DDE8D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Túi</w:t>
            </w:r>
            <w:proofErr w:type="spellEnd"/>
            <w:r w:rsidRPr="003C48EC">
              <w:rPr>
                <w:sz w:val="24"/>
                <w:szCs w:val="24"/>
              </w:rPr>
              <w:t xml:space="preserve">, bao </w:t>
            </w:r>
            <w:proofErr w:type="spellStart"/>
            <w:r w:rsidRPr="003C48EC">
              <w:rPr>
                <w:sz w:val="24"/>
                <w:szCs w:val="24"/>
              </w:rPr>
              <w:t>gói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F875C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Kích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thước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cuộn</w:t>
            </w:r>
            <w:proofErr w:type="spellEnd"/>
            <w:r w:rsidRPr="003C48EC">
              <w:rPr>
                <w:sz w:val="24"/>
                <w:szCs w:val="24"/>
              </w:rPr>
              <w:t xml:space="preserve"> 250 mm x 70m </w:t>
            </w:r>
            <w:proofErr w:type="spellStart"/>
            <w:r w:rsidRPr="003C48EC">
              <w:rPr>
                <w:sz w:val="24"/>
                <w:szCs w:val="24"/>
              </w:rPr>
              <w:t>hoặc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đương</w:t>
            </w:r>
            <w:proofErr w:type="spellEnd"/>
            <w:r w:rsidRPr="003C48EC">
              <w:rPr>
                <w:sz w:val="24"/>
                <w:szCs w:val="24"/>
              </w:rPr>
              <w:br/>
              <w:t xml:space="preserve">Thích </w:t>
            </w:r>
            <w:proofErr w:type="spellStart"/>
            <w:r w:rsidRPr="003C48EC">
              <w:rPr>
                <w:sz w:val="24"/>
                <w:szCs w:val="24"/>
              </w:rPr>
              <w:t>hợp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các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nghệ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khuẩn</w:t>
            </w:r>
            <w:proofErr w:type="spellEnd"/>
            <w:r w:rsidRPr="003C48EC">
              <w:rPr>
                <w:sz w:val="24"/>
                <w:szCs w:val="24"/>
              </w:rPr>
              <w:t xml:space="preserve"> Hydrogen Peroxide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Túi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gồm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2 </w:t>
            </w:r>
            <w:proofErr w:type="spellStart"/>
            <w:r w:rsidRPr="003C48EC">
              <w:rPr>
                <w:sz w:val="24"/>
                <w:szCs w:val="24"/>
              </w:rPr>
              <w:t>mặt</w:t>
            </w:r>
            <w:proofErr w:type="spellEnd"/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Mặt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trên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mặt</w:t>
            </w:r>
            <w:proofErr w:type="spellEnd"/>
            <w:r w:rsidRPr="003C48EC">
              <w:rPr>
                <w:sz w:val="24"/>
                <w:szCs w:val="24"/>
              </w:rPr>
              <w:t xml:space="preserve"> Tyvek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Mặt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dưới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phim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tiêu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chuẩn</w:t>
            </w:r>
            <w:proofErr w:type="spellEnd"/>
            <w:r w:rsidRPr="003C48EC">
              <w:rPr>
                <w:sz w:val="24"/>
                <w:szCs w:val="24"/>
              </w:rPr>
              <w:t xml:space="preserve"> (PET/CPP) 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Tích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hợp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chỉ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cho</w:t>
            </w:r>
            <w:proofErr w:type="spellEnd"/>
            <w:r w:rsidRPr="003C48EC">
              <w:rPr>
                <w:sz w:val="24"/>
                <w:szCs w:val="24"/>
              </w:rPr>
              <w:t xml:space="preserve"> chu </w:t>
            </w:r>
            <w:proofErr w:type="spellStart"/>
            <w:r w:rsidRPr="003C48EC">
              <w:rPr>
                <w:sz w:val="24"/>
                <w:szCs w:val="24"/>
              </w:rPr>
              <w:t>trình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khuẩn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bằng</w:t>
            </w:r>
            <w:proofErr w:type="spellEnd"/>
            <w:r w:rsidRPr="003C48EC">
              <w:rPr>
                <w:sz w:val="24"/>
                <w:szCs w:val="24"/>
              </w:rPr>
              <w:t xml:space="preserve"> hydrogen Peroxide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lastRenderedPageBreak/>
              <w:t>Mối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hàn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chắc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chắn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đảm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bảo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rách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trong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quá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trình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khuẩn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8C0D7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AF1F1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Cuộn</w:t>
            </w:r>
            <w:proofErr w:type="spellEnd"/>
          </w:p>
        </w:tc>
      </w:tr>
      <w:tr w:rsidR="003C48EC" w:rsidRPr="003C48EC" w14:paraId="24049272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3AD31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111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82BE8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Túi</w:t>
            </w:r>
            <w:proofErr w:type="spellEnd"/>
            <w:r w:rsidRPr="003C48EC">
              <w:rPr>
                <w:sz w:val="24"/>
                <w:szCs w:val="24"/>
              </w:rPr>
              <w:t xml:space="preserve">, bao </w:t>
            </w:r>
            <w:proofErr w:type="spellStart"/>
            <w:r w:rsidRPr="003C48EC">
              <w:rPr>
                <w:sz w:val="24"/>
                <w:szCs w:val="24"/>
              </w:rPr>
              <w:t>gói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94DE7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Kích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thước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cuộn</w:t>
            </w:r>
            <w:proofErr w:type="spellEnd"/>
            <w:r w:rsidRPr="003C48EC">
              <w:rPr>
                <w:sz w:val="24"/>
                <w:szCs w:val="24"/>
              </w:rPr>
              <w:t xml:space="preserve"> 350 mm x 70m </w:t>
            </w:r>
            <w:proofErr w:type="spellStart"/>
            <w:r w:rsidRPr="003C48EC">
              <w:rPr>
                <w:sz w:val="24"/>
                <w:szCs w:val="24"/>
              </w:rPr>
              <w:t>hoặc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đương</w:t>
            </w:r>
            <w:proofErr w:type="spellEnd"/>
            <w:r w:rsidRPr="003C48EC">
              <w:rPr>
                <w:sz w:val="24"/>
                <w:szCs w:val="24"/>
              </w:rPr>
              <w:br/>
              <w:t xml:space="preserve">Thích </w:t>
            </w:r>
            <w:proofErr w:type="spellStart"/>
            <w:r w:rsidRPr="003C48EC">
              <w:rPr>
                <w:sz w:val="24"/>
                <w:szCs w:val="24"/>
              </w:rPr>
              <w:t>hợp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các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nghệ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khuẩn</w:t>
            </w:r>
            <w:proofErr w:type="spellEnd"/>
            <w:r w:rsidRPr="003C48EC">
              <w:rPr>
                <w:sz w:val="24"/>
                <w:szCs w:val="24"/>
              </w:rPr>
              <w:t xml:space="preserve"> Hydrogen Peroxide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Túi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gồm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2 </w:t>
            </w:r>
            <w:proofErr w:type="spellStart"/>
            <w:r w:rsidRPr="003C48EC">
              <w:rPr>
                <w:sz w:val="24"/>
                <w:szCs w:val="24"/>
              </w:rPr>
              <w:t>mặt</w:t>
            </w:r>
            <w:proofErr w:type="spellEnd"/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Mặt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trên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mặt</w:t>
            </w:r>
            <w:proofErr w:type="spellEnd"/>
            <w:r w:rsidRPr="003C48EC">
              <w:rPr>
                <w:sz w:val="24"/>
                <w:szCs w:val="24"/>
              </w:rPr>
              <w:t xml:space="preserve"> Tyvek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Mặt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dưới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phim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tiêu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chuẩn</w:t>
            </w:r>
            <w:proofErr w:type="spellEnd"/>
            <w:r w:rsidRPr="003C48EC">
              <w:rPr>
                <w:sz w:val="24"/>
                <w:szCs w:val="24"/>
              </w:rPr>
              <w:t xml:space="preserve"> (PET/CPP) 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Tích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hợp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chỉ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cho</w:t>
            </w:r>
            <w:proofErr w:type="spellEnd"/>
            <w:r w:rsidRPr="003C48EC">
              <w:rPr>
                <w:sz w:val="24"/>
                <w:szCs w:val="24"/>
              </w:rPr>
              <w:t xml:space="preserve"> chu </w:t>
            </w:r>
            <w:proofErr w:type="spellStart"/>
            <w:r w:rsidRPr="003C48EC">
              <w:rPr>
                <w:sz w:val="24"/>
                <w:szCs w:val="24"/>
              </w:rPr>
              <w:t>trình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khuẩn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bằng</w:t>
            </w:r>
            <w:proofErr w:type="spellEnd"/>
            <w:r w:rsidRPr="003C48EC">
              <w:rPr>
                <w:sz w:val="24"/>
                <w:szCs w:val="24"/>
              </w:rPr>
              <w:t xml:space="preserve"> hydrogen Peroxide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Mối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hàn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chắc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chắn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đảm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bảo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rách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trong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quá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trình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khuẩn</w:t>
            </w:r>
            <w:proofErr w:type="spellEnd"/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0E82F6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60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314E0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Cuộn</w:t>
            </w:r>
            <w:proofErr w:type="spellEnd"/>
          </w:p>
        </w:tc>
      </w:tr>
      <w:tr w:rsidR="003C48EC" w:rsidRPr="003C48EC" w14:paraId="3B17994E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2D450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112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7E40A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 xml:space="preserve">Bình </w:t>
            </w:r>
            <w:proofErr w:type="spellStart"/>
            <w:r w:rsidRPr="003C48EC">
              <w:rPr>
                <w:sz w:val="24"/>
                <w:szCs w:val="24"/>
              </w:rPr>
              <w:t>dẫn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lưu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áp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lực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âm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451D0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Chất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liệu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nhựa</w:t>
            </w:r>
            <w:proofErr w:type="spellEnd"/>
            <w:r w:rsidRPr="003C48EC">
              <w:rPr>
                <w:sz w:val="24"/>
                <w:szCs w:val="24"/>
              </w:rPr>
              <w:t xml:space="preserve"> PVC, </w:t>
            </w:r>
            <w:proofErr w:type="spellStart"/>
            <w:r w:rsidRPr="003C48EC">
              <w:rPr>
                <w:sz w:val="24"/>
                <w:szCs w:val="24"/>
              </w:rPr>
              <w:t>thể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bình</w:t>
            </w:r>
            <w:proofErr w:type="spellEnd"/>
            <w:r w:rsidRPr="003C48EC">
              <w:rPr>
                <w:sz w:val="24"/>
                <w:szCs w:val="24"/>
              </w:rPr>
              <w:t xml:space="preserve"> 400ml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36DE8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1.680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C32DA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3C48EC" w:rsidRPr="003C48EC" w14:paraId="5D88A333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12373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113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9ABA7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 xml:space="preserve">Bình </w:t>
            </w:r>
            <w:proofErr w:type="spellStart"/>
            <w:r w:rsidRPr="003C48EC">
              <w:rPr>
                <w:sz w:val="24"/>
                <w:szCs w:val="24"/>
              </w:rPr>
              <w:t>dẫn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lưu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vết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áp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lực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âm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kín</w:t>
            </w:r>
            <w:proofErr w:type="spellEnd"/>
            <w:r w:rsidRPr="003C48EC">
              <w:rPr>
                <w:sz w:val="24"/>
                <w:szCs w:val="24"/>
              </w:rPr>
              <w:t xml:space="preserve"> 400ml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AD3F9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Dùng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để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dẫn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lưu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vết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thương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trong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phẫu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thuật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dẫn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dịch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thoát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ra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từ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các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vết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thương</w:t>
            </w:r>
            <w:proofErr w:type="spellEnd"/>
            <w:r w:rsidRPr="003C48EC">
              <w:rPr>
                <w:sz w:val="24"/>
                <w:szCs w:val="24"/>
              </w:rPr>
              <w:t xml:space="preserve">. </w:t>
            </w:r>
            <w:proofErr w:type="spellStart"/>
            <w:r w:rsidRPr="003C48EC">
              <w:rPr>
                <w:sz w:val="24"/>
                <w:szCs w:val="24"/>
              </w:rPr>
              <w:t>Chất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liệu</w:t>
            </w:r>
            <w:proofErr w:type="spellEnd"/>
            <w:r w:rsidRPr="003C48EC">
              <w:rPr>
                <w:sz w:val="24"/>
                <w:szCs w:val="24"/>
              </w:rPr>
              <w:t xml:space="preserve">: PVC y </w:t>
            </w:r>
            <w:proofErr w:type="spellStart"/>
            <w:r w:rsidRPr="003C48EC">
              <w:rPr>
                <w:sz w:val="24"/>
                <w:szCs w:val="24"/>
              </w:rPr>
              <w:t>tế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 xml:space="preserve"> latex. Dung </w:t>
            </w:r>
            <w:proofErr w:type="spellStart"/>
            <w:r w:rsidRPr="003C48EC">
              <w:rPr>
                <w:sz w:val="24"/>
                <w:szCs w:val="24"/>
              </w:rPr>
              <w:t>tích</w:t>
            </w:r>
            <w:proofErr w:type="spellEnd"/>
            <w:r w:rsidRPr="003C48EC">
              <w:rPr>
                <w:sz w:val="24"/>
                <w:szCs w:val="24"/>
              </w:rPr>
              <w:t xml:space="preserve"> 400ml, </w:t>
            </w:r>
            <w:proofErr w:type="spellStart"/>
            <w:r w:rsidRPr="003C48EC">
              <w:rPr>
                <w:sz w:val="24"/>
                <w:szCs w:val="24"/>
              </w:rPr>
              <w:t>đóng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gói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vô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  <w:r w:rsidRPr="003C48EC">
              <w:rPr>
                <w:sz w:val="24"/>
                <w:szCs w:val="24"/>
              </w:rPr>
              <w:t xml:space="preserve">. Thành </w:t>
            </w:r>
            <w:proofErr w:type="spellStart"/>
            <w:r w:rsidRPr="003C48EC">
              <w:rPr>
                <w:sz w:val="24"/>
                <w:szCs w:val="24"/>
              </w:rPr>
              <w:t>phần</w:t>
            </w:r>
            <w:proofErr w:type="spellEnd"/>
            <w:r w:rsidRPr="003C48EC">
              <w:rPr>
                <w:sz w:val="24"/>
                <w:szCs w:val="24"/>
              </w:rPr>
              <w:t xml:space="preserve">: </w:t>
            </w:r>
            <w:proofErr w:type="spellStart"/>
            <w:r w:rsidRPr="003C48EC">
              <w:rPr>
                <w:sz w:val="24"/>
                <w:szCs w:val="24"/>
              </w:rPr>
              <w:t>buồng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hút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chân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 xml:space="preserve"> 3 </w:t>
            </w:r>
            <w:proofErr w:type="spellStart"/>
            <w:r w:rsidRPr="003C48EC">
              <w:rPr>
                <w:sz w:val="24"/>
                <w:szCs w:val="24"/>
              </w:rPr>
              <w:t>lò</w:t>
            </w:r>
            <w:proofErr w:type="spellEnd"/>
            <w:r w:rsidRPr="003C48EC">
              <w:rPr>
                <w:sz w:val="24"/>
                <w:szCs w:val="24"/>
              </w:rPr>
              <w:t xml:space="preserve"> xo, </w:t>
            </w:r>
            <w:proofErr w:type="spellStart"/>
            <w:r w:rsidRPr="003C48EC">
              <w:rPr>
                <w:sz w:val="24"/>
                <w:szCs w:val="24"/>
              </w:rPr>
              <w:t>ống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PVC, co </w:t>
            </w:r>
            <w:proofErr w:type="spellStart"/>
            <w:r w:rsidRPr="003C48EC">
              <w:rPr>
                <w:sz w:val="24"/>
                <w:szCs w:val="24"/>
              </w:rPr>
              <w:t>nối</w:t>
            </w:r>
            <w:proofErr w:type="spellEnd"/>
            <w:r w:rsidRPr="003C48EC">
              <w:rPr>
                <w:sz w:val="24"/>
                <w:szCs w:val="24"/>
              </w:rPr>
              <w:t xml:space="preserve"> Y, </w:t>
            </w:r>
            <w:proofErr w:type="spellStart"/>
            <w:r w:rsidRPr="003C48EC">
              <w:rPr>
                <w:sz w:val="24"/>
                <w:szCs w:val="24"/>
              </w:rPr>
              <w:t>ống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dẫn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lưu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trocar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2DB0A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840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9D18B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3C48EC" w:rsidRPr="003C48EC" w14:paraId="71D74DC0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9D655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114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06FEA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tê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ngoài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màng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cứng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các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loại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các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cỡ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25992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tê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ngoài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màng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cứng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đầy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đủ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phụ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kiện</w:t>
            </w:r>
            <w:proofErr w:type="spellEnd"/>
            <w:r w:rsidRPr="003C48EC">
              <w:rPr>
                <w:sz w:val="24"/>
                <w:szCs w:val="24"/>
              </w:rPr>
              <w:t xml:space="preserve"> bao </w:t>
            </w:r>
            <w:proofErr w:type="spellStart"/>
            <w:r w:rsidRPr="003C48EC">
              <w:rPr>
                <w:sz w:val="24"/>
                <w:szCs w:val="24"/>
              </w:rPr>
              <w:t>gồm</w:t>
            </w:r>
            <w:proofErr w:type="spellEnd"/>
            <w:r w:rsidRPr="003C48EC">
              <w:rPr>
                <w:sz w:val="24"/>
                <w:szCs w:val="24"/>
              </w:rPr>
              <w:br/>
              <w:t xml:space="preserve">1. Kim 18G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cánh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cầm</w:t>
            </w:r>
            <w:proofErr w:type="spellEnd"/>
            <w:r w:rsidRPr="003C48EC">
              <w:rPr>
                <w:sz w:val="24"/>
                <w:szCs w:val="24"/>
              </w:rPr>
              <w:br/>
              <w:t xml:space="preserve">2. </w:t>
            </w:r>
            <w:proofErr w:type="spellStart"/>
            <w:r w:rsidRPr="003C48EC">
              <w:rPr>
                <w:sz w:val="24"/>
                <w:szCs w:val="24"/>
              </w:rPr>
              <w:t>Bơm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tiêm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lực</w:t>
            </w:r>
            <w:proofErr w:type="spellEnd"/>
            <w:r w:rsidRPr="003C48EC">
              <w:rPr>
                <w:sz w:val="24"/>
                <w:szCs w:val="24"/>
              </w:rPr>
              <w:t xml:space="preserve"> 10ml, </w:t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 xml:space="preserve"> latex.</w:t>
            </w:r>
            <w:r w:rsidRPr="003C48EC">
              <w:rPr>
                <w:sz w:val="24"/>
                <w:szCs w:val="24"/>
              </w:rPr>
              <w:br/>
              <w:t>3. Catheter Polyether Block Amide</w:t>
            </w:r>
            <w:r w:rsidRPr="003C48EC">
              <w:rPr>
                <w:sz w:val="24"/>
                <w:szCs w:val="24"/>
              </w:rPr>
              <w:br/>
              <w:t xml:space="preserve">4. </w:t>
            </w:r>
            <w:proofErr w:type="spellStart"/>
            <w:r w:rsidRPr="003C48EC">
              <w:rPr>
                <w:sz w:val="24"/>
                <w:szCs w:val="24"/>
              </w:rPr>
              <w:t>Đầu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nối</w:t>
            </w:r>
            <w:proofErr w:type="spellEnd"/>
            <w:r w:rsidRPr="003C48EC">
              <w:rPr>
                <w:sz w:val="24"/>
                <w:szCs w:val="24"/>
              </w:rPr>
              <w:t xml:space="preserve"> catheter, </w:t>
            </w:r>
            <w:proofErr w:type="spellStart"/>
            <w:r w:rsidRPr="003C48EC">
              <w:rPr>
                <w:sz w:val="24"/>
                <w:szCs w:val="24"/>
              </w:rPr>
              <w:t>dạng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nắp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bật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phẳng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đóng</w:t>
            </w:r>
            <w:proofErr w:type="spellEnd"/>
            <w:r w:rsidRPr="003C48EC">
              <w:rPr>
                <w:sz w:val="24"/>
                <w:szCs w:val="24"/>
              </w:rPr>
              <w:t xml:space="preserve"> click </w:t>
            </w:r>
            <w:proofErr w:type="spellStart"/>
            <w:r w:rsidRPr="003C48EC">
              <w:rPr>
                <w:sz w:val="24"/>
                <w:szCs w:val="24"/>
              </w:rPr>
              <w:t>dứt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khoát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tạo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sự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thoải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bệnh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nhân</w:t>
            </w:r>
            <w:proofErr w:type="spellEnd"/>
            <w:r w:rsidRPr="003C48EC">
              <w:rPr>
                <w:sz w:val="24"/>
                <w:szCs w:val="24"/>
              </w:rPr>
              <w:br/>
              <w:t xml:space="preserve">5. </w:t>
            </w: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ngoài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màng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cứng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màng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lọc</w:t>
            </w:r>
            <w:proofErr w:type="spellEnd"/>
            <w:r w:rsidRPr="003C48EC">
              <w:rPr>
                <w:sz w:val="24"/>
                <w:szCs w:val="24"/>
              </w:rPr>
              <w:t xml:space="preserve"> hydrophilic </w:t>
            </w:r>
            <w:proofErr w:type="spellStart"/>
            <w:r w:rsidRPr="003C48EC">
              <w:rPr>
                <w:sz w:val="24"/>
                <w:szCs w:val="24"/>
              </w:rPr>
              <w:t>khoảng</w:t>
            </w:r>
            <w:proofErr w:type="spellEnd"/>
            <w:r w:rsidRPr="003C48EC">
              <w:rPr>
                <w:sz w:val="24"/>
                <w:szCs w:val="24"/>
              </w:rPr>
              <w:t xml:space="preserve"> 0.2µm, </w:t>
            </w:r>
            <w:proofErr w:type="spellStart"/>
            <w:r w:rsidRPr="003C48EC">
              <w:rPr>
                <w:sz w:val="24"/>
                <w:szCs w:val="24"/>
              </w:rPr>
              <w:t>sử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dụng</w:t>
            </w:r>
            <w:proofErr w:type="spellEnd"/>
            <w:r w:rsidRPr="003C48EC">
              <w:rPr>
                <w:sz w:val="24"/>
                <w:szCs w:val="24"/>
              </w:rPr>
              <w:t xml:space="preserve"> ≥ 96h.</w:t>
            </w:r>
            <w:r w:rsidRPr="003C48EC">
              <w:rPr>
                <w:sz w:val="24"/>
                <w:szCs w:val="24"/>
              </w:rPr>
              <w:br/>
              <w:t xml:space="preserve">6. </w:t>
            </w:r>
            <w:proofErr w:type="spellStart"/>
            <w:r w:rsidRPr="003C48EC">
              <w:rPr>
                <w:sz w:val="24"/>
                <w:szCs w:val="24"/>
              </w:rPr>
              <w:t>Dụng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cụ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kết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nối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dẫn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đường</w:t>
            </w:r>
            <w:proofErr w:type="spellEnd"/>
            <w:r w:rsidRPr="003C48EC">
              <w:rPr>
                <w:sz w:val="24"/>
                <w:szCs w:val="24"/>
              </w:rPr>
              <w:t xml:space="preserve"> catheter </w:t>
            </w:r>
            <w:proofErr w:type="spellStart"/>
            <w:r w:rsidRPr="003C48EC">
              <w:rPr>
                <w:sz w:val="24"/>
                <w:szCs w:val="24"/>
              </w:rPr>
              <w:t>vào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kim</w:t>
            </w:r>
            <w:proofErr w:type="spellEnd"/>
            <w:r w:rsidRPr="003C48EC">
              <w:rPr>
                <w:sz w:val="24"/>
                <w:szCs w:val="24"/>
              </w:rPr>
              <w:t>.</w:t>
            </w:r>
            <w:r w:rsidRPr="003C48EC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  <w:r w:rsidRPr="003C48EC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3C48EC">
              <w:rPr>
                <w:sz w:val="24"/>
                <w:szCs w:val="24"/>
              </w:rPr>
              <w:t>Tiêu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chuẩn</w:t>
            </w:r>
            <w:proofErr w:type="spellEnd"/>
            <w:r w:rsidRPr="003C48EC">
              <w:rPr>
                <w:sz w:val="24"/>
                <w:szCs w:val="24"/>
              </w:rPr>
              <w:t xml:space="preserve"> ISO, CE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30FBA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120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F3CAB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</w:p>
        </w:tc>
      </w:tr>
      <w:tr w:rsidR="003C48EC" w:rsidRPr="003C48EC" w14:paraId="12C1362B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EB296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115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61DCC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cáp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đầu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huyết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áp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mạch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xâm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lấn</w:t>
            </w:r>
            <w:proofErr w:type="spellEnd"/>
            <w:r w:rsidRPr="003C48EC">
              <w:rPr>
                <w:sz w:val="24"/>
                <w:szCs w:val="24"/>
              </w:rPr>
              <w:t xml:space="preserve"> 1 </w:t>
            </w:r>
            <w:proofErr w:type="spellStart"/>
            <w:r w:rsidRPr="003C48EC">
              <w:rPr>
                <w:sz w:val="24"/>
                <w:szCs w:val="24"/>
              </w:rPr>
              <w:t>đường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21E4F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huyết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áp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mạch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xâm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lấn</w:t>
            </w:r>
            <w:proofErr w:type="spellEnd"/>
            <w:r w:rsidRPr="003C48EC">
              <w:rPr>
                <w:sz w:val="24"/>
                <w:szCs w:val="24"/>
              </w:rPr>
              <w:t xml:space="preserve"> 1 </w:t>
            </w:r>
            <w:proofErr w:type="spellStart"/>
            <w:r w:rsidRPr="003C48EC">
              <w:rPr>
                <w:sz w:val="24"/>
                <w:szCs w:val="24"/>
              </w:rPr>
              <w:t>đường</w:t>
            </w:r>
            <w:proofErr w:type="spellEnd"/>
            <w:r w:rsidRPr="003C48EC">
              <w:rPr>
                <w:sz w:val="24"/>
                <w:szCs w:val="24"/>
              </w:rPr>
              <w:t>:</w:t>
            </w:r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  <w:r w:rsidRPr="003C48EC">
              <w:rPr>
                <w:sz w:val="24"/>
                <w:szCs w:val="24"/>
              </w:rPr>
              <w:t xml:space="preserve"> bao </w:t>
            </w:r>
            <w:proofErr w:type="spellStart"/>
            <w:r w:rsidRPr="003C48EC">
              <w:rPr>
                <w:sz w:val="24"/>
                <w:szCs w:val="24"/>
              </w:rPr>
              <w:t>gồm</w:t>
            </w:r>
            <w:proofErr w:type="spellEnd"/>
            <w:r w:rsidRPr="003C48EC">
              <w:rPr>
                <w:sz w:val="24"/>
                <w:szCs w:val="24"/>
              </w:rPr>
              <w:t xml:space="preserve">: 1 </w:t>
            </w:r>
            <w:proofErr w:type="spellStart"/>
            <w:r w:rsidRPr="003C48EC">
              <w:rPr>
                <w:sz w:val="24"/>
                <w:szCs w:val="24"/>
              </w:rPr>
              <w:t>cảm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biến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huyết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áp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xâm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lấn</w:t>
            </w:r>
            <w:proofErr w:type="spellEnd"/>
            <w:r w:rsidRPr="003C48EC">
              <w:rPr>
                <w:sz w:val="24"/>
                <w:szCs w:val="24"/>
              </w:rPr>
              <w:t xml:space="preserve"> (Pressure Transducer) </w:t>
            </w:r>
            <w:proofErr w:type="spellStart"/>
            <w:r w:rsidRPr="003C48EC">
              <w:rPr>
                <w:sz w:val="24"/>
                <w:szCs w:val="24"/>
              </w:rPr>
              <w:t>dùng</w:t>
            </w:r>
            <w:proofErr w:type="spellEnd"/>
            <w:r w:rsidRPr="003C48EC">
              <w:rPr>
                <w:sz w:val="24"/>
                <w:szCs w:val="24"/>
              </w:rPr>
              <w:t xml:space="preserve"> 1 </w:t>
            </w:r>
            <w:proofErr w:type="spellStart"/>
            <w:r w:rsidRPr="003C48EC">
              <w:rPr>
                <w:sz w:val="24"/>
                <w:szCs w:val="24"/>
              </w:rPr>
              <w:t>lần</w:t>
            </w:r>
            <w:proofErr w:type="spellEnd"/>
            <w:r w:rsidRPr="003C48EC">
              <w:rPr>
                <w:sz w:val="24"/>
                <w:szCs w:val="24"/>
              </w:rPr>
              <w:t xml:space="preserve">, 1 </w:t>
            </w: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truyền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dịch</w:t>
            </w:r>
            <w:proofErr w:type="spellEnd"/>
            <w:r w:rsidRPr="003C48EC">
              <w:rPr>
                <w:sz w:val="24"/>
                <w:szCs w:val="24"/>
              </w:rPr>
              <w:t xml:space="preserve">, 1 </w:t>
            </w: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nối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với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khóa</w:t>
            </w:r>
            <w:proofErr w:type="spellEnd"/>
            <w:r w:rsidRPr="003C48EC">
              <w:rPr>
                <w:sz w:val="24"/>
                <w:szCs w:val="24"/>
              </w:rPr>
              <w:t xml:space="preserve"> 3 </w:t>
            </w:r>
            <w:proofErr w:type="spellStart"/>
            <w:r w:rsidRPr="003C48EC">
              <w:rPr>
                <w:sz w:val="24"/>
                <w:szCs w:val="24"/>
              </w:rPr>
              <w:t>ngã</w:t>
            </w:r>
            <w:proofErr w:type="spellEnd"/>
            <w:r w:rsidRPr="003C48EC">
              <w:rPr>
                <w:sz w:val="24"/>
                <w:szCs w:val="24"/>
              </w:rPr>
              <w:t xml:space="preserve">, 1 </w:t>
            </w: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huyết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áp</w:t>
            </w:r>
            <w:proofErr w:type="spellEnd"/>
            <w:r w:rsidRPr="003C48EC">
              <w:rPr>
                <w:sz w:val="24"/>
                <w:szCs w:val="24"/>
              </w:rPr>
              <w:t xml:space="preserve">, 2 </w:t>
            </w:r>
            <w:proofErr w:type="spellStart"/>
            <w:r w:rsidRPr="003C48EC">
              <w:rPr>
                <w:sz w:val="24"/>
                <w:szCs w:val="24"/>
              </w:rPr>
              <w:t>khóa</w:t>
            </w:r>
            <w:proofErr w:type="spellEnd"/>
            <w:r w:rsidRPr="003C48EC">
              <w:rPr>
                <w:sz w:val="24"/>
                <w:szCs w:val="24"/>
              </w:rPr>
              <w:t xml:space="preserve"> 3 </w:t>
            </w:r>
            <w:proofErr w:type="spellStart"/>
            <w:r w:rsidRPr="003C48EC">
              <w:rPr>
                <w:sz w:val="24"/>
                <w:szCs w:val="24"/>
              </w:rPr>
              <w:t>ngã</w:t>
            </w:r>
            <w:proofErr w:type="spellEnd"/>
            <w:r w:rsidRPr="003C48EC">
              <w:rPr>
                <w:sz w:val="24"/>
                <w:szCs w:val="24"/>
              </w:rPr>
              <w:t xml:space="preserve"> (Stopcock). </w:t>
            </w:r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sẵn</w:t>
            </w:r>
            <w:proofErr w:type="spellEnd"/>
            <w:r w:rsidRPr="003C48EC">
              <w:rPr>
                <w:sz w:val="24"/>
                <w:szCs w:val="24"/>
              </w:rPr>
              <w:t>.</w:t>
            </w:r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Thời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gian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sử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dụng</w:t>
            </w:r>
            <w:proofErr w:type="spellEnd"/>
            <w:r w:rsidRPr="003C48EC">
              <w:rPr>
                <w:sz w:val="24"/>
                <w:szCs w:val="24"/>
              </w:rPr>
              <w:t xml:space="preserve">: ≥ 72 </w:t>
            </w:r>
            <w:proofErr w:type="spellStart"/>
            <w:r w:rsidRPr="003C48EC">
              <w:rPr>
                <w:sz w:val="24"/>
                <w:szCs w:val="24"/>
              </w:rPr>
              <w:t>giờ</w:t>
            </w:r>
            <w:proofErr w:type="spellEnd"/>
            <w:r w:rsidRPr="003C48EC">
              <w:rPr>
                <w:sz w:val="24"/>
                <w:szCs w:val="24"/>
              </w:rPr>
              <w:t xml:space="preserve"> (3 </w:t>
            </w:r>
            <w:proofErr w:type="spellStart"/>
            <w:r w:rsidRPr="003C48EC">
              <w:rPr>
                <w:sz w:val="24"/>
                <w:szCs w:val="24"/>
              </w:rPr>
              <w:t>ngày</w:t>
            </w:r>
            <w:proofErr w:type="spellEnd"/>
            <w:r w:rsidRPr="003C48EC">
              <w:rPr>
                <w:sz w:val="24"/>
                <w:szCs w:val="24"/>
              </w:rPr>
              <w:t>)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198A4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690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97A2F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</w:p>
        </w:tc>
      </w:tr>
      <w:tr w:rsidR="003C48EC" w:rsidRPr="003C48EC" w14:paraId="0A9ED756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7C1FA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lastRenderedPageBreak/>
              <w:t>116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949B1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cáp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đầu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huyết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áp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mạch</w:t>
            </w:r>
            <w:proofErr w:type="spellEnd"/>
            <w:r w:rsidRPr="003C48EC">
              <w:rPr>
                <w:sz w:val="24"/>
                <w:szCs w:val="24"/>
              </w:rPr>
              <w:t xml:space="preserve"> 2 </w:t>
            </w:r>
            <w:proofErr w:type="spellStart"/>
            <w:r w:rsidRPr="003C48EC">
              <w:rPr>
                <w:sz w:val="24"/>
                <w:szCs w:val="24"/>
              </w:rPr>
              <w:t>đường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CFC25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dẫn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truyền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cảm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ứng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theo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dõi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huyết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áp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mạch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xâm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lấn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huyết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áp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tĩnh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mạch</w:t>
            </w:r>
            <w:proofErr w:type="spellEnd"/>
            <w:r w:rsidRPr="003C48EC">
              <w:rPr>
                <w:sz w:val="24"/>
                <w:szCs w:val="24"/>
              </w:rPr>
              <w:t xml:space="preserve">, 2 </w:t>
            </w:r>
            <w:proofErr w:type="spellStart"/>
            <w:r w:rsidRPr="003C48EC">
              <w:rPr>
                <w:sz w:val="24"/>
                <w:szCs w:val="24"/>
              </w:rPr>
              <w:t>đường</w:t>
            </w:r>
            <w:proofErr w:type="spellEnd"/>
            <w:r w:rsidRPr="003C48EC">
              <w:rPr>
                <w:sz w:val="24"/>
                <w:szCs w:val="24"/>
              </w:rPr>
              <w:t xml:space="preserve"> PVC, </w:t>
            </w:r>
            <w:proofErr w:type="spellStart"/>
            <w:r w:rsidRPr="003C48EC">
              <w:rPr>
                <w:sz w:val="24"/>
                <w:szCs w:val="24"/>
              </w:rPr>
              <w:t>đầu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truyền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dịch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hình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chữ</w:t>
            </w:r>
            <w:proofErr w:type="spellEnd"/>
            <w:r w:rsidRPr="003C48EC">
              <w:rPr>
                <w:sz w:val="24"/>
                <w:szCs w:val="24"/>
              </w:rPr>
              <w:t xml:space="preserve"> J, </w:t>
            </w:r>
            <w:proofErr w:type="spellStart"/>
            <w:r w:rsidRPr="003C48EC">
              <w:rPr>
                <w:sz w:val="24"/>
                <w:szCs w:val="24"/>
              </w:rPr>
              <w:t>Có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nối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phụ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phân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xanh</w:t>
            </w:r>
            <w:proofErr w:type="spellEnd"/>
            <w:r w:rsidRPr="003C48EC">
              <w:rPr>
                <w:sz w:val="24"/>
                <w:szCs w:val="24"/>
              </w:rPr>
              <w:t xml:space="preserve"> (</w:t>
            </w:r>
            <w:proofErr w:type="spellStart"/>
            <w:r w:rsidRPr="003C48EC">
              <w:rPr>
                <w:sz w:val="24"/>
                <w:szCs w:val="24"/>
              </w:rPr>
              <w:t>tĩnh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mạch</w:t>
            </w:r>
            <w:proofErr w:type="spellEnd"/>
            <w:r w:rsidRPr="003C48EC">
              <w:rPr>
                <w:sz w:val="24"/>
                <w:szCs w:val="24"/>
              </w:rPr>
              <w:t xml:space="preserve">) </w:t>
            </w:r>
            <w:proofErr w:type="spellStart"/>
            <w:r w:rsidRPr="003C48EC">
              <w:rPr>
                <w:sz w:val="24"/>
                <w:szCs w:val="24"/>
              </w:rPr>
              <w:t>đỏ</w:t>
            </w:r>
            <w:proofErr w:type="spellEnd"/>
            <w:r w:rsidRPr="003C48EC">
              <w:rPr>
                <w:sz w:val="24"/>
                <w:szCs w:val="24"/>
              </w:rPr>
              <w:t xml:space="preserve"> (</w:t>
            </w:r>
            <w:proofErr w:type="spellStart"/>
            <w:r w:rsidRPr="003C48EC">
              <w:rPr>
                <w:sz w:val="24"/>
                <w:szCs w:val="24"/>
              </w:rPr>
              <w:t>động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mạch</w:t>
            </w:r>
            <w:proofErr w:type="spellEnd"/>
            <w:r w:rsidRPr="003C48EC">
              <w:rPr>
                <w:sz w:val="24"/>
                <w:szCs w:val="24"/>
              </w:rPr>
              <w:t>).</w:t>
            </w:r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Áp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lực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từ</w:t>
            </w:r>
            <w:proofErr w:type="spellEnd"/>
            <w:r w:rsidRPr="003C48EC">
              <w:rPr>
                <w:sz w:val="24"/>
                <w:szCs w:val="24"/>
              </w:rPr>
              <w:t xml:space="preserve"> -30 </w:t>
            </w:r>
            <w:proofErr w:type="spellStart"/>
            <w:r w:rsidRPr="003C48EC">
              <w:rPr>
                <w:sz w:val="24"/>
                <w:szCs w:val="24"/>
              </w:rPr>
              <w:t>đến</w:t>
            </w:r>
            <w:proofErr w:type="spellEnd"/>
            <w:r w:rsidRPr="003C48EC">
              <w:rPr>
                <w:sz w:val="24"/>
                <w:szCs w:val="24"/>
              </w:rPr>
              <w:t xml:space="preserve"> 300mmHg,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nhạy</w:t>
            </w:r>
            <w:proofErr w:type="spellEnd"/>
            <w:r w:rsidRPr="003C48EC">
              <w:rPr>
                <w:sz w:val="24"/>
                <w:szCs w:val="24"/>
              </w:rPr>
              <w:t xml:space="preserve"> 5µv/v/mmHg.</w:t>
            </w:r>
            <w:r w:rsidRPr="003C48EC">
              <w:rPr>
                <w:sz w:val="24"/>
                <w:szCs w:val="24"/>
              </w:rPr>
              <w:br/>
            </w:r>
            <w:proofErr w:type="spellStart"/>
            <w:r w:rsidRPr="003C48EC">
              <w:rPr>
                <w:sz w:val="24"/>
                <w:szCs w:val="24"/>
              </w:rPr>
              <w:t>áp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lực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từ</w:t>
            </w:r>
            <w:proofErr w:type="spellEnd"/>
            <w:r w:rsidRPr="003C48EC">
              <w:rPr>
                <w:sz w:val="24"/>
                <w:szCs w:val="24"/>
              </w:rPr>
              <w:t xml:space="preserve"> -30 </w:t>
            </w:r>
            <w:proofErr w:type="spellStart"/>
            <w:r w:rsidRPr="003C48EC">
              <w:rPr>
                <w:sz w:val="24"/>
                <w:szCs w:val="24"/>
              </w:rPr>
              <w:t>đến</w:t>
            </w:r>
            <w:proofErr w:type="spellEnd"/>
            <w:r w:rsidRPr="003C48EC">
              <w:rPr>
                <w:sz w:val="24"/>
                <w:szCs w:val="24"/>
              </w:rPr>
              <w:t xml:space="preserve"> 300mmHg,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nhạy</w:t>
            </w:r>
            <w:proofErr w:type="spellEnd"/>
            <w:r w:rsidRPr="003C48EC">
              <w:rPr>
                <w:sz w:val="24"/>
                <w:szCs w:val="24"/>
              </w:rPr>
              <w:t xml:space="preserve"> 5µv/v/mmHg.</w:t>
            </w:r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Nhiệt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hoạt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từ</w:t>
            </w:r>
            <w:proofErr w:type="spellEnd"/>
            <w:r w:rsidRPr="003C48EC">
              <w:rPr>
                <w:sz w:val="24"/>
                <w:szCs w:val="24"/>
              </w:rPr>
              <w:t xml:space="preserve"> 150C </w:t>
            </w:r>
            <w:proofErr w:type="spellStart"/>
            <w:r w:rsidRPr="003C48EC">
              <w:rPr>
                <w:sz w:val="24"/>
                <w:szCs w:val="24"/>
              </w:rPr>
              <w:t>đến</w:t>
            </w:r>
            <w:proofErr w:type="spellEnd"/>
            <w:r w:rsidRPr="003C48EC">
              <w:rPr>
                <w:sz w:val="24"/>
                <w:szCs w:val="24"/>
              </w:rPr>
              <w:t xml:space="preserve"> 400C</w:t>
            </w:r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Trở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thích</w:t>
            </w:r>
            <w:proofErr w:type="spellEnd"/>
            <w:r w:rsidRPr="003C48EC">
              <w:rPr>
                <w:sz w:val="24"/>
                <w:szCs w:val="24"/>
              </w:rPr>
              <w:t>: &gt;200 ohms</w:t>
            </w:r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Trở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tín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hiệu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đầu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ra</w:t>
            </w:r>
            <w:proofErr w:type="spellEnd"/>
            <w:r w:rsidRPr="003C48EC">
              <w:rPr>
                <w:sz w:val="24"/>
                <w:szCs w:val="24"/>
              </w:rPr>
              <w:t>: &lt;3000 ohms</w:t>
            </w:r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Đối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xứng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đầu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dò</w:t>
            </w:r>
            <w:proofErr w:type="spellEnd"/>
            <w:r w:rsidRPr="003C48EC">
              <w:rPr>
                <w:sz w:val="24"/>
                <w:szCs w:val="24"/>
              </w:rPr>
              <w:t>: ±5%</w:t>
            </w:r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Lệch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trí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số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>(</w:t>
            </w:r>
            <w:proofErr w:type="spellStart"/>
            <w:r w:rsidRPr="003C48EC">
              <w:rPr>
                <w:sz w:val="24"/>
                <w:szCs w:val="24"/>
              </w:rPr>
              <w:t>Cân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bằng</w:t>
            </w:r>
            <w:proofErr w:type="spellEnd"/>
            <w:r w:rsidRPr="003C48EC">
              <w:rPr>
                <w:sz w:val="24"/>
                <w:szCs w:val="24"/>
              </w:rPr>
              <w:t xml:space="preserve"> Zero):±40mmHg</w:t>
            </w:r>
            <w:r w:rsidRPr="003C48EC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chính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xác</w:t>
            </w:r>
            <w:proofErr w:type="spellEnd"/>
            <w:r w:rsidRPr="003C48EC">
              <w:rPr>
                <w:sz w:val="24"/>
                <w:szCs w:val="24"/>
              </w:rPr>
              <w:t xml:space="preserve">: Sai </w:t>
            </w:r>
            <w:proofErr w:type="spellStart"/>
            <w:r w:rsidRPr="003C48EC">
              <w:rPr>
                <w:sz w:val="24"/>
                <w:szCs w:val="24"/>
              </w:rPr>
              <w:t>số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tối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đa</w:t>
            </w:r>
            <w:proofErr w:type="spellEnd"/>
            <w:r w:rsidRPr="003C48EC">
              <w:rPr>
                <w:sz w:val="24"/>
                <w:szCs w:val="24"/>
              </w:rPr>
              <w:t xml:space="preserve"> do </w:t>
            </w:r>
            <w:proofErr w:type="spellStart"/>
            <w:r w:rsidRPr="003C48EC">
              <w:rPr>
                <w:sz w:val="24"/>
                <w:szCs w:val="24"/>
              </w:rPr>
              <w:t>tổng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hiệu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ứng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của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các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biến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thiên</w:t>
            </w:r>
            <w:proofErr w:type="spellEnd"/>
            <w:r w:rsidRPr="003C48EC">
              <w:rPr>
                <w:sz w:val="24"/>
                <w:szCs w:val="24"/>
              </w:rPr>
              <w:t xml:space="preserve"> phi </w:t>
            </w:r>
            <w:proofErr w:type="spellStart"/>
            <w:r w:rsidRPr="003C48EC">
              <w:rPr>
                <w:sz w:val="24"/>
                <w:szCs w:val="24"/>
              </w:rPr>
              <w:t>tuyến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trễ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nhạy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sẽ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quá</w:t>
            </w:r>
            <w:proofErr w:type="spellEnd"/>
            <w:r w:rsidRPr="003C48EC">
              <w:rPr>
                <w:sz w:val="24"/>
                <w:szCs w:val="24"/>
              </w:rPr>
              <w:t xml:space="preserve"> 2% </w:t>
            </w:r>
            <w:proofErr w:type="spellStart"/>
            <w:r w:rsidRPr="003C48EC">
              <w:rPr>
                <w:sz w:val="24"/>
                <w:szCs w:val="24"/>
              </w:rPr>
              <w:t>số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đọc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hoặc</w:t>
            </w:r>
            <w:proofErr w:type="spellEnd"/>
            <w:r w:rsidRPr="003C48EC">
              <w:rPr>
                <w:sz w:val="24"/>
                <w:szCs w:val="24"/>
              </w:rPr>
              <w:t xml:space="preserve"> ± 1 mmHg, </w:t>
            </w:r>
            <w:proofErr w:type="spellStart"/>
            <w:r w:rsidRPr="003C48EC">
              <w:rPr>
                <w:sz w:val="24"/>
                <w:szCs w:val="24"/>
              </w:rPr>
              <w:t>tùy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theo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giá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nào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lớn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hơn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trong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phạm</w:t>
            </w:r>
            <w:proofErr w:type="spellEnd"/>
            <w:r w:rsidRPr="003C48EC">
              <w:rPr>
                <w:sz w:val="24"/>
                <w:szCs w:val="24"/>
              </w:rPr>
              <w:t xml:space="preserve"> vi </w:t>
            </w:r>
            <w:proofErr w:type="spellStart"/>
            <w:r w:rsidRPr="003C48EC">
              <w:rPr>
                <w:sz w:val="24"/>
                <w:szCs w:val="24"/>
              </w:rPr>
              <w:t>hoạt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động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1E033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600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2C651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</w:p>
        </w:tc>
      </w:tr>
      <w:tr w:rsidR="003C48EC" w:rsidRPr="003C48EC" w14:paraId="5B4398CD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7C3C7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117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E7259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nắp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bình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dẫn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lưu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phổi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59DFE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Bộ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gồm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nắp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làm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từ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nhựa</w:t>
            </w:r>
            <w:proofErr w:type="spellEnd"/>
            <w:r w:rsidRPr="003C48EC">
              <w:rPr>
                <w:sz w:val="24"/>
                <w:szCs w:val="24"/>
              </w:rPr>
              <w:t xml:space="preserve"> PVC, </w:t>
            </w:r>
            <w:proofErr w:type="spellStart"/>
            <w:r w:rsidRPr="003C48EC">
              <w:rPr>
                <w:sz w:val="24"/>
                <w:szCs w:val="24"/>
              </w:rPr>
              <w:t>được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tiệt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bằng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khí</w:t>
            </w:r>
            <w:proofErr w:type="spellEnd"/>
            <w:r w:rsidRPr="003C48EC">
              <w:rPr>
                <w:sz w:val="24"/>
                <w:szCs w:val="24"/>
              </w:rPr>
              <w:t xml:space="preserve"> EO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AF510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2.658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82DD8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3C48EC" w:rsidRPr="003C48EC" w14:paraId="01A27869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9C870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118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B53F7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Keo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dán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mô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11E6C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Keo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dán</w:t>
            </w:r>
            <w:proofErr w:type="spellEnd"/>
            <w:r w:rsidRPr="003C48EC">
              <w:rPr>
                <w:sz w:val="24"/>
                <w:szCs w:val="24"/>
              </w:rPr>
              <w:t xml:space="preserve"> da, </w:t>
            </w:r>
            <w:proofErr w:type="spellStart"/>
            <w:r w:rsidRPr="003C48EC">
              <w:rPr>
                <w:sz w:val="24"/>
                <w:szCs w:val="24"/>
              </w:rPr>
              <w:t>dán</w:t>
            </w:r>
            <w:proofErr w:type="spellEnd"/>
            <w:r w:rsidRPr="003C48EC">
              <w:rPr>
                <w:sz w:val="24"/>
                <w:szCs w:val="24"/>
              </w:rPr>
              <w:t xml:space="preserve"> Mesh </w:t>
            </w:r>
            <w:proofErr w:type="spellStart"/>
            <w:r w:rsidRPr="003C48EC">
              <w:rPr>
                <w:sz w:val="24"/>
                <w:szCs w:val="24"/>
              </w:rPr>
              <w:t>nội</w:t>
            </w:r>
            <w:proofErr w:type="spellEnd"/>
            <w:r w:rsidRPr="003C48EC">
              <w:rPr>
                <w:sz w:val="24"/>
                <w:szCs w:val="24"/>
              </w:rPr>
              <w:t xml:space="preserve"> soi N - butyl - 2 - </w:t>
            </w:r>
            <w:proofErr w:type="spellStart"/>
            <w:r w:rsidRPr="003C48EC">
              <w:rPr>
                <w:sz w:val="24"/>
                <w:szCs w:val="24"/>
              </w:rPr>
              <w:t>cyano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acrylat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màu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xanh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tím</w:t>
            </w:r>
            <w:proofErr w:type="spellEnd"/>
            <w:r w:rsidRPr="003C48EC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28DA18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140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3A1CA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Ống</w:t>
            </w:r>
            <w:proofErr w:type="spellEnd"/>
          </w:p>
        </w:tc>
      </w:tr>
      <w:tr w:rsidR="003C48EC" w:rsidRPr="003C48EC" w14:paraId="1F63290C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20632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119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492E4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Mảnh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ghép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thoát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bẹn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thành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bụng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41B42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Chất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liệu</w:t>
            </w:r>
            <w:proofErr w:type="spellEnd"/>
            <w:r w:rsidRPr="003C48EC">
              <w:rPr>
                <w:sz w:val="24"/>
                <w:szCs w:val="24"/>
              </w:rPr>
              <w:t xml:space="preserve">: Polypropylene 100% </w:t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tiêu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kích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cơ</w:t>
            </w:r>
            <w:proofErr w:type="spellEnd"/>
            <w:r w:rsidRPr="003C48EC">
              <w:rPr>
                <w:sz w:val="24"/>
                <w:szCs w:val="24"/>
              </w:rPr>
              <w:t xml:space="preserve">̃ 5cmx10cm; </w:t>
            </w:r>
            <w:proofErr w:type="spellStart"/>
            <w:r w:rsidRPr="003C48EC">
              <w:rPr>
                <w:sz w:val="24"/>
                <w:szCs w:val="24"/>
              </w:rPr>
              <w:t>chịu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được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áp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lực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lực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cao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dính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trong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suốt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mềm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mại</w:t>
            </w:r>
            <w:proofErr w:type="spellEnd"/>
            <w:r w:rsidRPr="003C48EC">
              <w:rPr>
                <w:sz w:val="24"/>
                <w:szCs w:val="24"/>
              </w:rPr>
              <w:t xml:space="preserve">. </w:t>
            </w:r>
            <w:proofErr w:type="spellStart"/>
            <w:r w:rsidRPr="003C48EC">
              <w:rPr>
                <w:sz w:val="24"/>
                <w:szCs w:val="24"/>
              </w:rPr>
              <w:t>Tiêu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chuẩn</w:t>
            </w:r>
            <w:proofErr w:type="spellEnd"/>
            <w:r w:rsidRPr="003C48EC">
              <w:rPr>
                <w:sz w:val="24"/>
                <w:szCs w:val="24"/>
              </w:rPr>
              <w:t xml:space="preserve"> FDA </w:t>
            </w:r>
            <w:proofErr w:type="spellStart"/>
            <w:r w:rsidRPr="003C48EC">
              <w:rPr>
                <w:sz w:val="24"/>
                <w:szCs w:val="24"/>
              </w:rPr>
              <w:t>hoặc</w:t>
            </w:r>
            <w:proofErr w:type="spellEnd"/>
            <w:r w:rsidRPr="003C48EC">
              <w:rPr>
                <w:sz w:val="24"/>
                <w:szCs w:val="24"/>
              </w:rPr>
              <w:t xml:space="preserve"> CE.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67223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50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5ADA4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Miếng</w:t>
            </w:r>
            <w:proofErr w:type="spellEnd"/>
          </w:p>
        </w:tc>
      </w:tr>
      <w:tr w:rsidR="003C48EC" w:rsidRPr="003C48EC" w14:paraId="478C9C26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A7B3D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120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6B0C0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Mảnh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ghép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thoát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bẹn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thành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bụng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76436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Chất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liệu</w:t>
            </w:r>
            <w:proofErr w:type="spellEnd"/>
            <w:r w:rsidRPr="003C48EC">
              <w:rPr>
                <w:sz w:val="24"/>
                <w:szCs w:val="24"/>
              </w:rPr>
              <w:t xml:space="preserve">: Polypropylene 100% </w:t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tiêu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kích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cơ</w:t>
            </w:r>
            <w:proofErr w:type="spellEnd"/>
            <w:r w:rsidRPr="003C48EC">
              <w:rPr>
                <w:sz w:val="24"/>
                <w:szCs w:val="24"/>
              </w:rPr>
              <w:t xml:space="preserve">̃ 7,5cmx15cm; </w:t>
            </w:r>
            <w:proofErr w:type="spellStart"/>
            <w:r w:rsidRPr="003C48EC">
              <w:rPr>
                <w:sz w:val="24"/>
                <w:szCs w:val="24"/>
              </w:rPr>
              <w:t>chịu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được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áp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lực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lực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cao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dính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trong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suốt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mềm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mại</w:t>
            </w:r>
            <w:proofErr w:type="spellEnd"/>
            <w:r w:rsidRPr="003C48EC">
              <w:rPr>
                <w:sz w:val="24"/>
                <w:szCs w:val="24"/>
              </w:rPr>
              <w:t xml:space="preserve">. </w:t>
            </w:r>
            <w:proofErr w:type="spellStart"/>
            <w:r w:rsidRPr="003C48EC">
              <w:rPr>
                <w:sz w:val="24"/>
                <w:szCs w:val="24"/>
              </w:rPr>
              <w:t>Tiêu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chuẩn</w:t>
            </w:r>
            <w:proofErr w:type="spellEnd"/>
            <w:r w:rsidRPr="003C48EC">
              <w:rPr>
                <w:sz w:val="24"/>
                <w:szCs w:val="24"/>
              </w:rPr>
              <w:t xml:space="preserve"> FDA </w:t>
            </w:r>
            <w:proofErr w:type="spellStart"/>
            <w:r w:rsidRPr="003C48EC">
              <w:rPr>
                <w:sz w:val="24"/>
                <w:szCs w:val="24"/>
              </w:rPr>
              <w:t>hoặc</w:t>
            </w:r>
            <w:proofErr w:type="spellEnd"/>
            <w:r w:rsidRPr="003C48EC">
              <w:rPr>
                <w:sz w:val="24"/>
                <w:szCs w:val="24"/>
              </w:rPr>
              <w:t xml:space="preserve"> CE.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C1069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150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E46BC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Miếng</w:t>
            </w:r>
            <w:proofErr w:type="spellEnd"/>
          </w:p>
        </w:tc>
      </w:tr>
      <w:tr w:rsidR="003C48EC" w:rsidRPr="003C48EC" w14:paraId="06C4E50E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F2F66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121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A54D8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Mảnh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ghép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thoát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bẹn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thành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bụng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58E74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Chất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liệu</w:t>
            </w:r>
            <w:proofErr w:type="spellEnd"/>
            <w:r w:rsidRPr="003C48EC">
              <w:rPr>
                <w:sz w:val="24"/>
                <w:szCs w:val="24"/>
              </w:rPr>
              <w:t xml:space="preserve">: Polypropylene 100% </w:t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tiêu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kích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cơ</w:t>
            </w:r>
            <w:proofErr w:type="spellEnd"/>
            <w:r w:rsidRPr="003C48EC">
              <w:rPr>
                <w:sz w:val="24"/>
                <w:szCs w:val="24"/>
              </w:rPr>
              <w:t xml:space="preserve">̃ 10cmx15cm, </w:t>
            </w:r>
            <w:proofErr w:type="spellStart"/>
            <w:r w:rsidRPr="003C48EC">
              <w:rPr>
                <w:sz w:val="24"/>
                <w:szCs w:val="24"/>
              </w:rPr>
              <w:t>kích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thước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lỗ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khoảng</w:t>
            </w:r>
            <w:proofErr w:type="spellEnd"/>
            <w:r w:rsidRPr="003C48EC">
              <w:rPr>
                <w:sz w:val="24"/>
                <w:szCs w:val="24"/>
              </w:rPr>
              <w:t xml:space="preserve"> 1.2x1.4 mm, </w:t>
            </w:r>
            <w:proofErr w:type="spellStart"/>
            <w:r w:rsidRPr="003C48EC">
              <w:rPr>
                <w:sz w:val="24"/>
                <w:szCs w:val="24"/>
              </w:rPr>
              <w:t>chịu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được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áp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lực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lực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cao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dính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trong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suốt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mềm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mại</w:t>
            </w:r>
            <w:proofErr w:type="spellEnd"/>
            <w:r w:rsidRPr="003C48EC">
              <w:rPr>
                <w:sz w:val="24"/>
                <w:szCs w:val="24"/>
              </w:rPr>
              <w:t xml:space="preserve">. </w:t>
            </w:r>
            <w:proofErr w:type="spellStart"/>
            <w:r w:rsidRPr="003C48EC">
              <w:rPr>
                <w:sz w:val="24"/>
                <w:szCs w:val="24"/>
              </w:rPr>
              <w:t>Tiêu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chuẩn</w:t>
            </w:r>
            <w:proofErr w:type="spellEnd"/>
            <w:r w:rsidRPr="003C48EC">
              <w:rPr>
                <w:sz w:val="24"/>
                <w:szCs w:val="24"/>
              </w:rPr>
              <w:t xml:space="preserve"> FDA </w:t>
            </w:r>
            <w:proofErr w:type="spellStart"/>
            <w:r w:rsidRPr="003C48EC">
              <w:rPr>
                <w:sz w:val="24"/>
                <w:szCs w:val="24"/>
              </w:rPr>
              <w:t>hoặc</w:t>
            </w:r>
            <w:proofErr w:type="spellEnd"/>
            <w:r w:rsidRPr="003C48EC">
              <w:rPr>
                <w:sz w:val="24"/>
                <w:szCs w:val="24"/>
              </w:rPr>
              <w:t xml:space="preserve"> CE.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6C385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150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794D1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Miếng</w:t>
            </w:r>
            <w:proofErr w:type="spellEnd"/>
          </w:p>
        </w:tc>
      </w:tr>
      <w:tr w:rsidR="003C48EC" w:rsidRPr="003C48EC" w14:paraId="581A5C4C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3F65E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122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F5B67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Mảnh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ghép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thoát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vị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bẹn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thành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bụng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23D6F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Chất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liệu</w:t>
            </w:r>
            <w:proofErr w:type="spellEnd"/>
            <w:r w:rsidRPr="003C48EC">
              <w:rPr>
                <w:sz w:val="24"/>
                <w:szCs w:val="24"/>
              </w:rPr>
              <w:t xml:space="preserve">: Polypropylene 100% </w:t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tiêu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kích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cơ</w:t>
            </w:r>
            <w:proofErr w:type="spellEnd"/>
            <w:r w:rsidRPr="003C48EC">
              <w:rPr>
                <w:sz w:val="24"/>
                <w:szCs w:val="24"/>
              </w:rPr>
              <w:t xml:space="preserve">̃ </w:t>
            </w:r>
            <w:proofErr w:type="spellStart"/>
            <w:r w:rsidRPr="003C48EC">
              <w:rPr>
                <w:sz w:val="24"/>
                <w:szCs w:val="24"/>
              </w:rPr>
              <w:t>khoảng</w:t>
            </w:r>
            <w:proofErr w:type="spellEnd"/>
            <w:r w:rsidRPr="003C48EC">
              <w:rPr>
                <w:sz w:val="24"/>
                <w:szCs w:val="24"/>
              </w:rPr>
              <w:t xml:space="preserve"> 15cmx15cm, </w:t>
            </w:r>
            <w:proofErr w:type="spellStart"/>
            <w:r w:rsidRPr="003C48EC">
              <w:rPr>
                <w:sz w:val="24"/>
                <w:szCs w:val="24"/>
              </w:rPr>
              <w:t>chịu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được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áp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lực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và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kháng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lực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cao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không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dính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trong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suốt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mềm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mại</w:t>
            </w:r>
            <w:proofErr w:type="spellEnd"/>
            <w:r w:rsidRPr="003C48EC">
              <w:rPr>
                <w:sz w:val="24"/>
                <w:szCs w:val="24"/>
              </w:rPr>
              <w:t xml:space="preserve">. </w:t>
            </w:r>
            <w:proofErr w:type="spellStart"/>
            <w:r w:rsidRPr="003C48EC">
              <w:rPr>
                <w:sz w:val="24"/>
                <w:szCs w:val="24"/>
              </w:rPr>
              <w:t>Tiêu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chuẩn</w:t>
            </w:r>
            <w:proofErr w:type="spellEnd"/>
            <w:r w:rsidRPr="003C48EC">
              <w:rPr>
                <w:sz w:val="24"/>
                <w:szCs w:val="24"/>
              </w:rPr>
              <w:t xml:space="preserve"> FDA </w:t>
            </w:r>
            <w:proofErr w:type="spellStart"/>
            <w:r w:rsidRPr="003C48EC">
              <w:rPr>
                <w:sz w:val="24"/>
                <w:szCs w:val="24"/>
              </w:rPr>
              <w:t>hoặc</w:t>
            </w:r>
            <w:proofErr w:type="spellEnd"/>
            <w:r w:rsidRPr="003C48EC">
              <w:rPr>
                <w:sz w:val="24"/>
                <w:szCs w:val="24"/>
              </w:rPr>
              <w:t xml:space="preserve"> CE.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B9BF2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65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A7DD7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Miếng</w:t>
            </w:r>
            <w:proofErr w:type="spellEnd"/>
          </w:p>
        </w:tc>
      </w:tr>
      <w:tr w:rsidR="003C48EC" w:rsidRPr="003C48EC" w14:paraId="5DE0AAB4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3BC7C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123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29199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 xml:space="preserve">Van </w:t>
            </w:r>
            <w:proofErr w:type="spellStart"/>
            <w:r w:rsidRPr="003C48EC">
              <w:rPr>
                <w:sz w:val="24"/>
                <w:szCs w:val="24"/>
              </w:rPr>
              <w:t>dẫn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lưu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nhân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tạo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áp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lực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sọ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não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88F66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 xml:space="preserve">(Catheter) </w:t>
            </w:r>
            <w:proofErr w:type="spellStart"/>
            <w:r w:rsidRPr="003C48EC">
              <w:rPr>
                <w:sz w:val="24"/>
                <w:szCs w:val="24"/>
              </w:rPr>
              <w:t>Đầu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dò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áp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lực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trong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mô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não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loại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khâu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chỉ</w:t>
            </w:r>
            <w:proofErr w:type="spellEnd"/>
            <w:r w:rsidRPr="003C48EC">
              <w:rPr>
                <w:sz w:val="24"/>
                <w:szCs w:val="24"/>
              </w:rPr>
              <w:t xml:space="preserve">. </w:t>
            </w:r>
            <w:proofErr w:type="spellStart"/>
            <w:r w:rsidRPr="003C48EC">
              <w:rPr>
                <w:sz w:val="24"/>
                <w:szCs w:val="24"/>
              </w:rPr>
              <w:t>Đầu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dò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này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được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đặt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trong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mô</w:t>
            </w:r>
            <w:proofErr w:type="spellEnd"/>
            <w:r w:rsidRPr="003C48EC">
              <w:rPr>
                <w:sz w:val="24"/>
                <w:szCs w:val="24"/>
              </w:rPr>
              <w:t xml:space="preserve"> qua </w:t>
            </w:r>
            <w:proofErr w:type="spellStart"/>
            <w:r w:rsidRPr="003C48EC">
              <w:rPr>
                <w:sz w:val="24"/>
                <w:szCs w:val="24"/>
              </w:rPr>
              <w:t>lỗ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khoan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nhỏ</w:t>
            </w:r>
            <w:proofErr w:type="spellEnd"/>
            <w:r w:rsidRPr="003C48EC">
              <w:rPr>
                <w:sz w:val="24"/>
                <w:szCs w:val="24"/>
              </w:rPr>
              <w:t xml:space="preserve">. </w:t>
            </w:r>
            <w:proofErr w:type="spellStart"/>
            <w:r w:rsidRPr="003C48EC">
              <w:rPr>
                <w:sz w:val="24"/>
                <w:szCs w:val="24"/>
              </w:rPr>
              <w:t>Vật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liệu</w:t>
            </w:r>
            <w:proofErr w:type="spellEnd"/>
            <w:r w:rsidRPr="003C48EC">
              <w:rPr>
                <w:sz w:val="24"/>
                <w:szCs w:val="24"/>
              </w:rPr>
              <w:t xml:space="preserve"> polyurethane, </w:t>
            </w:r>
            <w:proofErr w:type="spellStart"/>
            <w:r w:rsidRPr="003C48EC">
              <w:rPr>
                <w:sz w:val="24"/>
                <w:szCs w:val="24"/>
              </w:rPr>
              <w:t>đường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lastRenderedPageBreak/>
              <w:t>kính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ngoài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khoảng</w:t>
            </w:r>
            <w:proofErr w:type="spellEnd"/>
            <w:r w:rsidRPr="003C48EC">
              <w:rPr>
                <w:sz w:val="24"/>
                <w:szCs w:val="24"/>
              </w:rPr>
              <w:t xml:space="preserve"> 1.3mm, </w:t>
            </w:r>
            <w:proofErr w:type="spellStart"/>
            <w:r w:rsidRPr="003C48EC">
              <w:rPr>
                <w:sz w:val="24"/>
                <w:szCs w:val="24"/>
              </w:rPr>
              <w:t>dài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khoảng</w:t>
            </w:r>
            <w:proofErr w:type="spellEnd"/>
            <w:r w:rsidRPr="003C48EC">
              <w:rPr>
                <w:sz w:val="24"/>
                <w:szCs w:val="24"/>
              </w:rPr>
              <w:t xml:space="preserve"> 1500mm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1F65A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49A4F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3C48EC" w:rsidRPr="003C48EC" w14:paraId="2C5AEF90" w14:textId="77777777" w:rsidTr="00822F7A">
        <w:trPr>
          <w:trHeight w:val="20"/>
        </w:trPr>
        <w:tc>
          <w:tcPr>
            <w:tcW w:w="4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1ABB6" w14:textId="77777777" w:rsidR="006A5CB7" w:rsidRPr="003C48EC" w:rsidRDefault="006A5CB7" w:rsidP="003C48EC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sz w:val="24"/>
                <w:szCs w:val="24"/>
                <w:lang w:val="vi-VN" w:eastAsia="vi-VN"/>
              </w:rPr>
            </w:pPr>
            <w:r w:rsidRPr="003C48EC">
              <w:rPr>
                <w:rFonts w:eastAsia="Times New Roman"/>
                <w:sz w:val="24"/>
                <w:szCs w:val="24"/>
                <w:lang w:val="vi-VN" w:eastAsia="vi-VN"/>
              </w:rPr>
              <w:t>124</w:t>
            </w:r>
          </w:p>
        </w:tc>
        <w:tc>
          <w:tcPr>
            <w:tcW w:w="9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5234F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Vôi</w:t>
            </w:r>
            <w:proofErr w:type="spellEnd"/>
            <w:r w:rsidRPr="003C48EC">
              <w:rPr>
                <w:sz w:val="24"/>
                <w:szCs w:val="24"/>
              </w:rPr>
              <w:t xml:space="preserve"> Soda </w:t>
            </w:r>
            <w:proofErr w:type="spellStart"/>
            <w:r w:rsidRPr="003C48EC">
              <w:rPr>
                <w:sz w:val="24"/>
                <w:szCs w:val="24"/>
              </w:rPr>
              <w:t>hấp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thụ</w:t>
            </w:r>
            <w:proofErr w:type="spellEnd"/>
            <w:r w:rsidRPr="003C48EC">
              <w:rPr>
                <w:sz w:val="24"/>
                <w:szCs w:val="24"/>
              </w:rPr>
              <w:t xml:space="preserve"> CO2 </w:t>
            </w:r>
            <w:proofErr w:type="spellStart"/>
            <w:r w:rsidRPr="003C48EC">
              <w:rPr>
                <w:sz w:val="24"/>
                <w:szCs w:val="24"/>
              </w:rPr>
              <w:t>dùng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cho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máy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gây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mê</w:t>
            </w:r>
            <w:proofErr w:type="spellEnd"/>
          </w:p>
        </w:tc>
        <w:tc>
          <w:tcPr>
            <w:tcW w:w="2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85E67" w14:textId="77777777" w:rsidR="006A5CB7" w:rsidRPr="003C48EC" w:rsidRDefault="006A5CB7" w:rsidP="003C48EC">
            <w:pPr>
              <w:rPr>
                <w:sz w:val="24"/>
                <w:szCs w:val="24"/>
              </w:rPr>
            </w:pPr>
            <w:proofErr w:type="spellStart"/>
            <w:r w:rsidRPr="003C48EC">
              <w:rPr>
                <w:sz w:val="24"/>
                <w:szCs w:val="24"/>
              </w:rPr>
              <w:t>Vôi</w:t>
            </w:r>
            <w:proofErr w:type="spellEnd"/>
            <w:r w:rsidRPr="003C48EC">
              <w:rPr>
                <w:sz w:val="24"/>
                <w:szCs w:val="24"/>
              </w:rPr>
              <w:t xml:space="preserve"> soda </w:t>
            </w:r>
            <w:proofErr w:type="spellStart"/>
            <w:r w:rsidRPr="003C48EC">
              <w:rPr>
                <w:sz w:val="24"/>
                <w:szCs w:val="24"/>
              </w:rPr>
              <w:t>chuyển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màu</w:t>
            </w:r>
            <w:proofErr w:type="spellEnd"/>
            <w:r w:rsidRPr="003C48EC">
              <w:rPr>
                <w:sz w:val="24"/>
                <w:szCs w:val="24"/>
              </w:rPr>
              <w:t xml:space="preserve">. </w:t>
            </w:r>
            <w:proofErr w:type="spellStart"/>
            <w:r w:rsidRPr="003C48EC">
              <w:rPr>
                <w:sz w:val="24"/>
                <w:szCs w:val="24"/>
              </w:rPr>
              <w:t>Cỡ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hạt</w:t>
            </w:r>
            <w:proofErr w:type="spellEnd"/>
            <w:r w:rsidRPr="003C48EC">
              <w:rPr>
                <w:sz w:val="24"/>
                <w:szCs w:val="24"/>
              </w:rPr>
              <w:t xml:space="preserve"> 2.5 -&gt; 5.0mm. </w:t>
            </w:r>
            <w:proofErr w:type="spellStart"/>
            <w:r w:rsidRPr="003C48EC">
              <w:rPr>
                <w:sz w:val="24"/>
                <w:szCs w:val="24"/>
              </w:rPr>
              <w:t>Đạt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tiêu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chuẩn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dược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điển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Mỹ</w:t>
            </w:r>
            <w:proofErr w:type="spellEnd"/>
            <w:r w:rsidRPr="003C48EC">
              <w:rPr>
                <w:sz w:val="24"/>
                <w:szCs w:val="24"/>
              </w:rPr>
              <w:t xml:space="preserve">, </w:t>
            </w:r>
            <w:proofErr w:type="spellStart"/>
            <w:r w:rsidRPr="003C48EC">
              <w:rPr>
                <w:sz w:val="24"/>
                <w:szCs w:val="24"/>
              </w:rPr>
              <w:t>độ</w:t>
            </w:r>
            <w:proofErr w:type="spellEnd"/>
            <w:r w:rsidRPr="003C48EC">
              <w:rPr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sz w:val="24"/>
                <w:szCs w:val="24"/>
              </w:rPr>
              <w:t>cứng</w:t>
            </w:r>
            <w:proofErr w:type="spellEnd"/>
            <w:r w:rsidRPr="003C48EC">
              <w:rPr>
                <w:sz w:val="24"/>
                <w:szCs w:val="24"/>
              </w:rPr>
              <w:t xml:space="preserve"> &gt; 75.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A3A94" w14:textId="77777777" w:rsidR="006A5CB7" w:rsidRPr="003C48EC" w:rsidRDefault="006A5CB7" w:rsidP="003C48EC">
            <w:pPr>
              <w:ind w:firstLine="55"/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1.080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64392" w14:textId="77777777" w:rsidR="006A5CB7" w:rsidRPr="003C48EC" w:rsidRDefault="006A5CB7" w:rsidP="003C48EC">
            <w:pPr>
              <w:jc w:val="center"/>
              <w:rPr>
                <w:sz w:val="24"/>
                <w:szCs w:val="24"/>
              </w:rPr>
            </w:pPr>
            <w:r w:rsidRPr="003C48EC">
              <w:rPr>
                <w:sz w:val="24"/>
                <w:szCs w:val="24"/>
              </w:rPr>
              <w:t>Kg</w:t>
            </w:r>
          </w:p>
        </w:tc>
      </w:tr>
    </w:tbl>
    <w:p w14:paraId="37A531A4" w14:textId="77777777" w:rsidR="002D110B" w:rsidRPr="003C48EC" w:rsidRDefault="002D110B" w:rsidP="003C48EC">
      <w:pPr>
        <w:pStyle w:val="BodyText"/>
        <w:kinsoku w:val="0"/>
        <w:overflowPunct w:val="0"/>
        <w:spacing w:before="0"/>
        <w:jc w:val="center"/>
        <w:rPr>
          <w:rFonts w:eastAsia="Times New Roman"/>
          <w:sz w:val="24"/>
          <w:szCs w:val="24"/>
          <w:lang w:val="vi-VN" w:eastAsia="vi-VN"/>
        </w:rPr>
      </w:pPr>
    </w:p>
    <w:p w14:paraId="576E419C" w14:textId="77777777" w:rsidR="002D110B" w:rsidRPr="003C48EC" w:rsidRDefault="002D110B" w:rsidP="003C48EC">
      <w:pPr>
        <w:tabs>
          <w:tab w:val="left" w:pos="3855"/>
        </w:tabs>
        <w:jc w:val="center"/>
        <w:rPr>
          <w:rFonts w:eastAsia="Times New Roman"/>
          <w:b/>
          <w:bCs/>
          <w:sz w:val="24"/>
          <w:szCs w:val="24"/>
          <w:lang w:val="en-US" w:eastAsia="vi-VN"/>
        </w:rPr>
      </w:pPr>
      <w:r w:rsidRPr="003C48EC">
        <w:rPr>
          <w:rFonts w:eastAsia="Times New Roman"/>
          <w:b/>
          <w:bCs/>
          <w:sz w:val="24"/>
          <w:szCs w:val="24"/>
          <w:lang w:val="en-US" w:eastAsia="vi-VN"/>
        </w:rPr>
        <w:t>PHỤ LỤC 2</w:t>
      </w:r>
    </w:p>
    <w:p w14:paraId="3BD7E021" w14:textId="77777777" w:rsidR="002D110B" w:rsidRPr="003C48EC" w:rsidRDefault="002D110B" w:rsidP="003C48EC">
      <w:pPr>
        <w:tabs>
          <w:tab w:val="left" w:pos="3855"/>
        </w:tabs>
        <w:jc w:val="center"/>
        <w:rPr>
          <w:rFonts w:eastAsia="Times New Roman"/>
          <w:b/>
          <w:bCs/>
          <w:sz w:val="24"/>
          <w:szCs w:val="24"/>
          <w:lang w:val="en-US" w:eastAsia="vi-VN"/>
        </w:rPr>
      </w:pPr>
      <w:r w:rsidRPr="003C48EC">
        <w:rPr>
          <w:rFonts w:eastAsia="Times New Roman"/>
          <w:b/>
          <w:bCs/>
          <w:sz w:val="24"/>
          <w:szCs w:val="24"/>
          <w:lang w:val="en-US" w:eastAsia="vi-VN"/>
        </w:rPr>
        <w:t>MẪU BÁO GIÁ</w:t>
      </w:r>
    </w:p>
    <w:p w14:paraId="63BE1F63" w14:textId="77777777" w:rsidR="002D110B" w:rsidRPr="003C48EC" w:rsidRDefault="002D110B" w:rsidP="003C48EC">
      <w:pPr>
        <w:tabs>
          <w:tab w:val="left" w:pos="3855"/>
        </w:tabs>
        <w:jc w:val="center"/>
        <w:rPr>
          <w:rFonts w:eastAsia="Times New Roman"/>
          <w:i/>
          <w:iCs/>
          <w:sz w:val="24"/>
          <w:szCs w:val="24"/>
          <w:lang w:val="en-US" w:eastAsia="vi-VN"/>
        </w:rPr>
      </w:pPr>
      <w:r w:rsidRPr="003C48EC">
        <w:rPr>
          <w:rFonts w:eastAsia="Times New Roman"/>
          <w:i/>
          <w:iCs/>
          <w:sz w:val="24"/>
          <w:szCs w:val="24"/>
          <w:lang w:val="en-US" w:eastAsia="vi-VN"/>
        </w:rPr>
        <w:t>(</w:t>
      </w:r>
      <w:proofErr w:type="spellStart"/>
      <w:r w:rsidRPr="003C48EC">
        <w:rPr>
          <w:rFonts w:eastAsia="Times New Roman"/>
          <w:i/>
          <w:iCs/>
          <w:sz w:val="24"/>
          <w:szCs w:val="24"/>
          <w:lang w:val="en-US" w:eastAsia="vi-VN"/>
        </w:rPr>
        <w:t>Đính</w:t>
      </w:r>
      <w:proofErr w:type="spellEnd"/>
      <w:r w:rsidRPr="003C48EC">
        <w:rPr>
          <w:rFonts w:eastAsia="Times New Roman"/>
          <w:i/>
          <w:iCs/>
          <w:sz w:val="24"/>
          <w:szCs w:val="24"/>
          <w:lang w:val="en-US" w:eastAsia="vi-VN"/>
        </w:rPr>
        <w:t xml:space="preserve"> </w:t>
      </w:r>
      <w:proofErr w:type="spellStart"/>
      <w:r w:rsidRPr="003C48EC">
        <w:rPr>
          <w:rFonts w:eastAsia="Times New Roman"/>
          <w:i/>
          <w:iCs/>
          <w:sz w:val="24"/>
          <w:szCs w:val="24"/>
          <w:lang w:val="en-US" w:eastAsia="vi-VN"/>
        </w:rPr>
        <w:t>kèm</w:t>
      </w:r>
      <w:proofErr w:type="spellEnd"/>
      <w:r w:rsidRPr="003C48EC">
        <w:rPr>
          <w:rFonts w:eastAsia="Times New Roman"/>
          <w:i/>
          <w:iCs/>
          <w:sz w:val="24"/>
          <w:szCs w:val="24"/>
          <w:lang w:val="en-US" w:eastAsia="vi-VN"/>
        </w:rPr>
        <w:t xml:space="preserve"> </w:t>
      </w:r>
      <w:proofErr w:type="spellStart"/>
      <w:r w:rsidRPr="003C48EC">
        <w:rPr>
          <w:rFonts w:eastAsia="Times New Roman"/>
          <w:i/>
          <w:iCs/>
          <w:sz w:val="24"/>
          <w:szCs w:val="24"/>
          <w:lang w:val="en-US" w:eastAsia="vi-VN"/>
        </w:rPr>
        <w:t>Yêu</w:t>
      </w:r>
      <w:proofErr w:type="spellEnd"/>
      <w:r w:rsidRPr="003C48EC">
        <w:rPr>
          <w:rFonts w:eastAsia="Times New Roman"/>
          <w:i/>
          <w:iCs/>
          <w:sz w:val="24"/>
          <w:szCs w:val="24"/>
          <w:lang w:val="en-US" w:eastAsia="vi-VN"/>
        </w:rPr>
        <w:t xml:space="preserve"> </w:t>
      </w:r>
      <w:proofErr w:type="spellStart"/>
      <w:r w:rsidRPr="003C48EC">
        <w:rPr>
          <w:rFonts w:eastAsia="Times New Roman"/>
          <w:i/>
          <w:iCs/>
          <w:sz w:val="24"/>
          <w:szCs w:val="24"/>
          <w:lang w:val="en-US" w:eastAsia="vi-VN"/>
        </w:rPr>
        <w:t>cầu</w:t>
      </w:r>
      <w:proofErr w:type="spellEnd"/>
      <w:r w:rsidRPr="003C48EC">
        <w:rPr>
          <w:rFonts w:eastAsia="Times New Roman"/>
          <w:i/>
          <w:iCs/>
          <w:sz w:val="24"/>
          <w:szCs w:val="24"/>
          <w:lang w:val="en-US" w:eastAsia="vi-VN"/>
        </w:rPr>
        <w:t xml:space="preserve"> </w:t>
      </w:r>
      <w:proofErr w:type="spellStart"/>
      <w:r w:rsidRPr="003C48EC">
        <w:rPr>
          <w:rFonts w:eastAsia="Times New Roman"/>
          <w:i/>
          <w:iCs/>
          <w:sz w:val="24"/>
          <w:szCs w:val="24"/>
          <w:lang w:val="en-US" w:eastAsia="vi-VN"/>
        </w:rPr>
        <w:t>báo</w:t>
      </w:r>
      <w:proofErr w:type="spellEnd"/>
      <w:r w:rsidRPr="003C48EC">
        <w:rPr>
          <w:rFonts w:eastAsia="Times New Roman"/>
          <w:i/>
          <w:iCs/>
          <w:sz w:val="24"/>
          <w:szCs w:val="24"/>
          <w:lang w:val="en-US" w:eastAsia="vi-VN"/>
        </w:rPr>
        <w:t xml:space="preserve"> </w:t>
      </w:r>
      <w:proofErr w:type="spellStart"/>
      <w:r w:rsidRPr="003C48EC">
        <w:rPr>
          <w:rFonts w:eastAsia="Times New Roman"/>
          <w:i/>
          <w:iCs/>
          <w:sz w:val="24"/>
          <w:szCs w:val="24"/>
          <w:lang w:val="en-US" w:eastAsia="vi-VN"/>
        </w:rPr>
        <w:t>giá</w:t>
      </w:r>
      <w:proofErr w:type="spellEnd"/>
      <w:r w:rsidRPr="003C48EC">
        <w:rPr>
          <w:rFonts w:eastAsia="Times New Roman"/>
          <w:i/>
          <w:iCs/>
          <w:sz w:val="24"/>
          <w:szCs w:val="24"/>
          <w:lang w:val="en-US" w:eastAsia="vi-VN"/>
        </w:rPr>
        <w:t xml:space="preserve"> </w:t>
      </w:r>
      <w:proofErr w:type="spellStart"/>
      <w:r w:rsidRPr="003C48EC">
        <w:rPr>
          <w:rFonts w:eastAsia="Times New Roman"/>
          <w:i/>
          <w:iCs/>
          <w:sz w:val="24"/>
          <w:szCs w:val="24"/>
          <w:lang w:val="en-US" w:eastAsia="vi-VN"/>
        </w:rPr>
        <w:t>số</w:t>
      </w:r>
      <w:proofErr w:type="spellEnd"/>
      <w:r w:rsidRPr="003C48EC">
        <w:rPr>
          <w:rFonts w:eastAsia="Times New Roman"/>
          <w:i/>
          <w:iCs/>
          <w:sz w:val="24"/>
          <w:szCs w:val="24"/>
          <w:lang w:val="en-US" w:eastAsia="vi-VN"/>
        </w:rPr>
        <w:t xml:space="preserve">          /BVĐN-VTTB </w:t>
      </w:r>
      <w:proofErr w:type="spellStart"/>
      <w:r w:rsidRPr="003C48EC">
        <w:rPr>
          <w:rFonts w:eastAsia="Times New Roman"/>
          <w:i/>
          <w:iCs/>
          <w:sz w:val="24"/>
          <w:szCs w:val="24"/>
          <w:lang w:val="en-US" w:eastAsia="vi-VN"/>
        </w:rPr>
        <w:t>ngày</w:t>
      </w:r>
      <w:proofErr w:type="spellEnd"/>
      <w:r w:rsidRPr="003C48EC">
        <w:rPr>
          <w:rFonts w:eastAsia="Times New Roman"/>
          <w:i/>
          <w:iCs/>
          <w:sz w:val="24"/>
          <w:szCs w:val="24"/>
          <w:lang w:val="en-US" w:eastAsia="vi-VN"/>
        </w:rPr>
        <w:t xml:space="preserve"> </w:t>
      </w:r>
      <w:r w:rsidR="006A5CB7" w:rsidRPr="003C48EC">
        <w:rPr>
          <w:rFonts w:eastAsia="Times New Roman"/>
          <w:i/>
          <w:iCs/>
          <w:sz w:val="24"/>
          <w:szCs w:val="24"/>
          <w:lang w:val="en-US" w:eastAsia="vi-VN"/>
        </w:rPr>
        <w:t>05</w:t>
      </w:r>
      <w:r w:rsidRPr="003C48EC">
        <w:rPr>
          <w:rFonts w:eastAsia="Times New Roman"/>
          <w:i/>
          <w:iCs/>
          <w:sz w:val="24"/>
          <w:szCs w:val="24"/>
          <w:lang w:val="en-US" w:eastAsia="vi-VN"/>
        </w:rPr>
        <w:t xml:space="preserve"> </w:t>
      </w:r>
      <w:proofErr w:type="spellStart"/>
      <w:r w:rsidRPr="003C48EC">
        <w:rPr>
          <w:rFonts w:eastAsia="Times New Roman"/>
          <w:i/>
          <w:iCs/>
          <w:sz w:val="24"/>
          <w:szCs w:val="24"/>
          <w:lang w:val="en-US" w:eastAsia="vi-VN"/>
        </w:rPr>
        <w:t>tháng</w:t>
      </w:r>
      <w:proofErr w:type="spellEnd"/>
      <w:r w:rsidRPr="003C48EC">
        <w:rPr>
          <w:rFonts w:eastAsia="Times New Roman"/>
          <w:i/>
          <w:iCs/>
          <w:sz w:val="24"/>
          <w:szCs w:val="24"/>
          <w:lang w:val="en-US" w:eastAsia="vi-VN"/>
        </w:rPr>
        <w:t xml:space="preserve"> </w:t>
      </w:r>
      <w:r w:rsidR="00D61100" w:rsidRPr="003C48EC">
        <w:rPr>
          <w:rFonts w:eastAsia="Times New Roman"/>
          <w:i/>
          <w:iCs/>
          <w:sz w:val="24"/>
          <w:szCs w:val="24"/>
          <w:lang w:val="en-US" w:eastAsia="vi-VN"/>
        </w:rPr>
        <w:t>7</w:t>
      </w:r>
      <w:r w:rsidRPr="003C48EC">
        <w:rPr>
          <w:rFonts w:eastAsia="Times New Roman"/>
          <w:i/>
          <w:iCs/>
          <w:sz w:val="24"/>
          <w:szCs w:val="24"/>
          <w:lang w:val="en-US" w:eastAsia="vi-VN"/>
        </w:rPr>
        <w:t xml:space="preserve"> </w:t>
      </w:r>
      <w:proofErr w:type="spellStart"/>
      <w:r w:rsidRPr="003C48EC">
        <w:rPr>
          <w:rFonts w:eastAsia="Times New Roman"/>
          <w:i/>
          <w:iCs/>
          <w:sz w:val="24"/>
          <w:szCs w:val="24"/>
          <w:lang w:val="en-US" w:eastAsia="vi-VN"/>
        </w:rPr>
        <w:t>năm</w:t>
      </w:r>
      <w:proofErr w:type="spellEnd"/>
      <w:r w:rsidRPr="003C48EC">
        <w:rPr>
          <w:rFonts w:eastAsia="Times New Roman"/>
          <w:i/>
          <w:iCs/>
          <w:sz w:val="24"/>
          <w:szCs w:val="24"/>
          <w:lang w:val="en-US" w:eastAsia="vi-VN"/>
        </w:rPr>
        <w:t xml:space="preserve"> 2023 </w:t>
      </w:r>
      <w:proofErr w:type="spellStart"/>
      <w:r w:rsidRPr="003C48EC">
        <w:rPr>
          <w:rFonts w:eastAsia="Times New Roman"/>
          <w:i/>
          <w:iCs/>
          <w:sz w:val="24"/>
          <w:szCs w:val="24"/>
          <w:lang w:val="en-US" w:eastAsia="vi-VN"/>
        </w:rPr>
        <w:t>của</w:t>
      </w:r>
      <w:proofErr w:type="spellEnd"/>
      <w:r w:rsidRPr="003C48EC">
        <w:rPr>
          <w:rFonts w:eastAsia="Times New Roman"/>
          <w:i/>
          <w:iCs/>
          <w:sz w:val="24"/>
          <w:szCs w:val="24"/>
          <w:lang w:val="en-US" w:eastAsia="vi-VN"/>
        </w:rPr>
        <w:t xml:space="preserve"> </w:t>
      </w:r>
      <w:proofErr w:type="spellStart"/>
      <w:r w:rsidRPr="003C48EC">
        <w:rPr>
          <w:rFonts w:eastAsia="Times New Roman"/>
          <w:i/>
          <w:iCs/>
          <w:sz w:val="24"/>
          <w:szCs w:val="24"/>
          <w:lang w:val="en-US" w:eastAsia="vi-VN"/>
        </w:rPr>
        <w:t>Bệnh</w:t>
      </w:r>
      <w:proofErr w:type="spellEnd"/>
      <w:r w:rsidRPr="003C48EC">
        <w:rPr>
          <w:rFonts w:eastAsia="Times New Roman"/>
          <w:i/>
          <w:iCs/>
          <w:sz w:val="24"/>
          <w:szCs w:val="24"/>
          <w:lang w:val="en-US" w:eastAsia="vi-VN"/>
        </w:rPr>
        <w:t xml:space="preserve"> </w:t>
      </w:r>
      <w:proofErr w:type="spellStart"/>
      <w:r w:rsidRPr="003C48EC">
        <w:rPr>
          <w:rFonts w:eastAsia="Times New Roman"/>
          <w:i/>
          <w:iCs/>
          <w:sz w:val="24"/>
          <w:szCs w:val="24"/>
          <w:lang w:val="en-US" w:eastAsia="vi-VN"/>
        </w:rPr>
        <w:t>viện</w:t>
      </w:r>
      <w:proofErr w:type="spellEnd"/>
      <w:r w:rsidRPr="003C48EC">
        <w:rPr>
          <w:rFonts w:eastAsia="Times New Roman"/>
          <w:i/>
          <w:iCs/>
          <w:sz w:val="24"/>
          <w:szCs w:val="24"/>
          <w:lang w:val="en-US" w:eastAsia="vi-VN"/>
        </w:rPr>
        <w:t xml:space="preserve"> </w:t>
      </w:r>
      <w:proofErr w:type="spellStart"/>
      <w:r w:rsidRPr="003C48EC">
        <w:rPr>
          <w:rFonts w:eastAsia="Times New Roman"/>
          <w:i/>
          <w:iCs/>
          <w:sz w:val="24"/>
          <w:szCs w:val="24"/>
          <w:lang w:val="en-US" w:eastAsia="vi-VN"/>
        </w:rPr>
        <w:t>Đà</w:t>
      </w:r>
      <w:proofErr w:type="spellEnd"/>
      <w:r w:rsidRPr="003C48EC">
        <w:rPr>
          <w:rFonts w:eastAsia="Times New Roman"/>
          <w:i/>
          <w:iCs/>
          <w:sz w:val="24"/>
          <w:szCs w:val="24"/>
          <w:lang w:val="en-US" w:eastAsia="vi-VN"/>
        </w:rPr>
        <w:t xml:space="preserve"> </w:t>
      </w:r>
      <w:proofErr w:type="spellStart"/>
      <w:r w:rsidRPr="003C48EC">
        <w:rPr>
          <w:rFonts w:eastAsia="Times New Roman"/>
          <w:i/>
          <w:iCs/>
          <w:sz w:val="24"/>
          <w:szCs w:val="24"/>
          <w:lang w:val="en-US" w:eastAsia="vi-VN"/>
        </w:rPr>
        <w:t>Nẵng</w:t>
      </w:r>
      <w:proofErr w:type="spellEnd"/>
      <w:r w:rsidRPr="003C48EC">
        <w:rPr>
          <w:rFonts w:eastAsia="Times New Roman"/>
          <w:i/>
          <w:iCs/>
          <w:sz w:val="24"/>
          <w:szCs w:val="24"/>
          <w:lang w:val="en-US" w:eastAsia="vi-VN"/>
        </w:rPr>
        <w:t>)</w:t>
      </w:r>
    </w:p>
    <w:p w14:paraId="0FC70B29" w14:textId="77777777" w:rsidR="002D110B" w:rsidRPr="003C48EC" w:rsidRDefault="002D110B" w:rsidP="003C48EC">
      <w:pPr>
        <w:tabs>
          <w:tab w:val="left" w:pos="3855"/>
        </w:tabs>
        <w:rPr>
          <w:sz w:val="24"/>
          <w:szCs w:val="24"/>
        </w:rPr>
      </w:pPr>
      <w:r w:rsidRPr="003C48EC">
        <w:rPr>
          <w:sz w:val="24"/>
          <w:szCs w:val="24"/>
        </w:rPr>
        <w:tab/>
      </w:r>
    </w:p>
    <w:p w14:paraId="6203D07A" w14:textId="256CA1E8" w:rsidR="002D110B" w:rsidRPr="003C48EC" w:rsidRDefault="002D110B" w:rsidP="003C48EC">
      <w:pPr>
        <w:tabs>
          <w:tab w:val="left" w:pos="3855"/>
        </w:tabs>
        <w:jc w:val="center"/>
        <w:rPr>
          <w:b/>
          <w:bCs/>
          <w:sz w:val="24"/>
          <w:szCs w:val="24"/>
        </w:rPr>
      </w:pPr>
      <w:r w:rsidRPr="003C48EC">
        <w:rPr>
          <w:b/>
          <w:bCs/>
          <w:sz w:val="24"/>
          <w:szCs w:val="24"/>
        </w:rPr>
        <w:t>BÁO GIÁ</w:t>
      </w:r>
      <w:r w:rsidR="003C48EC" w:rsidRPr="003C48EC">
        <w:rPr>
          <w:b/>
          <w:bCs/>
          <w:sz w:val="24"/>
          <w:szCs w:val="24"/>
        </w:rPr>
        <w:t xml:space="preserve"> </w:t>
      </w:r>
      <w:r w:rsidRPr="003C48EC">
        <w:rPr>
          <w:b/>
          <w:bCs/>
          <w:sz w:val="24"/>
          <w:szCs w:val="24"/>
          <w:vertAlign w:val="superscript"/>
        </w:rPr>
        <w:t>(1)</w:t>
      </w:r>
    </w:p>
    <w:p w14:paraId="4761B515" w14:textId="77777777" w:rsidR="002D110B" w:rsidRPr="003C48EC" w:rsidRDefault="002D110B" w:rsidP="003C48EC">
      <w:pPr>
        <w:tabs>
          <w:tab w:val="left" w:pos="3855"/>
        </w:tabs>
        <w:rPr>
          <w:b/>
          <w:bCs/>
          <w:sz w:val="24"/>
          <w:szCs w:val="24"/>
        </w:rPr>
      </w:pPr>
    </w:p>
    <w:p w14:paraId="0A6CBB87" w14:textId="77777777" w:rsidR="002D110B" w:rsidRPr="003C48EC" w:rsidRDefault="002D110B" w:rsidP="003C48EC">
      <w:pPr>
        <w:tabs>
          <w:tab w:val="left" w:pos="3855"/>
        </w:tabs>
        <w:jc w:val="center"/>
        <w:rPr>
          <w:b/>
          <w:bCs/>
          <w:sz w:val="24"/>
          <w:szCs w:val="24"/>
        </w:rPr>
      </w:pPr>
      <w:proofErr w:type="spellStart"/>
      <w:r w:rsidRPr="003C48EC">
        <w:rPr>
          <w:b/>
          <w:bCs/>
          <w:sz w:val="24"/>
          <w:szCs w:val="24"/>
        </w:rPr>
        <w:t>Kính</w:t>
      </w:r>
      <w:proofErr w:type="spellEnd"/>
      <w:r w:rsidRPr="003C48EC">
        <w:rPr>
          <w:b/>
          <w:bCs/>
          <w:sz w:val="24"/>
          <w:szCs w:val="24"/>
        </w:rPr>
        <w:t xml:space="preserve"> </w:t>
      </w:r>
      <w:proofErr w:type="spellStart"/>
      <w:r w:rsidRPr="003C48EC">
        <w:rPr>
          <w:b/>
          <w:bCs/>
          <w:sz w:val="24"/>
          <w:szCs w:val="24"/>
        </w:rPr>
        <w:t>gửi</w:t>
      </w:r>
      <w:proofErr w:type="spellEnd"/>
      <w:r w:rsidRPr="003C48EC">
        <w:rPr>
          <w:b/>
          <w:bCs/>
          <w:sz w:val="24"/>
          <w:szCs w:val="24"/>
        </w:rPr>
        <w:t xml:space="preserve">: </w:t>
      </w:r>
      <w:proofErr w:type="spellStart"/>
      <w:r w:rsidRPr="003C48EC">
        <w:rPr>
          <w:b/>
          <w:bCs/>
          <w:sz w:val="24"/>
          <w:szCs w:val="24"/>
        </w:rPr>
        <w:t>Bệnh</w:t>
      </w:r>
      <w:proofErr w:type="spellEnd"/>
      <w:r w:rsidRPr="003C48EC">
        <w:rPr>
          <w:b/>
          <w:bCs/>
          <w:sz w:val="24"/>
          <w:szCs w:val="24"/>
        </w:rPr>
        <w:t xml:space="preserve"> </w:t>
      </w:r>
      <w:proofErr w:type="spellStart"/>
      <w:r w:rsidRPr="003C48EC">
        <w:rPr>
          <w:b/>
          <w:bCs/>
          <w:sz w:val="24"/>
          <w:szCs w:val="24"/>
        </w:rPr>
        <w:t>viện</w:t>
      </w:r>
      <w:proofErr w:type="spellEnd"/>
      <w:r w:rsidRPr="003C48EC">
        <w:rPr>
          <w:b/>
          <w:bCs/>
          <w:sz w:val="24"/>
          <w:szCs w:val="24"/>
        </w:rPr>
        <w:t xml:space="preserve"> </w:t>
      </w:r>
      <w:proofErr w:type="spellStart"/>
      <w:r w:rsidRPr="003C48EC">
        <w:rPr>
          <w:b/>
          <w:bCs/>
          <w:sz w:val="24"/>
          <w:szCs w:val="24"/>
        </w:rPr>
        <w:t>Đà</w:t>
      </w:r>
      <w:proofErr w:type="spellEnd"/>
      <w:r w:rsidRPr="003C48EC">
        <w:rPr>
          <w:b/>
          <w:bCs/>
          <w:sz w:val="24"/>
          <w:szCs w:val="24"/>
        </w:rPr>
        <w:t xml:space="preserve"> </w:t>
      </w:r>
      <w:proofErr w:type="spellStart"/>
      <w:r w:rsidRPr="003C48EC">
        <w:rPr>
          <w:b/>
          <w:bCs/>
          <w:sz w:val="24"/>
          <w:szCs w:val="24"/>
        </w:rPr>
        <w:t>Nẵng</w:t>
      </w:r>
      <w:proofErr w:type="spellEnd"/>
    </w:p>
    <w:p w14:paraId="0862D5CE" w14:textId="77777777" w:rsidR="002D110B" w:rsidRPr="003C48EC" w:rsidRDefault="002D110B" w:rsidP="003C48EC">
      <w:pPr>
        <w:tabs>
          <w:tab w:val="left" w:pos="3855"/>
        </w:tabs>
        <w:rPr>
          <w:sz w:val="24"/>
          <w:szCs w:val="24"/>
        </w:rPr>
      </w:pPr>
    </w:p>
    <w:p w14:paraId="52B0F64F" w14:textId="77777777" w:rsidR="002D110B" w:rsidRPr="003C48EC" w:rsidRDefault="002D110B" w:rsidP="003C48EC">
      <w:pPr>
        <w:tabs>
          <w:tab w:val="left" w:pos="3855"/>
        </w:tabs>
        <w:ind w:firstLine="709"/>
        <w:jc w:val="both"/>
        <w:rPr>
          <w:sz w:val="24"/>
          <w:szCs w:val="24"/>
        </w:rPr>
      </w:pPr>
      <w:proofErr w:type="spellStart"/>
      <w:r w:rsidRPr="003C48EC">
        <w:rPr>
          <w:sz w:val="24"/>
          <w:szCs w:val="24"/>
        </w:rPr>
        <w:t>Trên</w:t>
      </w:r>
      <w:proofErr w:type="spellEnd"/>
      <w:r w:rsidRPr="003C48EC">
        <w:rPr>
          <w:sz w:val="24"/>
          <w:szCs w:val="24"/>
        </w:rPr>
        <w:t xml:space="preserve"> </w:t>
      </w:r>
      <w:proofErr w:type="spellStart"/>
      <w:r w:rsidRPr="003C48EC">
        <w:rPr>
          <w:sz w:val="24"/>
          <w:szCs w:val="24"/>
        </w:rPr>
        <w:t>cơ</w:t>
      </w:r>
      <w:proofErr w:type="spellEnd"/>
      <w:r w:rsidRPr="003C48EC">
        <w:rPr>
          <w:sz w:val="24"/>
          <w:szCs w:val="24"/>
        </w:rPr>
        <w:t xml:space="preserve"> </w:t>
      </w:r>
      <w:proofErr w:type="spellStart"/>
      <w:r w:rsidRPr="003C48EC">
        <w:rPr>
          <w:sz w:val="24"/>
          <w:szCs w:val="24"/>
        </w:rPr>
        <w:t>sở</w:t>
      </w:r>
      <w:proofErr w:type="spellEnd"/>
      <w:r w:rsidRPr="003C48EC">
        <w:rPr>
          <w:sz w:val="24"/>
          <w:szCs w:val="24"/>
        </w:rPr>
        <w:t xml:space="preserve"> </w:t>
      </w:r>
      <w:proofErr w:type="spellStart"/>
      <w:r w:rsidRPr="003C48EC">
        <w:rPr>
          <w:sz w:val="24"/>
          <w:szCs w:val="24"/>
        </w:rPr>
        <w:t>Yêu</w:t>
      </w:r>
      <w:proofErr w:type="spellEnd"/>
      <w:r w:rsidRPr="003C48EC">
        <w:rPr>
          <w:sz w:val="24"/>
          <w:szCs w:val="24"/>
        </w:rPr>
        <w:t xml:space="preserve"> </w:t>
      </w:r>
      <w:proofErr w:type="spellStart"/>
      <w:r w:rsidRPr="003C48EC">
        <w:rPr>
          <w:sz w:val="24"/>
          <w:szCs w:val="24"/>
        </w:rPr>
        <w:t>cầu</w:t>
      </w:r>
      <w:proofErr w:type="spellEnd"/>
      <w:r w:rsidRPr="003C48EC">
        <w:rPr>
          <w:sz w:val="24"/>
          <w:szCs w:val="24"/>
        </w:rPr>
        <w:t xml:space="preserve"> </w:t>
      </w:r>
      <w:proofErr w:type="spellStart"/>
      <w:r w:rsidRPr="003C48EC">
        <w:rPr>
          <w:sz w:val="24"/>
          <w:szCs w:val="24"/>
        </w:rPr>
        <w:t>báo</w:t>
      </w:r>
      <w:proofErr w:type="spellEnd"/>
      <w:r w:rsidRPr="003C48EC">
        <w:rPr>
          <w:sz w:val="24"/>
          <w:szCs w:val="24"/>
        </w:rPr>
        <w:t xml:space="preserve"> </w:t>
      </w:r>
      <w:proofErr w:type="spellStart"/>
      <w:r w:rsidRPr="003C48EC">
        <w:rPr>
          <w:sz w:val="24"/>
          <w:szCs w:val="24"/>
        </w:rPr>
        <w:t>giá</w:t>
      </w:r>
      <w:proofErr w:type="spellEnd"/>
      <w:r w:rsidRPr="003C48EC">
        <w:rPr>
          <w:sz w:val="24"/>
          <w:szCs w:val="24"/>
        </w:rPr>
        <w:t xml:space="preserve"> </w:t>
      </w:r>
      <w:proofErr w:type="spellStart"/>
      <w:r w:rsidRPr="003C48EC">
        <w:rPr>
          <w:sz w:val="24"/>
          <w:szCs w:val="24"/>
        </w:rPr>
        <w:t>số</w:t>
      </w:r>
      <w:proofErr w:type="spellEnd"/>
      <w:r w:rsidRPr="003C48EC">
        <w:rPr>
          <w:sz w:val="24"/>
          <w:szCs w:val="24"/>
        </w:rPr>
        <w:t xml:space="preserve"> … /BVĐN-VTTB </w:t>
      </w:r>
      <w:proofErr w:type="spellStart"/>
      <w:r w:rsidRPr="003C48EC">
        <w:rPr>
          <w:sz w:val="24"/>
          <w:szCs w:val="24"/>
        </w:rPr>
        <w:t>ngày</w:t>
      </w:r>
      <w:proofErr w:type="spellEnd"/>
      <w:r w:rsidRPr="003C48EC">
        <w:rPr>
          <w:sz w:val="24"/>
          <w:szCs w:val="24"/>
        </w:rPr>
        <w:t xml:space="preserve"> … </w:t>
      </w:r>
      <w:proofErr w:type="spellStart"/>
      <w:r w:rsidRPr="003C48EC">
        <w:rPr>
          <w:sz w:val="24"/>
          <w:szCs w:val="24"/>
        </w:rPr>
        <w:t>tháng</w:t>
      </w:r>
      <w:proofErr w:type="spellEnd"/>
      <w:r w:rsidRPr="003C48EC">
        <w:rPr>
          <w:sz w:val="24"/>
          <w:szCs w:val="24"/>
        </w:rPr>
        <w:t xml:space="preserve"> … </w:t>
      </w:r>
      <w:proofErr w:type="spellStart"/>
      <w:r w:rsidRPr="003C48EC">
        <w:rPr>
          <w:sz w:val="24"/>
          <w:szCs w:val="24"/>
        </w:rPr>
        <w:t>năm</w:t>
      </w:r>
      <w:proofErr w:type="spellEnd"/>
      <w:r w:rsidRPr="003C48EC">
        <w:rPr>
          <w:sz w:val="24"/>
          <w:szCs w:val="24"/>
        </w:rPr>
        <w:t xml:space="preserve"> … </w:t>
      </w:r>
      <w:proofErr w:type="spellStart"/>
      <w:r w:rsidRPr="003C48EC">
        <w:rPr>
          <w:sz w:val="24"/>
          <w:szCs w:val="24"/>
        </w:rPr>
        <w:t>của</w:t>
      </w:r>
      <w:proofErr w:type="spellEnd"/>
      <w:r w:rsidRPr="003C48EC">
        <w:rPr>
          <w:sz w:val="24"/>
          <w:szCs w:val="24"/>
        </w:rPr>
        <w:t xml:space="preserve"> </w:t>
      </w:r>
      <w:proofErr w:type="spellStart"/>
      <w:r w:rsidRPr="003C48EC">
        <w:rPr>
          <w:sz w:val="24"/>
          <w:szCs w:val="24"/>
        </w:rPr>
        <w:t>Bệnh</w:t>
      </w:r>
      <w:proofErr w:type="spellEnd"/>
      <w:r w:rsidRPr="003C48EC">
        <w:rPr>
          <w:sz w:val="24"/>
          <w:szCs w:val="24"/>
        </w:rPr>
        <w:t xml:space="preserve"> </w:t>
      </w:r>
      <w:proofErr w:type="spellStart"/>
      <w:r w:rsidRPr="003C48EC">
        <w:rPr>
          <w:sz w:val="24"/>
          <w:szCs w:val="24"/>
        </w:rPr>
        <w:t>viện</w:t>
      </w:r>
      <w:proofErr w:type="spellEnd"/>
      <w:r w:rsidRPr="003C48EC">
        <w:rPr>
          <w:sz w:val="24"/>
          <w:szCs w:val="24"/>
        </w:rPr>
        <w:t xml:space="preserve"> </w:t>
      </w:r>
      <w:proofErr w:type="spellStart"/>
      <w:r w:rsidRPr="003C48EC">
        <w:rPr>
          <w:sz w:val="24"/>
          <w:szCs w:val="24"/>
        </w:rPr>
        <w:t>Đà</w:t>
      </w:r>
      <w:proofErr w:type="spellEnd"/>
      <w:r w:rsidRPr="003C48EC">
        <w:rPr>
          <w:sz w:val="24"/>
          <w:szCs w:val="24"/>
        </w:rPr>
        <w:t xml:space="preserve"> </w:t>
      </w:r>
      <w:proofErr w:type="spellStart"/>
      <w:r w:rsidRPr="003C48EC">
        <w:rPr>
          <w:sz w:val="24"/>
          <w:szCs w:val="24"/>
        </w:rPr>
        <w:t>Nẵng</w:t>
      </w:r>
      <w:proofErr w:type="spellEnd"/>
      <w:r w:rsidRPr="003C48EC">
        <w:rPr>
          <w:sz w:val="24"/>
          <w:szCs w:val="24"/>
        </w:rPr>
        <w:t xml:space="preserve">, </w:t>
      </w:r>
      <w:proofErr w:type="spellStart"/>
      <w:r w:rsidRPr="003C48EC">
        <w:rPr>
          <w:sz w:val="24"/>
          <w:szCs w:val="24"/>
        </w:rPr>
        <w:t>chúng</w:t>
      </w:r>
      <w:proofErr w:type="spellEnd"/>
      <w:r w:rsidRPr="003C48EC">
        <w:rPr>
          <w:sz w:val="24"/>
          <w:szCs w:val="24"/>
        </w:rPr>
        <w:t xml:space="preserve"> </w:t>
      </w:r>
      <w:proofErr w:type="spellStart"/>
      <w:r w:rsidRPr="003C48EC">
        <w:rPr>
          <w:sz w:val="24"/>
          <w:szCs w:val="24"/>
        </w:rPr>
        <w:t>tôi</w:t>
      </w:r>
      <w:proofErr w:type="spellEnd"/>
      <w:r w:rsidRPr="003C48EC">
        <w:rPr>
          <w:sz w:val="24"/>
          <w:szCs w:val="24"/>
        </w:rPr>
        <w:t xml:space="preserve"> … </w:t>
      </w:r>
      <w:r w:rsidRPr="003C48EC">
        <w:rPr>
          <w:i/>
          <w:iCs/>
          <w:sz w:val="24"/>
          <w:szCs w:val="24"/>
        </w:rPr>
        <w:t>[</w:t>
      </w:r>
      <w:proofErr w:type="spellStart"/>
      <w:r w:rsidRPr="003C48EC">
        <w:rPr>
          <w:i/>
          <w:iCs/>
          <w:sz w:val="24"/>
          <w:szCs w:val="24"/>
        </w:rPr>
        <w:t>ghi</w:t>
      </w:r>
      <w:proofErr w:type="spellEnd"/>
      <w:r w:rsidRPr="003C48EC">
        <w:rPr>
          <w:i/>
          <w:iCs/>
          <w:sz w:val="24"/>
          <w:szCs w:val="24"/>
        </w:rPr>
        <w:t xml:space="preserve"> </w:t>
      </w:r>
      <w:proofErr w:type="spellStart"/>
      <w:r w:rsidRPr="003C48EC">
        <w:rPr>
          <w:i/>
          <w:iCs/>
          <w:sz w:val="24"/>
          <w:szCs w:val="24"/>
        </w:rPr>
        <w:t>tên</w:t>
      </w:r>
      <w:proofErr w:type="spellEnd"/>
      <w:r w:rsidRPr="003C48EC">
        <w:rPr>
          <w:i/>
          <w:iCs/>
          <w:sz w:val="24"/>
          <w:szCs w:val="24"/>
        </w:rPr>
        <w:t xml:space="preserve">, </w:t>
      </w:r>
      <w:proofErr w:type="spellStart"/>
      <w:r w:rsidRPr="003C48EC">
        <w:rPr>
          <w:i/>
          <w:iCs/>
          <w:sz w:val="24"/>
          <w:szCs w:val="24"/>
        </w:rPr>
        <w:t>địa</w:t>
      </w:r>
      <w:proofErr w:type="spellEnd"/>
      <w:r w:rsidRPr="003C48EC">
        <w:rPr>
          <w:i/>
          <w:iCs/>
          <w:sz w:val="24"/>
          <w:szCs w:val="24"/>
        </w:rPr>
        <w:t xml:space="preserve"> </w:t>
      </w:r>
      <w:proofErr w:type="spellStart"/>
      <w:r w:rsidRPr="003C48EC">
        <w:rPr>
          <w:i/>
          <w:iCs/>
          <w:sz w:val="24"/>
          <w:szCs w:val="24"/>
        </w:rPr>
        <w:t>chỉ</w:t>
      </w:r>
      <w:proofErr w:type="spellEnd"/>
      <w:r w:rsidRPr="003C48EC">
        <w:rPr>
          <w:i/>
          <w:iCs/>
          <w:sz w:val="24"/>
          <w:szCs w:val="24"/>
        </w:rPr>
        <w:t xml:space="preserve"> </w:t>
      </w:r>
      <w:proofErr w:type="spellStart"/>
      <w:r w:rsidRPr="003C48EC">
        <w:rPr>
          <w:i/>
          <w:iCs/>
          <w:sz w:val="24"/>
          <w:szCs w:val="24"/>
        </w:rPr>
        <w:t>của</w:t>
      </w:r>
      <w:proofErr w:type="spellEnd"/>
      <w:r w:rsidRPr="003C48EC">
        <w:rPr>
          <w:i/>
          <w:iCs/>
          <w:sz w:val="24"/>
          <w:szCs w:val="24"/>
        </w:rPr>
        <w:t xml:space="preserve"> </w:t>
      </w:r>
      <w:proofErr w:type="spellStart"/>
      <w:r w:rsidRPr="003C48EC">
        <w:rPr>
          <w:i/>
          <w:iCs/>
          <w:sz w:val="24"/>
          <w:szCs w:val="24"/>
        </w:rPr>
        <w:t>hãng</w:t>
      </w:r>
      <w:proofErr w:type="spellEnd"/>
      <w:r w:rsidRPr="003C48EC">
        <w:rPr>
          <w:i/>
          <w:iCs/>
          <w:sz w:val="24"/>
          <w:szCs w:val="24"/>
        </w:rPr>
        <w:t xml:space="preserve"> </w:t>
      </w:r>
      <w:proofErr w:type="spellStart"/>
      <w:r w:rsidRPr="003C48EC">
        <w:rPr>
          <w:i/>
          <w:iCs/>
          <w:sz w:val="24"/>
          <w:szCs w:val="24"/>
        </w:rPr>
        <w:t>sản</w:t>
      </w:r>
      <w:proofErr w:type="spellEnd"/>
      <w:r w:rsidRPr="003C48EC">
        <w:rPr>
          <w:i/>
          <w:iCs/>
          <w:sz w:val="24"/>
          <w:szCs w:val="24"/>
        </w:rPr>
        <w:t xml:space="preserve"> </w:t>
      </w:r>
      <w:proofErr w:type="spellStart"/>
      <w:r w:rsidRPr="003C48EC">
        <w:rPr>
          <w:i/>
          <w:iCs/>
          <w:sz w:val="24"/>
          <w:szCs w:val="24"/>
        </w:rPr>
        <w:t>xuất</w:t>
      </w:r>
      <w:proofErr w:type="spellEnd"/>
      <w:r w:rsidRPr="003C48EC">
        <w:rPr>
          <w:i/>
          <w:iCs/>
          <w:sz w:val="24"/>
          <w:szCs w:val="24"/>
        </w:rPr>
        <w:t xml:space="preserve">, </w:t>
      </w:r>
      <w:proofErr w:type="spellStart"/>
      <w:r w:rsidRPr="003C48EC">
        <w:rPr>
          <w:i/>
          <w:iCs/>
          <w:sz w:val="24"/>
          <w:szCs w:val="24"/>
        </w:rPr>
        <w:t>nhà</w:t>
      </w:r>
      <w:proofErr w:type="spellEnd"/>
      <w:r w:rsidRPr="003C48EC">
        <w:rPr>
          <w:i/>
          <w:iCs/>
          <w:sz w:val="24"/>
          <w:szCs w:val="24"/>
        </w:rPr>
        <w:t xml:space="preserve"> </w:t>
      </w:r>
      <w:proofErr w:type="spellStart"/>
      <w:r w:rsidRPr="003C48EC">
        <w:rPr>
          <w:i/>
          <w:iCs/>
          <w:sz w:val="24"/>
          <w:szCs w:val="24"/>
        </w:rPr>
        <w:t>cung</w:t>
      </w:r>
      <w:proofErr w:type="spellEnd"/>
      <w:r w:rsidRPr="003C48EC">
        <w:rPr>
          <w:i/>
          <w:iCs/>
          <w:sz w:val="24"/>
          <w:szCs w:val="24"/>
        </w:rPr>
        <w:t xml:space="preserve"> </w:t>
      </w:r>
      <w:proofErr w:type="spellStart"/>
      <w:r w:rsidRPr="003C48EC">
        <w:rPr>
          <w:i/>
          <w:iCs/>
          <w:sz w:val="24"/>
          <w:szCs w:val="24"/>
        </w:rPr>
        <w:t>cấp</w:t>
      </w:r>
      <w:proofErr w:type="spellEnd"/>
      <w:r w:rsidRPr="003C48EC">
        <w:rPr>
          <w:i/>
          <w:iCs/>
          <w:sz w:val="24"/>
          <w:szCs w:val="24"/>
        </w:rPr>
        <w:t xml:space="preserve">; </w:t>
      </w:r>
      <w:proofErr w:type="spellStart"/>
      <w:r w:rsidRPr="003C48EC">
        <w:rPr>
          <w:i/>
          <w:iCs/>
          <w:sz w:val="24"/>
          <w:szCs w:val="24"/>
        </w:rPr>
        <w:t>trường</w:t>
      </w:r>
      <w:proofErr w:type="spellEnd"/>
      <w:r w:rsidRPr="003C48EC">
        <w:rPr>
          <w:i/>
          <w:iCs/>
          <w:sz w:val="24"/>
          <w:szCs w:val="24"/>
        </w:rPr>
        <w:t xml:space="preserve"> </w:t>
      </w:r>
      <w:proofErr w:type="spellStart"/>
      <w:r w:rsidRPr="003C48EC">
        <w:rPr>
          <w:i/>
          <w:iCs/>
          <w:sz w:val="24"/>
          <w:szCs w:val="24"/>
        </w:rPr>
        <w:t>hợp</w:t>
      </w:r>
      <w:proofErr w:type="spellEnd"/>
      <w:r w:rsidRPr="003C48EC">
        <w:rPr>
          <w:i/>
          <w:iCs/>
          <w:sz w:val="24"/>
          <w:szCs w:val="24"/>
        </w:rPr>
        <w:t xml:space="preserve"> </w:t>
      </w:r>
      <w:proofErr w:type="spellStart"/>
      <w:r w:rsidRPr="003C48EC">
        <w:rPr>
          <w:i/>
          <w:iCs/>
          <w:sz w:val="24"/>
          <w:szCs w:val="24"/>
        </w:rPr>
        <w:t>nhiều</w:t>
      </w:r>
      <w:proofErr w:type="spellEnd"/>
      <w:r w:rsidRPr="003C48EC">
        <w:rPr>
          <w:i/>
          <w:iCs/>
          <w:sz w:val="24"/>
          <w:szCs w:val="24"/>
        </w:rPr>
        <w:t xml:space="preserve"> </w:t>
      </w:r>
      <w:proofErr w:type="spellStart"/>
      <w:r w:rsidRPr="003C48EC">
        <w:rPr>
          <w:i/>
          <w:iCs/>
          <w:sz w:val="24"/>
          <w:szCs w:val="24"/>
        </w:rPr>
        <w:t>hãng</w:t>
      </w:r>
      <w:proofErr w:type="spellEnd"/>
      <w:r w:rsidRPr="003C48EC">
        <w:rPr>
          <w:i/>
          <w:iCs/>
          <w:sz w:val="24"/>
          <w:szCs w:val="24"/>
        </w:rPr>
        <w:t xml:space="preserve"> </w:t>
      </w:r>
      <w:proofErr w:type="spellStart"/>
      <w:r w:rsidRPr="003C48EC">
        <w:rPr>
          <w:i/>
          <w:iCs/>
          <w:sz w:val="24"/>
          <w:szCs w:val="24"/>
        </w:rPr>
        <w:t>sản</w:t>
      </w:r>
      <w:proofErr w:type="spellEnd"/>
      <w:r w:rsidRPr="003C48EC">
        <w:rPr>
          <w:i/>
          <w:iCs/>
          <w:sz w:val="24"/>
          <w:szCs w:val="24"/>
        </w:rPr>
        <w:t xml:space="preserve"> </w:t>
      </w:r>
      <w:proofErr w:type="spellStart"/>
      <w:r w:rsidRPr="003C48EC">
        <w:rPr>
          <w:i/>
          <w:iCs/>
          <w:sz w:val="24"/>
          <w:szCs w:val="24"/>
        </w:rPr>
        <w:t>xuất</w:t>
      </w:r>
      <w:proofErr w:type="spellEnd"/>
      <w:r w:rsidRPr="003C48EC">
        <w:rPr>
          <w:i/>
          <w:iCs/>
          <w:sz w:val="24"/>
          <w:szCs w:val="24"/>
        </w:rPr>
        <w:t xml:space="preserve">, </w:t>
      </w:r>
      <w:proofErr w:type="spellStart"/>
      <w:r w:rsidRPr="003C48EC">
        <w:rPr>
          <w:i/>
          <w:iCs/>
          <w:sz w:val="24"/>
          <w:szCs w:val="24"/>
        </w:rPr>
        <w:t>nhà</w:t>
      </w:r>
      <w:proofErr w:type="spellEnd"/>
      <w:r w:rsidRPr="003C48EC">
        <w:rPr>
          <w:i/>
          <w:iCs/>
          <w:sz w:val="24"/>
          <w:szCs w:val="24"/>
        </w:rPr>
        <w:t xml:space="preserve"> </w:t>
      </w:r>
      <w:proofErr w:type="spellStart"/>
      <w:r w:rsidRPr="003C48EC">
        <w:rPr>
          <w:i/>
          <w:iCs/>
          <w:sz w:val="24"/>
          <w:szCs w:val="24"/>
        </w:rPr>
        <w:t>cung</w:t>
      </w:r>
      <w:proofErr w:type="spellEnd"/>
      <w:r w:rsidRPr="003C48EC">
        <w:rPr>
          <w:i/>
          <w:iCs/>
          <w:sz w:val="24"/>
          <w:szCs w:val="24"/>
        </w:rPr>
        <w:t xml:space="preserve"> </w:t>
      </w:r>
      <w:proofErr w:type="spellStart"/>
      <w:r w:rsidRPr="003C48EC">
        <w:rPr>
          <w:i/>
          <w:iCs/>
          <w:sz w:val="24"/>
          <w:szCs w:val="24"/>
        </w:rPr>
        <w:t>cấp</w:t>
      </w:r>
      <w:proofErr w:type="spellEnd"/>
      <w:r w:rsidRPr="003C48EC">
        <w:rPr>
          <w:i/>
          <w:iCs/>
          <w:sz w:val="24"/>
          <w:szCs w:val="24"/>
        </w:rPr>
        <w:t xml:space="preserve"> </w:t>
      </w:r>
      <w:proofErr w:type="spellStart"/>
      <w:r w:rsidRPr="003C48EC">
        <w:rPr>
          <w:i/>
          <w:iCs/>
          <w:sz w:val="24"/>
          <w:szCs w:val="24"/>
        </w:rPr>
        <w:t>cùng</w:t>
      </w:r>
      <w:proofErr w:type="spellEnd"/>
      <w:r w:rsidRPr="003C48EC">
        <w:rPr>
          <w:i/>
          <w:iCs/>
          <w:sz w:val="24"/>
          <w:szCs w:val="24"/>
        </w:rPr>
        <w:t xml:space="preserve"> </w:t>
      </w:r>
      <w:proofErr w:type="spellStart"/>
      <w:r w:rsidRPr="003C48EC">
        <w:rPr>
          <w:i/>
          <w:iCs/>
          <w:sz w:val="24"/>
          <w:szCs w:val="24"/>
        </w:rPr>
        <w:t>tham</w:t>
      </w:r>
      <w:proofErr w:type="spellEnd"/>
      <w:r w:rsidRPr="003C48EC">
        <w:rPr>
          <w:i/>
          <w:iCs/>
          <w:sz w:val="24"/>
          <w:szCs w:val="24"/>
        </w:rPr>
        <w:t xml:space="preserve"> </w:t>
      </w:r>
      <w:proofErr w:type="spellStart"/>
      <w:r w:rsidRPr="003C48EC">
        <w:rPr>
          <w:i/>
          <w:iCs/>
          <w:sz w:val="24"/>
          <w:szCs w:val="24"/>
        </w:rPr>
        <w:t>gia</w:t>
      </w:r>
      <w:proofErr w:type="spellEnd"/>
      <w:r w:rsidRPr="003C48EC">
        <w:rPr>
          <w:i/>
          <w:iCs/>
          <w:sz w:val="24"/>
          <w:szCs w:val="24"/>
        </w:rPr>
        <w:t xml:space="preserve"> </w:t>
      </w:r>
      <w:proofErr w:type="spellStart"/>
      <w:r w:rsidRPr="003C48EC">
        <w:rPr>
          <w:i/>
          <w:iCs/>
          <w:sz w:val="24"/>
          <w:szCs w:val="24"/>
        </w:rPr>
        <w:t>trong</w:t>
      </w:r>
      <w:proofErr w:type="spellEnd"/>
      <w:r w:rsidRPr="003C48EC">
        <w:rPr>
          <w:i/>
          <w:iCs/>
          <w:sz w:val="24"/>
          <w:szCs w:val="24"/>
        </w:rPr>
        <w:t xml:space="preserve"> </w:t>
      </w:r>
      <w:proofErr w:type="spellStart"/>
      <w:r w:rsidRPr="003C48EC">
        <w:rPr>
          <w:i/>
          <w:iCs/>
          <w:sz w:val="24"/>
          <w:szCs w:val="24"/>
        </w:rPr>
        <w:t>một</w:t>
      </w:r>
      <w:proofErr w:type="spellEnd"/>
      <w:r w:rsidRPr="003C48EC">
        <w:rPr>
          <w:i/>
          <w:iCs/>
          <w:sz w:val="24"/>
          <w:szCs w:val="24"/>
        </w:rPr>
        <w:t xml:space="preserve"> </w:t>
      </w:r>
      <w:proofErr w:type="spellStart"/>
      <w:r w:rsidRPr="003C48EC">
        <w:rPr>
          <w:i/>
          <w:iCs/>
          <w:sz w:val="24"/>
          <w:szCs w:val="24"/>
        </w:rPr>
        <w:t>báo</w:t>
      </w:r>
      <w:proofErr w:type="spellEnd"/>
      <w:r w:rsidRPr="003C48EC">
        <w:rPr>
          <w:i/>
          <w:iCs/>
          <w:sz w:val="24"/>
          <w:szCs w:val="24"/>
        </w:rPr>
        <w:t xml:space="preserve"> </w:t>
      </w:r>
      <w:proofErr w:type="spellStart"/>
      <w:r w:rsidRPr="003C48EC">
        <w:rPr>
          <w:i/>
          <w:iCs/>
          <w:sz w:val="24"/>
          <w:szCs w:val="24"/>
        </w:rPr>
        <w:t>giá</w:t>
      </w:r>
      <w:proofErr w:type="spellEnd"/>
      <w:r w:rsidRPr="003C48EC">
        <w:rPr>
          <w:i/>
          <w:iCs/>
          <w:sz w:val="24"/>
          <w:szCs w:val="24"/>
        </w:rPr>
        <w:t xml:space="preserve"> (</w:t>
      </w:r>
      <w:proofErr w:type="spellStart"/>
      <w:r w:rsidRPr="003C48EC">
        <w:rPr>
          <w:i/>
          <w:iCs/>
          <w:sz w:val="24"/>
          <w:szCs w:val="24"/>
        </w:rPr>
        <w:t>gọi</w:t>
      </w:r>
      <w:proofErr w:type="spellEnd"/>
      <w:r w:rsidRPr="003C48EC">
        <w:rPr>
          <w:i/>
          <w:iCs/>
          <w:sz w:val="24"/>
          <w:szCs w:val="24"/>
        </w:rPr>
        <w:t xml:space="preserve"> </w:t>
      </w:r>
      <w:proofErr w:type="spellStart"/>
      <w:r w:rsidRPr="003C48EC">
        <w:rPr>
          <w:i/>
          <w:iCs/>
          <w:sz w:val="24"/>
          <w:szCs w:val="24"/>
        </w:rPr>
        <w:t>chung</w:t>
      </w:r>
      <w:proofErr w:type="spellEnd"/>
      <w:r w:rsidRPr="003C48EC">
        <w:rPr>
          <w:i/>
          <w:iCs/>
          <w:sz w:val="24"/>
          <w:szCs w:val="24"/>
        </w:rPr>
        <w:t xml:space="preserve"> </w:t>
      </w:r>
      <w:proofErr w:type="spellStart"/>
      <w:r w:rsidRPr="003C48EC">
        <w:rPr>
          <w:i/>
          <w:iCs/>
          <w:sz w:val="24"/>
          <w:szCs w:val="24"/>
        </w:rPr>
        <w:t>là</w:t>
      </w:r>
      <w:proofErr w:type="spellEnd"/>
      <w:r w:rsidRPr="003C48EC">
        <w:rPr>
          <w:i/>
          <w:iCs/>
          <w:sz w:val="24"/>
          <w:szCs w:val="24"/>
        </w:rPr>
        <w:t xml:space="preserve"> </w:t>
      </w:r>
      <w:proofErr w:type="spellStart"/>
      <w:r w:rsidRPr="003C48EC">
        <w:rPr>
          <w:i/>
          <w:iCs/>
          <w:sz w:val="24"/>
          <w:szCs w:val="24"/>
        </w:rPr>
        <w:t>liên</w:t>
      </w:r>
      <w:proofErr w:type="spellEnd"/>
      <w:r w:rsidRPr="003C48EC">
        <w:rPr>
          <w:i/>
          <w:iCs/>
          <w:sz w:val="24"/>
          <w:szCs w:val="24"/>
        </w:rPr>
        <w:t xml:space="preserve"> </w:t>
      </w:r>
      <w:proofErr w:type="spellStart"/>
      <w:r w:rsidRPr="003C48EC">
        <w:rPr>
          <w:i/>
          <w:iCs/>
          <w:sz w:val="24"/>
          <w:szCs w:val="24"/>
        </w:rPr>
        <w:t>danh</w:t>
      </w:r>
      <w:proofErr w:type="spellEnd"/>
      <w:r w:rsidRPr="003C48EC">
        <w:rPr>
          <w:i/>
          <w:iCs/>
          <w:sz w:val="24"/>
          <w:szCs w:val="24"/>
        </w:rPr>
        <w:t xml:space="preserve">) </w:t>
      </w:r>
      <w:proofErr w:type="spellStart"/>
      <w:r w:rsidRPr="003C48EC">
        <w:rPr>
          <w:i/>
          <w:iCs/>
          <w:sz w:val="24"/>
          <w:szCs w:val="24"/>
        </w:rPr>
        <w:t>thì</w:t>
      </w:r>
      <w:proofErr w:type="spellEnd"/>
      <w:r w:rsidRPr="003C48EC">
        <w:rPr>
          <w:i/>
          <w:iCs/>
          <w:sz w:val="24"/>
          <w:szCs w:val="24"/>
        </w:rPr>
        <w:t xml:space="preserve"> </w:t>
      </w:r>
      <w:proofErr w:type="spellStart"/>
      <w:r w:rsidRPr="003C48EC">
        <w:rPr>
          <w:i/>
          <w:iCs/>
          <w:sz w:val="24"/>
          <w:szCs w:val="24"/>
        </w:rPr>
        <w:t>ghi</w:t>
      </w:r>
      <w:proofErr w:type="spellEnd"/>
      <w:r w:rsidRPr="003C48EC">
        <w:rPr>
          <w:i/>
          <w:iCs/>
          <w:sz w:val="24"/>
          <w:szCs w:val="24"/>
        </w:rPr>
        <w:t xml:space="preserve"> </w:t>
      </w:r>
      <w:proofErr w:type="spellStart"/>
      <w:r w:rsidRPr="003C48EC">
        <w:rPr>
          <w:i/>
          <w:iCs/>
          <w:sz w:val="24"/>
          <w:szCs w:val="24"/>
        </w:rPr>
        <w:t>rõ</w:t>
      </w:r>
      <w:proofErr w:type="spellEnd"/>
      <w:r w:rsidRPr="003C48EC">
        <w:rPr>
          <w:i/>
          <w:iCs/>
          <w:sz w:val="24"/>
          <w:szCs w:val="24"/>
        </w:rPr>
        <w:t xml:space="preserve"> </w:t>
      </w:r>
      <w:proofErr w:type="spellStart"/>
      <w:r w:rsidRPr="003C48EC">
        <w:rPr>
          <w:i/>
          <w:iCs/>
          <w:sz w:val="24"/>
          <w:szCs w:val="24"/>
        </w:rPr>
        <w:t>tên</w:t>
      </w:r>
      <w:proofErr w:type="spellEnd"/>
      <w:r w:rsidRPr="003C48EC">
        <w:rPr>
          <w:i/>
          <w:iCs/>
          <w:sz w:val="24"/>
          <w:szCs w:val="24"/>
        </w:rPr>
        <w:t xml:space="preserve">, </w:t>
      </w:r>
      <w:proofErr w:type="spellStart"/>
      <w:r w:rsidRPr="003C48EC">
        <w:rPr>
          <w:i/>
          <w:iCs/>
          <w:sz w:val="24"/>
          <w:szCs w:val="24"/>
        </w:rPr>
        <w:t>địa</w:t>
      </w:r>
      <w:proofErr w:type="spellEnd"/>
      <w:r w:rsidRPr="003C48EC">
        <w:rPr>
          <w:i/>
          <w:iCs/>
          <w:sz w:val="24"/>
          <w:szCs w:val="24"/>
        </w:rPr>
        <w:t xml:space="preserve"> </w:t>
      </w:r>
      <w:proofErr w:type="spellStart"/>
      <w:r w:rsidRPr="003C48EC">
        <w:rPr>
          <w:i/>
          <w:iCs/>
          <w:sz w:val="24"/>
          <w:szCs w:val="24"/>
        </w:rPr>
        <w:t>chỉ</w:t>
      </w:r>
      <w:proofErr w:type="spellEnd"/>
      <w:r w:rsidRPr="003C48EC">
        <w:rPr>
          <w:i/>
          <w:iCs/>
          <w:sz w:val="24"/>
          <w:szCs w:val="24"/>
        </w:rPr>
        <w:t xml:space="preserve"> </w:t>
      </w:r>
      <w:proofErr w:type="spellStart"/>
      <w:r w:rsidRPr="003C48EC">
        <w:rPr>
          <w:i/>
          <w:iCs/>
          <w:sz w:val="24"/>
          <w:szCs w:val="24"/>
        </w:rPr>
        <w:t>của</w:t>
      </w:r>
      <w:proofErr w:type="spellEnd"/>
      <w:r w:rsidRPr="003C48EC">
        <w:rPr>
          <w:i/>
          <w:iCs/>
          <w:sz w:val="24"/>
          <w:szCs w:val="24"/>
        </w:rPr>
        <w:t xml:space="preserve"> </w:t>
      </w:r>
      <w:proofErr w:type="spellStart"/>
      <w:r w:rsidRPr="003C48EC">
        <w:rPr>
          <w:i/>
          <w:iCs/>
          <w:sz w:val="24"/>
          <w:szCs w:val="24"/>
        </w:rPr>
        <w:t>các</w:t>
      </w:r>
      <w:proofErr w:type="spellEnd"/>
      <w:r w:rsidRPr="003C48EC">
        <w:rPr>
          <w:i/>
          <w:iCs/>
          <w:sz w:val="24"/>
          <w:szCs w:val="24"/>
        </w:rPr>
        <w:t xml:space="preserve"> </w:t>
      </w:r>
      <w:proofErr w:type="spellStart"/>
      <w:r w:rsidRPr="003C48EC">
        <w:rPr>
          <w:i/>
          <w:iCs/>
          <w:sz w:val="24"/>
          <w:szCs w:val="24"/>
        </w:rPr>
        <w:t>thành</w:t>
      </w:r>
      <w:proofErr w:type="spellEnd"/>
      <w:r w:rsidRPr="003C48EC">
        <w:rPr>
          <w:i/>
          <w:iCs/>
          <w:sz w:val="24"/>
          <w:szCs w:val="24"/>
        </w:rPr>
        <w:t xml:space="preserve"> </w:t>
      </w:r>
      <w:proofErr w:type="spellStart"/>
      <w:r w:rsidRPr="003C48EC">
        <w:rPr>
          <w:i/>
          <w:iCs/>
          <w:sz w:val="24"/>
          <w:szCs w:val="24"/>
        </w:rPr>
        <w:t>viên</w:t>
      </w:r>
      <w:proofErr w:type="spellEnd"/>
      <w:r w:rsidRPr="003C48EC">
        <w:rPr>
          <w:i/>
          <w:iCs/>
          <w:sz w:val="24"/>
          <w:szCs w:val="24"/>
        </w:rPr>
        <w:t xml:space="preserve"> </w:t>
      </w:r>
      <w:proofErr w:type="spellStart"/>
      <w:r w:rsidRPr="003C48EC">
        <w:rPr>
          <w:i/>
          <w:iCs/>
          <w:sz w:val="24"/>
          <w:szCs w:val="24"/>
        </w:rPr>
        <w:t>liên</w:t>
      </w:r>
      <w:proofErr w:type="spellEnd"/>
      <w:r w:rsidRPr="003C48EC">
        <w:rPr>
          <w:i/>
          <w:iCs/>
          <w:sz w:val="24"/>
          <w:szCs w:val="24"/>
        </w:rPr>
        <w:t xml:space="preserve"> </w:t>
      </w:r>
      <w:proofErr w:type="spellStart"/>
      <w:r w:rsidRPr="003C48EC">
        <w:rPr>
          <w:i/>
          <w:iCs/>
          <w:sz w:val="24"/>
          <w:szCs w:val="24"/>
        </w:rPr>
        <w:t>danh</w:t>
      </w:r>
      <w:proofErr w:type="spellEnd"/>
      <w:r w:rsidRPr="003C48EC">
        <w:rPr>
          <w:i/>
          <w:iCs/>
          <w:sz w:val="24"/>
          <w:szCs w:val="24"/>
        </w:rPr>
        <w:t>]</w:t>
      </w:r>
      <w:r w:rsidRPr="003C48EC">
        <w:rPr>
          <w:sz w:val="24"/>
          <w:szCs w:val="24"/>
        </w:rPr>
        <w:t xml:space="preserve"> </w:t>
      </w:r>
      <w:proofErr w:type="spellStart"/>
      <w:r w:rsidRPr="003C48EC">
        <w:rPr>
          <w:sz w:val="24"/>
          <w:szCs w:val="24"/>
        </w:rPr>
        <w:t>báo</w:t>
      </w:r>
      <w:proofErr w:type="spellEnd"/>
      <w:r w:rsidRPr="003C48EC">
        <w:rPr>
          <w:sz w:val="24"/>
          <w:szCs w:val="24"/>
        </w:rPr>
        <w:t xml:space="preserve"> </w:t>
      </w:r>
      <w:proofErr w:type="spellStart"/>
      <w:r w:rsidRPr="003C48EC">
        <w:rPr>
          <w:sz w:val="24"/>
          <w:szCs w:val="24"/>
        </w:rPr>
        <w:t>giá</w:t>
      </w:r>
      <w:proofErr w:type="spellEnd"/>
      <w:r w:rsidRPr="003C48EC">
        <w:rPr>
          <w:sz w:val="24"/>
          <w:szCs w:val="24"/>
        </w:rPr>
        <w:t xml:space="preserve"> </w:t>
      </w:r>
      <w:proofErr w:type="spellStart"/>
      <w:r w:rsidRPr="003C48EC">
        <w:rPr>
          <w:sz w:val="24"/>
          <w:szCs w:val="24"/>
        </w:rPr>
        <w:t>cho</w:t>
      </w:r>
      <w:proofErr w:type="spellEnd"/>
      <w:r w:rsidRPr="003C48EC">
        <w:rPr>
          <w:sz w:val="24"/>
          <w:szCs w:val="24"/>
        </w:rPr>
        <w:t xml:space="preserve"> </w:t>
      </w:r>
      <w:proofErr w:type="spellStart"/>
      <w:r w:rsidRPr="003C48EC">
        <w:rPr>
          <w:sz w:val="24"/>
          <w:szCs w:val="24"/>
        </w:rPr>
        <w:t>các</w:t>
      </w:r>
      <w:proofErr w:type="spellEnd"/>
      <w:r w:rsidRPr="003C48EC">
        <w:rPr>
          <w:sz w:val="24"/>
          <w:szCs w:val="24"/>
        </w:rPr>
        <w:t xml:space="preserve"> </w:t>
      </w:r>
      <w:proofErr w:type="spellStart"/>
      <w:r w:rsidRPr="003C48EC">
        <w:rPr>
          <w:sz w:val="24"/>
          <w:szCs w:val="24"/>
        </w:rPr>
        <w:t>thiết</w:t>
      </w:r>
      <w:proofErr w:type="spellEnd"/>
      <w:r w:rsidRPr="003C48EC">
        <w:rPr>
          <w:sz w:val="24"/>
          <w:szCs w:val="24"/>
        </w:rPr>
        <w:t xml:space="preserve"> </w:t>
      </w:r>
      <w:proofErr w:type="spellStart"/>
      <w:r w:rsidRPr="003C48EC">
        <w:rPr>
          <w:sz w:val="24"/>
          <w:szCs w:val="24"/>
        </w:rPr>
        <w:t>bị</w:t>
      </w:r>
      <w:proofErr w:type="spellEnd"/>
      <w:r w:rsidRPr="003C48EC">
        <w:rPr>
          <w:sz w:val="24"/>
          <w:szCs w:val="24"/>
        </w:rPr>
        <w:t xml:space="preserve"> y </w:t>
      </w:r>
      <w:proofErr w:type="spellStart"/>
      <w:r w:rsidRPr="003C48EC">
        <w:rPr>
          <w:sz w:val="24"/>
          <w:szCs w:val="24"/>
        </w:rPr>
        <w:t>tế</w:t>
      </w:r>
      <w:proofErr w:type="spellEnd"/>
      <w:r w:rsidRPr="003C48EC">
        <w:rPr>
          <w:sz w:val="24"/>
          <w:szCs w:val="24"/>
        </w:rPr>
        <w:t xml:space="preserve"> </w:t>
      </w:r>
      <w:proofErr w:type="spellStart"/>
      <w:r w:rsidRPr="003C48EC">
        <w:rPr>
          <w:sz w:val="24"/>
          <w:szCs w:val="24"/>
        </w:rPr>
        <w:t>như</w:t>
      </w:r>
      <w:proofErr w:type="spellEnd"/>
      <w:r w:rsidRPr="003C48EC">
        <w:rPr>
          <w:sz w:val="24"/>
          <w:szCs w:val="24"/>
        </w:rPr>
        <w:t xml:space="preserve"> </w:t>
      </w:r>
      <w:proofErr w:type="spellStart"/>
      <w:r w:rsidRPr="003C48EC">
        <w:rPr>
          <w:sz w:val="24"/>
          <w:szCs w:val="24"/>
        </w:rPr>
        <w:t>sau</w:t>
      </w:r>
      <w:proofErr w:type="spellEnd"/>
      <w:r w:rsidRPr="003C48EC">
        <w:rPr>
          <w:sz w:val="24"/>
          <w:szCs w:val="24"/>
        </w:rPr>
        <w:t>:</w:t>
      </w:r>
    </w:p>
    <w:p w14:paraId="69E6108F" w14:textId="77777777" w:rsidR="002D110B" w:rsidRPr="003C48EC" w:rsidRDefault="002D110B" w:rsidP="003C48EC">
      <w:pPr>
        <w:tabs>
          <w:tab w:val="left" w:pos="3855"/>
        </w:tabs>
        <w:ind w:firstLine="709"/>
        <w:jc w:val="both"/>
        <w:rPr>
          <w:sz w:val="24"/>
          <w:szCs w:val="24"/>
        </w:rPr>
      </w:pPr>
      <w:r w:rsidRPr="003C48EC">
        <w:rPr>
          <w:sz w:val="24"/>
          <w:szCs w:val="24"/>
        </w:rPr>
        <w:t xml:space="preserve">1. </w:t>
      </w:r>
      <w:proofErr w:type="spellStart"/>
      <w:r w:rsidRPr="003C48EC">
        <w:rPr>
          <w:sz w:val="24"/>
          <w:szCs w:val="24"/>
        </w:rPr>
        <w:t>Báo</w:t>
      </w:r>
      <w:proofErr w:type="spellEnd"/>
      <w:r w:rsidRPr="003C48EC">
        <w:rPr>
          <w:sz w:val="24"/>
          <w:szCs w:val="24"/>
        </w:rPr>
        <w:t xml:space="preserve"> </w:t>
      </w:r>
      <w:proofErr w:type="spellStart"/>
      <w:r w:rsidRPr="003C48EC">
        <w:rPr>
          <w:sz w:val="24"/>
          <w:szCs w:val="24"/>
        </w:rPr>
        <w:t>giá</w:t>
      </w:r>
      <w:proofErr w:type="spellEnd"/>
      <w:r w:rsidRPr="003C48EC">
        <w:rPr>
          <w:sz w:val="24"/>
          <w:szCs w:val="24"/>
        </w:rPr>
        <w:t xml:space="preserve"> </w:t>
      </w:r>
      <w:proofErr w:type="spellStart"/>
      <w:r w:rsidRPr="003C48EC">
        <w:rPr>
          <w:sz w:val="24"/>
          <w:szCs w:val="24"/>
        </w:rPr>
        <w:t>cho</w:t>
      </w:r>
      <w:proofErr w:type="spellEnd"/>
      <w:r w:rsidRPr="003C48EC">
        <w:rPr>
          <w:sz w:val="24"/>
          <w:szCs w:val="24"/>
        </w:rPr>
        <w:t xml:space="preserve"> </w:t>
      </w:r>
      <w:proofErr w:type="spellStart"/>
      <w:r w:rsidRPr="003C48EC">
        <w:rPr>
          <w:sz w:val="24"/>
          <w:szCs w:val="24"/>
        </w:rPr>
        <w:t>các</w:t>
      </w:r>
      <w:proofErr w:type="spellEnd"/>
      <w:r w:rsidRPr="003C48EC">
        <w:rPr>
          <w:sz w:val="24"/>
          <w:szCs w:val="24"/>
        </w:rPr>
        <w:t xml:space="preserve"> </w:t>
      </w:r>
      <w:proofErr w:type="spellStart"/>
      <w:r w:rsidRPr="003C48EC">
        <w:rPr>
          <w:sz w:val="24"/>
          <w:szCs w:val="24"/>
        </w:rPr>
        <w:t>thiết</w:t>
      </w:r>
      <w:proofErr w:type="spellEnd"/>
      <w:r w:rsidRPr="003C48EC">
        <w:rPr>
          <w:sz w:val="24"/>
          <w:szCs w:val="24"/>
        </w:rPr>
        <w:t xml:space="preserve"> </w:t>
      </w:r>
      <w:proofErr w:type="spellStart"/>
      <w:r w:rsidRPr="003C48EC">
        <w:rPr>
          <w:sz w:val="24"/>
          <w:szCs w:val="24"/>
        </w:rPr>
        <w:t>bị</w:t>
      </w:r>
      <w:proofErr w:type="spellEnd"/>
      <w:r w:rsidRPr="003C48EC">
        <w:rPr>
          <w:sz w:val="24"/>
          <w:szCs w:val="24"/>
        </w:rPr>
        <w:t xml:space="preserve"> y </w:t>
      </w:r>
      <w:proofErr w:type="spellStart"/>
      <w:r w:rsidRPr="003C48EC">
        <w:rPr>
          <w:sz w:val="24"/>
          <w:szCs w:val="24"/>
        </w:rPr>
        <w:t>tế</w:t>
      </w:r>
      <w:proofErr w:type="spellEnd"/>
      <w:r w:rsidRPr="003C48EC">
        <w:rPr>
          <w:sz w:val="24"/>
          <w:szCs w:val="24"/>
        </w:rPr>
        <w:t xml:space="preserve"> </w:t>
      </w:r>
      <w:proofErr w:type="spellStart"/>
      <w:r w:rsidRPr="003C48EC">
        <w:rPr>
          <w:sz w:val="24"/>
          <w:szCs w:val="24"/>
        </w:rPr>
        <w:t>và</w:t>
      </w:r>
      <w:proofErr w:type="spellEnd"/>
      <w:r w:rsidRPr="003C48EC">
        <w:rPr>
          <w:sz w:val="24"/>
          <w:szCs w:val="24"/>
        </w:rPr>
        <w:t xml:space="preserve"> </w:t>
      </w:r>
      <w:proofErr w:type="spellStart"/>
      <w:r w:rsidRPr="003C48EC">
        <w:rPr>
          <w:sz w:val="24"/>
          <w:szCs w:val="24"/>
        </w:rPr>
        <w:t>dịch</w:t>
      </w:r>
      <w:proofErr w:type="spellEnd"/>
      <w:r w:rsidRPr="003C48EC">
        <w:rPr>
          <w:sz w:val="24"/>
          <w:szCs w:val="24"/>
        </w:rPr>
        <w:t xml:space="preserve"> </w:t>
      </w:r>
      <w:proofErr w:type="spellStart"/>
      <w:r w:rsidRPr="003C48EC">
        <w:rPr>
          <w:sz w:val="24"/>
          <w:szCs w:val="24"/>
        </w:rPr>
        <w:t>vụ</w:t>
      </w:r>
      <w:proofErr w:type="spellEnd"/>
      <w:r w:rsidRPr="003C48EC">
        <w:rPr>
          <w:sz w:val="24"/>
          <w:szCs w:val="24"/>
        </w:rPr>
        <w:t xml:space="preserve"> </w:t>
      </w:r>
      <w:proofErr w:type="spellStart"/>
      <w:r w:rsidRPr="003C48EC">
        <w:rPr>
          <w:sz w:val="24"/>
          <w:szCs w:val="24"/>
        </w:rPr>
        <w:t>liên</w:t>
      </w:r>
      <w:proofErr w:type="spellEnd"/>
      <w:r w:rsidRPr="003C48EC">
        <w:rPr>
          <w:sz w:val="24"/>
          <w:szCs w:val="24"/>
        </w:rPr>
        <w:t xml:space="preserve"> </w:t>
      </w:r>
      <w:proofErr w:type="spellStart"/>
      <w:r w:rsidRPr="003C48EC">
        <w:rPr>
          <w:sz w:val="24"/>
          <w:szCs w:val="24"/>
        </w:rPr>
        <w:t>quan</w:t>
      </w:r>
      <w:proofErr w:type="spellEnd"/>
      <w:r w:rsidRPr="003C48EC">
        <w:rPr>
          <w:sz w:val="24"/>
          <w:szCs w:val="24"/>
        </w:rPr>
        <w:t>:</w:t>
      </w:r>
    </w:p>
    <w:p w14:paraId="3A163250" w14:textId="77777777" w:rsidR="002D110B" w:rsidRPr="003C48EC" w:rsidRDefault="002D110B" w:rsidP="003C48EC">
      <w:pPr>
        <w:tabs>
          <w:tab w:val="left" w:pos="3855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8"/>
        <w:gridCol w:w="1203"/>
        <w:gridCol w:w="1429"/>
        <w:gridCol w:w="1107"/>
        <w:gridCol w:w="1177"/>
        <w:gridCol w:w="1178"/>
        <w:gridCol w:w="1380"/>
        <w:gridCol w:w="1464"/>
        <w:gridCol w:w="1464"/>
        <w:gridCol w:w="1464"/>
        <w:gridCol w:w="1464"/>
      </w:tblGrid>
      <w:tr w:rsidR="003C48EC" w:rsidRPr="003C48EC" w14:paraId="4B1F6C9E" w14:textId="77777777" w:rsidTr="002C0667">
        <w:trPr>
          <w:trHeight w:val="2662"/>
        </w:trPr>
        <w:tc>
          <w:tcPr>
            <w:tcW w:w="1158" w:type="dxa"/>
            <w:vAlign w:val="center"/>
          </w:tcPr>
          <w:p w14:paraId="00950447" w14:textId="77777777" w:rsidR="002D110B" w:rsidRPr="003C48EC" w:rsidRDefault="002D110B" w:rsidP="003C48EC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48EC">
              <w:rPr>
                <w:rFonts w:ascii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203" w:type="dxa"/>
            <w:vAlign w:val="center"/>
          </w:tcPr>
          <w:p w14:paraId="6FD1C9C4" w14:textId="77777777" w:rsidR="002D110B" w:rsidRPr="003C48EC" w:rsidRDefault="002D110B" w:rsidP="003C48EC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48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Danh </w:t>
            </w:r>
            <w:proofErr w:type="spellStart"/>
            <w:r w:rsidRPr="003C48EC">
              <w:rPr>
                <w:rFonts w:ascii="Times New Roman" w:hAnsi="Times New Roman"/>
                <w:b/>
                <w:bCs/>
                <w:sz w:val="24"/>
                <w:szCs w:val="24"/>
              </w:rPr>
              <w:t>mục</w:t>
            </w:r>
            <w:proofErr w:type="spellEnd"/>
            <w:r w:rsidRPr="003C48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rFonts w:ascii="Times New Roman" w:hAnsi="Times New Roman"/>
                <w:b/>
                <w:bCs/>
                <w:sz w:val="24"/>
                <w:szCs w:val="24"/>
              </w:rPr>
              <w:t>thiết</w:t>
            </w:r>
            <w:proofErr w:type="spellEnd"/>
            <w:r w:rsidRPr="003C48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48EC">
              <w:rPr>
                <w:rFonts w:ascii="Times New Roman" w:hAnsi="Times New Roman"/>
                <w:b/>
                <w:bCs/>
                <w:sz w:val="24"/>
                <w:szCs w:val="24"/>
              </w:rPr>
              <w:t>bị</w:t>
            </w:r>
            <w:proofErr w:type="spellEnd"/>
            <w:r w:rsidRPr="003C48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Pr="003C48EC">
              <w:rPr>
                <w:rFonts w:ascii="Times New Roman" w:hAnsi="Times New Roman"/>
                <w:b/>
                <w:bCs/>
                <w:sz w:val="24"/>
                <w:szCs w:val="24"/>
              </w:rPr>
              <w:t>tế</w:t>
            </w:r>
            <w:proofErr w:type="spellEnd"/>
            <w:r w:rsidRPr="003C48E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1429" w:type="dxa"/>
            <w:vAlign w:val="center"/>
          </w:tcPr>
          <w:p w14:paraId="5E366A53" w14:textId="77777777" w:rsidR="002D110B" w:rsidRPr="003C48EC" w:rsidRDefault="002D110B" w:rsidP="003C48EC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Ký</w:t>
            </w:r>
            <w:proofErr w:type="spellEnd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mã</w:t>
            </w:r>
            <w:proofErr w:type="spellEnd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nhãn</w:t>
            </w:r>
            <w:proofErr w:type="spellEnd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hiệu</w:t>
            </w:r>
            <w:proofErr w:type="spellEnd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, model, </w:t>
            </w:r>
            <w:proofErr w:type="spellStart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hãng</w:t>
            </w:r>
            <w:proofErr w:type="spellEnd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sản</w:t>
            </w:r>
            <w:proofErr w:type="spellEnd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xuất</w:t>
            </w:r>
            <w:proofErr w:type="spellEnd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US"/>
              </w:rPr>
              <w:t>(3)</w:t>
            </w:r>
          </w:p>
        </w:tc>
        <w:tc>
          <w:tcPr>
            <w:tcW w:w="1107" w:type="dxa"/>
            <w:vAlign w:val="center"/>
          </w:tcPr>
          <w:p w14:paraId="6899DCC6" w14:textId="77777777" w:rsidR="002D110B" w:rsidRPr="003C48EC" w:rsidRDefault="002D110B" w:rsidP="003C48EC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Mã</w:t>
            </w:r>
            <w:proofErr w:type="spellEnd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HS </w:t>
            </w:r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US"/>
              </w:rPr>
              <w:t>(4)</w:t>
            </w:r>
          </w:p>
        </w:tc>
        <w:tc>
          <w:tcPr>
            <w:tcW w:w="1177" w:type="dxa"/>
            <w:vAlign w:val="center"/>
          </w:tcPr>
          <w:p w14:paraId="71B783F9" w14:textId="77777777" w:rsidR="002D110B" w:rsidRPr="003C48EC" w:rsidRDefault="002D110B" w:rsidP="003C48EC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Năm</w:t>
            </w:r>
            <w:proofErr w:type="spellEnd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sảm</w:t>
            </w:r>
            <w:proofErr w:type="spellEnd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xuất</w:t>
            </w:r>
            <w:proofErr w:type="spellEnd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US"/>
              </w:rPr>
              <w:t>(5)</w:t>
            </w:r>
          </w:p>
        </w:tc>
        <w:tc>
          <w:tcPr>
            <w:tcW w:w="1178" w:type="dxa"/>
            <w:vAlign w:val="center"/>
          </w:tcPr>
          <w:p w14:paraId="284EE4D0" w14:textId="77777777" w:rsidR="002D110B" w:rsidRPr="003C48EC" w:rsidRDefault="002D110B" w:rsidP="003C48EC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Xuất</w:t>
            </w:r>
            <w:proofErr w:type="spellEnd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xứ</w:t>
            </w:r>
            <w:proofErr w:type="spellEnd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US"/>
              </w:rPr>
              <w:t>(6)</w:t>
            </w:r>
          </w:p>
        </w:tc>
        <w:tc>
          <w:tcPr>
            <w:tcW w:w="1380" w:type="dxa"/>
            <w:vAlign w:val="center"/>
          </w:tcPr>
          <w:p w14:paraId="75ACD50D" w14:textId="77777777" w:rsidR="002D110B" w:rsidRPr="003C48EC" w:rsidRDefault="002D110B" w:rsidP="003C48EC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Số</w:t>
            </w:r>
            <w:proofErr w:type="spellEnd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lượng</w:t>
            </w:r>
            <w:proofErr w:type="spellEnd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khối</w:t>
            </w:r>
            <w:proofErr w:type="spellEnd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lượng</w:t>
            </w:r>
            <w:proofErr w:type="spellEnd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US"/>
              </w:rPr>
              <w:t>(7)</w:t>
            </w:r>
          </w:p>
        </w:tc>
        <w:tc>
          <w:tcPr>
            <w:tcW w:w="1464" w:type="dxa"/>
            <w:vAlign w:val="center"/>
          </w:tcPr>
          <w:p w14:paraId="02765D98" w14:textId="77777777" w:rsidR="002D110B" w:rsidRPr="003C48EC" w:rsidRDefault="002D110B" w:rsidP="003C48EC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Đơn</w:t>
            </w:r>
            <w:proofErr w:type="spellEnd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giá</w:t>
            </w:r>
            <w:proofErr w:type="spellEnd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US"/>
              </w:rPr>
              <w:t>(8)</w:t>
            </w:r>
          </w:p>
          <w:p w14:paraId="11F14C17" w14:textId="77777777" w:rsidR="002D110B" w:rsidRPr="003C48EC" w:rsidRDefault="002D110B" w:rsidP="003C48EC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(VND)</w:t>
            </w:r>
          </w:p>
        </w:tc>
        <w:tc>
          <w:tcPr>
            <w:tcW w:w="1464" w:type="dxa"/>
            <w:vAlign w:val="center"/>
          </w:tcPr>
          <w:p w14:paraId="7100C6DA" w14:textId="77777777" w:rsidR="002D110B" w:rsidRPr="003C48EC" w:rsidRDefault="002D110B" w:rsidP="003C48EC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Chi </w:t>
            </w:r>
            <w:proofErr w:type="spellStart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phí</w:t>
            </w:r>
            <w:proofErr w:type="spellEnd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cho</w:t>
            </w:r>
            <w:proofErr w:type="spellEnd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các</w:t>
            </w:r>
            <w:proofErr w:type="spellEnd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dịch</w:t>
            </w:r>
            <w:proofErr w:type="spellEnd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vụ</w:t>
            </w:r>
            <w:proofErr w:type="spellEnd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liên</w:t>
            </w:r>
            <w:proofErr w:type="spellEnd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quan</w:t>
            </w:r>
            <w:proofErr w:type="spellEnd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US"/>
              </w:rPr>
              <w:t>(9)</w:t>
            </w:r>
          </w:p>
          <w:p w14:paraId="45D98864" w14:textId="77777777" w:rsidR="002D110B" w:rsidRPr="003C48EC" w:rsidRDefault="002D110B" w:rsidP="003C48EC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(VND)</w:t>
            </w:r>
          </w:p>
        </w:tc>
        <w:tc>
          <w:tcPr>
            <w:tcW w:w="1464" w:type="dxa"/>
            <w:vAlign w:val="center"/>
          </w:tcPr>
          <w:p w14:paraId="45522D15" w14:textId="77777777" w:rsidR="002D110B" w:rsidRPr="003C48EC" w:rsidRDefault="002D110B" w:rsidP="003C48EC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Thuế</w:t>
            </w:r>
            <w:proofErr w:type="spellEnd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phí</w:t>
            </w:r>
            <w:proofErr w:type="spellEnd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lệ</w:t>
            </w:r>
            <w:proofErr w:type="spellEnd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phí</w:t>
            </w:r>
            <w:proofErr w:type="spellEnd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nếu</w:t>
            </w:r>
            <w:proofErr w:type="spellEnd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có</w:t>
            </w:r>
            <w:proofErr w:type="spellEnd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) </w:t>
            </w:r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US"/>
              </w:rPr>
              <w:t>(10)</w:t>
            </w:r>
          </w:p>
          <w:p w14:paraId="7C9866C7" w14:textId="77777777" w:rsidR="002D110B" w:rsidRPr="003C48EC" w:rsidRDefault="002D110B" w:rsidP="003C48EC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(VND)</w:t>
            </w:r>
          </w:p>
        </w:tc>
        <w:tc>
          <w:tcPr>
            <w:tcW w:w="1464" w:type="dxa"/>
            <w:vAlign w:val="center"/>
          </w:tcPr>
          <w:p w14:paraId="7DABCC90" w14:textId="77777777" w:rsidR="002D110B" w:rsidRPr="003C48EC" w:rsidRDefault="002D110B" w:rsidP="003C48EC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Thành </w:t>
            </w:r>
            <w:proofErr w:type="spellStart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tiền</w:t>
            </w:r>
            <w:proofErr w:type="spellEnd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US"/>
              </w:rPr>
              <w:t>(11)</w:t>
            </w:r>
          </w:p>
          <w:p w14:paraId="42D39C49" w14:textId="77777777" w:rsidR="002D110B" w:rsidRPr="003C48EC" w:rsidRDefault="002D110B" w:rsidP="003C48EC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(VND)</w:t>
            </w:r>
          </w:p>
        </w:tc>
      </w:tr>
      <w:tr w:rsidR="003C48EC" w:rsidRPr="003C48EC" w14:paraId="5C004767" w14:textId="77777777" w:rsidTr="002C0667">
        <w:trPr>
          <w:trHeight w:val="307"/>
        </w:trPr>
        <w:tc>
          <w:tcPr>
            <w:tcW w:w="1158" w:type="dxa"/>
          </w:tcPr>
          <w:p w14:paraId="0F96C9E9" w14:textId="77777777" w:rsidR="002D110B" w:rsidRPr="003C48EC" w:rsidRDefault="002D110B" w:rsidP="003C48EC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48E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3" w:type="dxa"/>
          </w:tcPr>
          <w:p w14:paraId="26CCA153" w14:textId="77777777" w:rsidR="002D110B" w:rsidRPr="003C48EC" w:rsidRDefault="002D110B" w:rsidP="003C48EC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48EC">
              <w:rPr>
                <w:rFonts w:ascii="Times New Roman" w:hAnsi="Times New Roman"/>
                <w:sz w:val="24"/>
                <w:szCs w:val="24"/>
                <w:lang w:val="en-US"/>
              </w:rPr>
              <w:t>..</w:t>
            </w:r>
          </w:p>
        </w:tc>
        <w:tc>
          <w:tcPr>
            <w:tcW w:w="1429" w:type="dxa"/>
          </w:tcPr>
          <w:p w14:paraId="1355B10A" w14:textId="77777777" w:rsidR="002D110B" w:rsidRPr="003C48EC" w:rsidRDefault="002D110B" w:rsidP="003C48EC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</w:tcPr>
          <w:p w14:paraId="597595D6" w14:textId="77777777" w:rsidR="002D110B" w:rsidRPr="003C48EC" w:rsidRDefault="002D110B" w:rsidP="003C48EC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7" w:type="dxa"/>
          </w:tcPr>
          <w:p w14:paraId="0F021E58" w14:textId="77777777" w:rsidR="002D110B" w:rsidRPr="003C48EC" w:rsidRDefault="002D110B" w:rsidP="003C48EC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14:paraId="5F52C326" w14:textId="77777777" w:rsidR="002D110B" w:rsidRPr="003C48EC" w:rsidRDefault="002D110B" w:rsidP="003C48EC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</w:tcPr>
          <w:p w14:paraId="051576F4" w14:textId="77777777" w:rsidR="002D110B" w:rsidRPr="003C48EC" w:rsidRDefault="002D110B" w:rsidP="003C48EC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</w:tcPr>
          <w:p w14:paraId="23812291" w14:textId="77777777" w:rsidR="002D110B" w:rsidRPr="003C48EC" w:rsidRDefault="002D110B" w:rsidP="003C48EC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</w:tcPr>
          <w:p w14:paraId="2C17E9CC" w14:textId="77777777" w:rsidR="002D110B" w:rsidRPr="003C48EC" w:rsidRDefault="002D110B" w:rsidP="003C48EC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</w:tcPr>
          <w:p w14:paraId="2C70F7C6" w14:textId="77777777" w:rsidR="002D110B" w:rsidRPr="003C48EC" w:rsidRDefault="002D110B" w:rsidP="003C48EC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</w:tcPr>
          <w:p w14:paraId="04DE3768" w14:textId="77777777" w:rsidR="002D110B" w:rsidRPr="003C48EC" w:rsidRDefault="002D110B" w:rsidP="003C48EC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3C48EC" w:rsidRPr="003C48EC" w14:paraId="7A04BFBE" w14:textId="77777777" w:rsidTr="002C0667">
        <w:trPr>
          <w:trHeight w:val="307"/>
        </w:trPr>
        <w:tc>
          <w:tcPr>
            <w:tcW w:w="1158" w:type="dxa"/>
          </w:tcPr>
          <w:p w14:paraId="11C02438" w14:textId="77777777" w:rsidR="002D110B" w:rsidRPr="003C48EC" w:rsidRDefault="002D110B" w:rsidP="003C48EC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48E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03" w:type="dxa"/>
          </w:tcPr>
          <w:p w14:paraId="133A3E1B" w14:textId="77777777" w:rsidR="002D110B" w:rsidRPr="003C48EC" w:rsidRDefault="002D110B" w:rsidP="003C48EC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48EC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429" w:type="dxa"/>
          </w:tcPr>
          <w:p w14:paraId="3C6D4968" w14:textId="77777777" w:rsidR="002D110B" w:rsidRPr="003C48EC" w:rsidRDefault="002D110B" w:rsidP="003C48EC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</w:tcPr>
          <w:p w14:paraId="47A5EC14" w14:textId="77777777" w:rsidR="002D110B" w:rsidRPr="003C48EC" w:rsidRDefault="002D110B" w:rsidP="003C48EC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7" w:type="dxa"/>
          </w:tcPr>
          <w:p w14:paraId="435E982D" w14:textId="77777777" w:rsidR="002D110B" w:rsidRPr="003C48EC" w:rsidRDefault="002D110B" w:rsidP="003C48EC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14:paraId="1F00D92E" w14:textId="77777777" w:rsidR="002D110B" w:rsidRPr="003C48EC" w:rsidRDefault="002D110B" w:rsidP="003C48EC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</w:tcPr>
          <w:p w14:paraId="7E988396" w14:textId="77777777" w:rsidR="002D110B" w:rsidRPr="003C48EC" w:rsidRDefault="002D110B" w:rsidP="003C48EC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</w:tcPr>
          <w:p w14:paraId="3BFD1571" w14:textId="77777777" w:rsidR="002D110B" w:rsidRPr="003C48EC" w:rsidRDefault="002D110B" w:rsidP="003C48EC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</w:tcPr>
          <w:p w14:paraId="772C64F1" w14:textId="77777777" w:rsidR="002D110B" w:rsidRPr="003C48EC" w:rsidRDefault="002D110B" w:rsidP="003C48EC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</w:tcPr>
          <w:p w14:paraId="7D296A08" w14:textId="77777777" w:rsidR="002D110B" w:rsidRPr="003C48EC" w:rsidRDefault="002D110B" w:rsidP="003C48EC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</w:tcPr>
          <w:p w14:paraId="38D5B81B" w14:textId="77777777" w:rsidR="002D110B" w:rsidRPr="003C48EC" w:rsidRDefault="002D110B" w:rsidP="003C48EC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233CD75C" w14:textId="77777777" w:rsidR="002D110B" w:rsidRPr="003C48EC" w:rsidRDefault="002D110B" w:rsidP="003C48EC">
      <w:pPr>
        <w:tabs>
          <w:tab w:val="left" w:pos="5625"/>
        </w:tabs>
        <w:jc w:val="center"/>
        <w:rPr>
          <w:i/>
          <w:iCs/>
          <w:sz w:val="24"/>
          <w:szCs w:val="24"/>
          <w:lang w:val="en-US"/>
        </w:rPr>
      </w:pPr>
      <w:r w:rsidRPr="003C48EC">
        <w:rPr>
          <w:i/>
          <w:iCs/>
          <w:sz w:val="24"/>
          <w:szCs w:val="24"/>
          <w:lang w:val="en-US"/>
        </w:rPr>
        <w:t>(</w:t>
      </w:r>
      <w:proofErr w:type="spellStart"/>
      <w:r w:rsidRPr="003C48EC">
        <w:rPr>
          <w:i/>
          <w:iCs/>
          <w:sz w:val="24"/>
          <w:szCs w:val="24"/>
          <w:lang w:val="en-US"/>
        </w:rPr>
        <w:t>Gửi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kèm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theo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các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tài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liệu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chứng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minh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về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tính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năng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3C48EC">
        <w:rPr>
          <w:i/>
          <w:iCs/>
          <w:sz w:val="24"/>
          <w:szCs w:val="24"/>
          <w:lang w:val="en-US"/>
        </w:rPr>
        <w:t>thông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số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kỹ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thuật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và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các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tài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liệu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liên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quan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của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thiết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bị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y </w:t>
      </w:r>
      <w:proofErr w:type="spellStart"/>
      <w:r w:rsidRPr="003C48EC">
        <w:rPr>
          <w:i/>
          <w:iCs/>
          <w:sz w:val="24"/>
          <w:szCs w:val="24"/>
          <w:lang w:val="en-US"/>
        </w:rPr>
        <w:t>tế</w:t>
      </w:r>
      <w:proofErr w:type="spellEnd"/>
      <w:r w:rsidRPr="003C48EC">
        <w:rPr>
          <w:i/>
          <w:iCs/>
          <w:sz w:val="24"/>
          <w:szCs w:val="24"/>
          <w:lang w:val="en-US"/>
        </w:rPr>
        <w:t>)</w:t>
      </w:r>
    </w:p>
    <w:p w14:paraId="701E974C" w14:textId="77777777" w:rsidR="002D110B" w:rsidRPr="003C48EC" w:rsidRDefault="002D110B" w:rsidP="003C48EC">
      <w:pPr>
        <w:tabs>
          <w:tab w:val="left" w:pos="5625"/>
        </w:tabs>
        <w:ind w:firstLine="709"/>
        <w:jc w:val="both"/>
        <w:rPr>
          <w:sz w:val="24"/>
          <w:szCs w:val="24"/>
          <w:lang w:val="en-US"/>
        </w:rPr>
      </w:pPr>
      <w:r w:rsidRPr="003C48EC">
        <w:rPr>
          <w:sz w:val="24"/>
          <w:szCs w:val="24"/>
          <w:lang w:val="en-US"/>
        </w:rPr>
        <w:lastRenderedPageBreak/>
        <w:t xml:space="preserve">2. </w:t>
      </w:r>
      <w:proofErr w:type="spellStart"/>
      <w:r w:rsidRPr="003C48EC">
        <w:rPr>
          <w:sz w:val="24"/>
          <w:szCs w:val="24"/>
          <w:lang w:val="en-US"/>
        </w:rPr>
        <w:t>Báo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giá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này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có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hiệu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lực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trong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vòng</w:t>
      </w:r>
      <w:proofErr w:type="spellEnd"/>
      <w:r w:rsidRPr="003C48EC">
        <w:rPr>
          <w:sz w:val="24"/>
          <w:szCs w:val="24"/>
          <w:lang w:val="en-US"/>
        </w:rPr>
        <w:t xml:space="preserve">: … </w:t>
      </w:r>
      <w:proofErr w:type="spellStart"/>
      <w:r w:rsidRPr="003C48EC">
        <w:rPr>
          <w:sz w:val="24"/>
          <w:szCs w:val="24"/>
          <w:lang w:val="en-US"/>
        </w:rPr>
        <w:t>ngày</w:t>
      </w:r>
      <w:proofErr w:type="spellEnd"/>
      <w:r w:rsidRPr="003C48EC">
        <w:rPr>
          <w:sz w:val="24"/>
          <w:szCs w:val="24"/>
          <w:lang w:val="en-US"/>
        </w:rPr>
        <w:t xml:space="preserve"> [</w:t>
      </w:r>
      <w:proofErr w:type="spellStart"/>
      <w:r w:rsidRPr="003C48EC">
        <w:rPr>
          <w:sz w:val="24"/>
          <w:szCs w:val="24"/>
          <w:lang w:val="en-US"/>
        </w:rPr>
        <w:t>ghi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cụ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thể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số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ngày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nhưng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không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nhỏ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hơn</w:t>
      </w:r>
      <w:proofErr w:type="spellEnd"/>
      <w:r w:rsidRPr="003C48EC">
        <w:rPr>
          <w:sz w:val="24"/>
          <w:szCs w:val="24"/>
          <w:lang w:val="en-US"/>
        </w:rPr>
        <w:t xml:space="preserve"> 90 </w:t>
      </w:r>
      <w:proofErr w:type="spellStart"/>
      <w:r w:rsidRPr="003C48EC">
        <w:rPr>
          <w:sz w:val="24"/>
          <w:szCs w:val="24"/>
          <w:lang w:val="en-US"/>
        </w:rPr>
        <w:t>ngày</w:t>
      </w:r>
      <w:proofErr w:type="spellEnd"/>
      <w:r w:rsidRPr="003C48EC">
        <w:rPr>
          <w:sz w:val="24"/>
          <w:szCs w:val="24"/>
          <w:lang w:val="en-US"/>
        </w:rPr>
        <w:t xml:space="preserve">], </w:t>
      </w:r>
      <w:proofErr w:type="spellStart"/>
      <w:r w:rsidRPr="003C48EC">
        <w:rPr>
          <w:sz w:val="24"/>
          <w:szCs w:val="24"/>
          <w:lang w:val="en-US"/>
        </w:rPr>
        <w:t>kể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từ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ngày</w:t>
      </w:r>
      <w:proofErr w:type="spellEnd"/>
      <w:r w:rsidRPr="003C48EC">
        <w:rPr>
          <w:sz w:val="24"/>
          <w:szCs w:val="24"/>
          <w:lang w:val="en-US"/>
        </w:rPr>
        <w:t xml:space="preserve"> … </w:t>
      </w:r>
      <w:proofErr w:type="spellStart"/>
      <w:r w:rsidRPr="003C48EC">
        <w:rPr>
          <w:sz w:val="24"/>
          <w:szCs w:val="24"/>
          <w:lang w:val="en-US"/>
        </w:rPr>
        <w:t>tháng</w:t>
      </w:r>
      <w:proofErr w:type="spellEnd"/>
      <w:r w:rsidRPr="003C48EC">
        <w:rPr>
          <w:sz w:val="24"/>
          <w:szCs w:val="24"/>
          <w:lang w:val="en-US"/>
        </w:rPr>
        <w:t xml:space="preserve"> … </w:t>
      </w:r>
      <w:proofErr w:type="spellStart"/>
      <w:r w:rsidRPr="003C48EC">
        <w:rPr>
          <w:sz w:val="24"/>
          <w:szCs w:val="24"/>
          <w:lang w:val="en-US"/>
        </w:rPr>
        <w:t>năm</w:t>
      </w:r>
      <w:proofErr w:type="spellEnd"/>
      <w:r w:rsidRPr="003C48EC">
        <w:rPr>
          <w:sz w:val="24"/>
          <w:szCs w:val="24"/>
          <w:lang w:val="en-US"/>
        </w:rPr>
        <w:t xml:space="preserve"> … [</w:t>
      </w:r>
      <w:proofErr w:type="spellStart"/>
      <w:r w:rsidRPr="003C48EC">
        <w:rPr>
          <w:sz w:val="24"/>
          <w:szCs w:val="24"/>
          <w:lang w:val="en-US"/>
        </w:rPr>
        <w:t>Ghi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ngày</w:t>
      </w:r>
      <w:proofErr w:type="spellEnd"/>
      <w:r w:rsidRPr="003C48EC">
        <w:rPr>
          <w:sz w:val="24"/>
          <w:szCs w:val="24"/>
          <w:lang w:val="en-US"/>
        </w:rPr>
        <w:t xml:space="preserve"> … </w:t>
      </w:r>
      <w:proofErr w:type="spellStart"/>
      <w:r w:rsidRPr="003C48EC">
        <w:rPr>
          <w:sz w:val="24"/>
          <w:szCs w:val="24"/>
          <w:lang w:val="en-US"/>
        </w:rPr>
        <w:t>tháng</w:t>
      </w:r>
      <w:proofErr w:type="spellEnd"/>
      <w:r w:rsidRPr="003C48EC">
        <w:rPr>
          <w:sz w:val="24"/>
          <w:szCs w:val="24"/>
          <w:lang w:val="en-US"/>
        </w:rPr>
        <w:t xml:space="preserve"> … </w:t>
      </w:r>
      <w:proofErr w:type="spellStart"/>
      <w:r w:rsidRPr="003C48EC">
        <w:rPr>
          <w:sz w:val="24"/>
          <w:szCs w:val="24"/>
          <w:lang w:val="en-US"/>
        </w:rPr>
        <w:t>năm</w:t>
      </w:r>
      <w:proofErr w:type="spellEnd"/>
      <w:r w:rsidRPr="003C48EC">
        <w:rPr>
          <w:sz w:val="24"/>
          <w:szCs w:val="24"/>
          <w:lang w:val="en-US"/>
        </w:rPr>
        <w:t xml:space="preserve"> … </w:t>
      </w:r>
      <w:proofErr w:type="spellStart"/>
      <w:r w:rsidRPr="003C48EC">
        <w:rPr>
          <w:sz w:val="24"/>
          <w:szCs w:val="24"/>
          <w:lang w:val="en-US"/>
        </w:rPr>
        <w:t>kết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thúc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nhận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báo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giá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phù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hợp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với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thông</w:t>
      </w:r>
      <w:proofErr w:type="spellEnd"/>
      <w:r w:rsidRPr="003C48EC">
        <w:rPr>
          <w:sz w:val="24"/>
          <w:szCs w:val="24"/>
          <w:lang w:val="en-US"/>
        </w:rPr>
        <w:t xml:space="preserve"> tin </w:t>
      </w:r>
      <w:proofErr w:type="spellStart"/>
      <w:r w:rsidRPr="003C48EC">
        <w:rPr>
          <w:sz w:val="24"/>
          <w:szCs w:val="24"/>
          <w:lang w:val="en-US"/>
        </w:rPr>
        <w:t>tại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khoản</w:t>
      </w:r>
      <w:proofErr w:type="spellEnd"/>
      <w:r w:rsidRPr="003C48EC">
        <w:rPr>
          <w:sz w:val="24"/>
          <w:szCs w:val="24"/>
          <w:lang w:val="en-US"/>
        </w:rPr>
        <w:t xml:space="preserve"> 4 </w:t>
      </w:r>
      <w:proofErr w:type="spellStart"/>
      <w:r w:rsidRPr="003C48EC">
        <w:rPr>
          <w:sz w:val="24"/>
          <w:szCs w:val="24"/>
          <w:lang w:val="en-US"/>
        </w:rPr>
        <w:t>Mục</w:t>
      </w:r>
      <w:proofErr w:type="spellEnd"/>
      <w:r w:rsidRPr="003C48EC">
        <w:rPr>
          <w:sz w:val="24"/>
          <w:szCs w:val="24"/>
          <w:lang w:val="en-US"/>
        </w:rPr>
        <w:t xml:space="preserve"> 1 – </w:t>
      </w:r>
      <w:proofErr w:type="spellStart"/>
      <w:r w:rsidRPr="003C48EC">
        <w:rPr>
          <w:sz w:val="24"/>
          <w:szCs w:val="24"/>
          <w:lang w:val="en-US"/>
        </w:rPr>
        <w:t>Yêu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cầu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báo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giá</w:t>
      </w:r>
      <w:proofErr w:type="spellEnd"/>
      <w:r w:rsidRPr="003C48EC">
        <w:rPr>
          <w:sz w:val="24"/>
          <w:szCs w:val="24"/>
          <w:lang w:val="en-US"/>
        </w:rPr>
        <w:t>]</w:t>
      </w:r>
    </w:p>
    <w:p w14:paraId="609F2542" w14:textId="77777777" w:rsidR="002D110B" w:rsidRPr="003C48EC" w:rsidRDefault="002D110B" w:rsidP="003C48EC">
      <w:pPr>
        <w:tabs>
          <w:tab w:val="left" w:pos="5625"/>
        </w:tabs>
        <w:ind w:firstLine="709"/>
        <w:jc w:val="both"/>
        <w:rPr>
          <w:sz w:val="24"/>
          <w:szCs w:val="24"/>
          <w:lang w:val="en-US"/>
        </w:rPr>
      </w:pPr>
      <w:r w:rsidRPr="003C48EC">
        <w:rPr>
          <w:sz w:val="24"/>
          <w:szCs w:val="24"/>
          <w:lang w:val="en-US"/>
        </w:rPr>
        <w:t xml:space="preserve">3. </w:t>
      </w:r>
      <w:proofErr w:type="spellStart"/>
      <w:r w:rsidRPr="003C48EC">
        <w:rPr>
          <w:sz w:val="24"/>
          <w:szCs w:val="24"/>
          <w:lang w:val="en-US"/>
        </w:rPr>
        <w:t>Chúng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tôi</w:t>
      </w:r>
      <w:proofErr w:type="spellEnd"/>
      <w:r w:rsidRPr="003C48EC">
        <w:rPr>
          <w:sz w:val="24"/>
          <w:szCs w:val="24"/>
          <w:lang w:val="en-US"/>
        </w:rPr>
        <w:t xml:space="preserve"> cam </w:t>
      </w:r>
      <w:proofErr w:type="spellStart"/>
      <w:r w:rsidRPr="003C48EC">
        <w:rPr>
          <w:sz w:val="24"/>
          <w:szCs w:val="24"/>
          <w:lang w:val="en-US"/>
        </w:rPr>
        <w:t>kết</w:t>
      </w:r>
      <w:proofErr w:type="spellEnd"/>
      <w:r w:rsidRPr="003C48EC">
        <w:rPr>
          <w:sz w:val="24"/>
          <w:szCs w:val="24"/>
          <w:lang w:val="en-US"/>
        </w:rPr>
        <w:t>:</w:t>
      </w:r>
    </w:p>
    <w:p w14:paraId="54654F7C" w14:textId="77777777" w:rsidR="002D110B" w:rsidRPr="003C48EC" w:rsidRDefault="002D110B" w:rsidP="003C48EC">
      <w:pPr>
        <w:tabs>
          <w:tab w:val="left" w:pos="5625"/>
        </w:tabs>
        <w:ind w:firstLine="709"/>
        <w:jc w:val="both"/>
        <w:rPr>
          <w:sz w:val="24"/>
          <w:szCs w:val="24"/>
          <w:lang w:val="en-US"/>
        </w:rPr>
      </w:pPr>
      <w:r w:rsidRPr="003C48EC">
        <w:rPr>
          <w:sz w:val="24"/>
          <w:szCs w:val="24"/>
          <w:lang w:val="en-US"/>
        </w:rPr>
        <w:t xml:space="preserve">- </w:t>
      </w:r>
      <w:proofErr w:type="spellStart"/>
      <w:r w:rsidRPr="003C48EC">
        <w:rPr>
          <w:sz w:val="24"/>
          <w:szCs w:val="24"/>
          <w:lang w:val="en-US"/>
        </w:rPr>
        <w:t>Không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đang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trong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quá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trình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thực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hiện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thủ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tục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giải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thể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hoặc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bị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thu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hồi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Giấy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chứng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nhận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đăng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ký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doanh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nghiệp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hoặc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Giấy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chứng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nhận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đăng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ký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hộ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kinh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doanh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hoặc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các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tài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liệu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tương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đương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khác</w:t>
      </w:r>
      <w:proofErr w:type="spellEnd"/>
      <w:r w:rsidRPr="003C48EC">
        <w:rPr>
          <w:sz w:val="24"/>
          <w:szCs w:val="24"/>
          <w:lang w:val="en-US"/>
        </w:rPr>
        <w:t xml:space="preserve">; </w:t>
      </w:r>
      <w:proofErr w:type="spellStart"/>
      <w:r w:rsidRPr="003C48EC">
        <w:rPr>
          <w:sz w:val="24"/>
          <w:szCs w:val="24"/>
          <w:lang w:val="en-US"/>
        </w:rPr>
        <w:t>không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thuộc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trường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hợp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mất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khả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năng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thanh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toán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theo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quy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định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của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pháp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luật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về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doanh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nghiệp</w:t>
      </w:r>
      <w:proofErr w:type="spellEnd"/>
      <w:r w:rsidRPr="003C48EC">
        <w:rPr>
          <w:sz w:val="24"/>
          <w:szCs w:val="24"/>
          <w:lang w:val="en-US"/>
        </w:rPr>
        <w:t>.</w:t>
      </w:r>
    </w:p>
    <w:p w14:paraId="4DA72136" w14:textId="77777777" w:rsidR="002D110B" w:rsidRPr="003C48EC" w:rsidRDefault="002D110B" w:rsidP="003C48EC">
      <w:pPr>
        <w:tabs>
          <w:tab w:val="left" w:pos="5625"/>
        </w:tabs>
        <w:ind w:firstLine="709"/>
        <w:jc w:val="both"/>
        <w:rPr>
          <w:sz w:val="24"/>
          <w:szCs w:val="24"/>
          <w:lang w:val="en-US"/>
        </w:rPr>
      </w:pPr>
      <w:r w:rsidRPr="003C48EC">
        <w:rPr>
          <w:sz w:val="24"/>
          <w:szCs w:val="24"/>
          <w:lang w:val="en-US"/>
        </w:rPr>
        <w:t xml:space="preserve">- </w:t>
      </w:r>
      <w:proofErr w:type="spellStart"/>
      <w:r w:rsidRPr="003C48EC">
        <w:rPr>
          <w:sz w:val="24"/>
          <w:szCs w:val="24"/>
          <w:lang w:val="en-US"/>
        </w:rPr>
        <w:t>Giá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trị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của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các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thiết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bị</w:t>
      </w:r>
      <w:proofErr w:type="spellEnd"/>
      <w:r w:rsidRPr="003C48EC">
        <w:rPr>
          <w:sz w:val="24"/>
          <w:szCs w:val="24"/>
          <w:lang w:val="en-US"/>
        </w:rPr>
        <w:t xml:space="preserve"> y </w:t>
      </w:r>
      <w:proofErr w:type="spellStart"/>
      <w:r w:rsidRPr="003C48EC">
        <w:rPr>
          <w:sz w:val="24"/>
          <w:szCs w:val="24"/>
          <w:lang w:val="en-US"/>
        </w:rPr>
        <w:t>tế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nêu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trong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báo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giá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là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phù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hợp</w:t>
      </w:r>
      <w:proofErr w:type="spellEnd"/>
      <w:r w:rsidRPr="003C48EC">
        <w:rPr>
          <w:sz w:val="24"/>
          <w:szCs w:val="24"/>
          <w:lang w:val="en-US"/>
        </w:rPr>
        <w:t xml:space="preserve">, </w:t>
      </w:r>
      <w:proofErr w:type="spellStart"/>
      <w:r w:rsidRPr="003C48EC">
        <w:rPr>
          <w:sz w:val="24"/>
          <w:szCs w:val="24"/>
          <w:lang w:val="en-US"/>
        </w:rPr>
        <w:t>không</w:t>
      </w:r>
      <w:proofErr w:type="spellEnd"/>
      <w:r w:rsidRPr="003C48EC">
        <w:rPr>
          <w:sz w:val="24"/>
          <w:szCs w:val="24"/>
          <w:lang w:val="en-US"/>
        </w:rPr>
        <w:t xml:space="preserve"> vi </w:t>
      </w:r>
      <w:proofErr w:type="spellStart"/>
      <w:r w:rsidRPr="003C48EC">
        <w:rPr>
          <w:sz w:val="24"/>
          <w:szCs w:val="24"/>
          <w:lang w:val="en-US"/>
        </w:rPr>
        <w:t>phạm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quy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định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của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pháp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luật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về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cạnh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tranh</w:t>
      </w:r>
      <w:proofErr w:type="spellEnd"/>
      <w:r w:rsidRPr="003C48EC">
        <w:rPr>
          <w:sz w:val="24"/>
          <w:szCs w:val="24"/>
          <w:lang w:val="en-US"/>
        </w:rPr>
        <w:t xml:space="preserve">, </w:t>
      </w:r>
      <w:proofErr w:type="spellStart"/>
      <w:r w:rsidRPr="003C48EC">
        <w:rPr>
          <w:sz w:val="24"/>
          <w:szCs w:val="24"/>
          <w:lang w:val="en-US"/>
        </w:rPr>
        <w:t>bán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phá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giá</w:t>
      </w:r>
      <w:proofErr w:type="spellEnd"/>
      <w:r w:rsidRPr="003C48EC">
        <w:rPr>
          <w:sz w:val="24"/>
          <w:szCs w:val="24"/>
          <w:lang w:val="en-US"/>
        </w:rPr>
        <w:t>.</w:t>
      </w:r>
    </w:p>
    <w:p w14:paraId="1FB1F44E" w14:textId="77777777" w:rsidR="002D110B" w:rsidRPr="003C48EC" w:rsidRDefault="002D110B" w:rsidP="003C48EC">
      <w:pPr>
        <w:tabs>
          <w:tab w:val="left" w:pos="5625"/>
        </w:tabs>
        <w:ind w:firstLine="709"/>
        <w:jc w:val="both"/>
        <w:rPr>
          <w:sz w:val="24"/>
          <w:szCs w:val="24"/>
          <w:lang w:val="en-US"/>
        </w:rPr>
      </w:pPr>
      <w:r w:rsidRPr="003C48EC">
        <w:rPr>
          <w:sz w:val="24"/>
          <w:szCs w:val="24"/>
          <w:lang w:val="en-US"/>
        </w:rPr>
        <w:t xml:space="preserve">- </w:t>
      </w:r>
      <w:proofErr w:type="spellStart"/>
      <w:r w:rsidRPr="003C48EC">
        <w:rPr>
          <w:sz w:val="24"/>
          <w:szCs w:val="24"/>
          <w:lang w:val="en-US"/>
        </w:rPr>
        <w:t>Những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thông</w:t>
      </w:r>
      <w:proofErr w:type="spellEnd"/>
      <w:r w:rsidRPr="003C48EC">
        <w:rPr>
          <w:sz w:val="24"/>
          <w:szCs w:val="24"/>
          <w:lang w:val="en-US"/>
        </w:rPr>
        <w:t xml:space="preserve"> tin </w:t>
      </w:r>
      <w:proofErr w:type="spellStart"/>
      <w:r w:rsidRPr="003C48EC">
        <w:rPr>
          <w:sz w:val="24"/>
          <w:szCs w:val="24"/>
          <w:lang w:val="en-US"/>
        </w:rPr>
        <w:t>nêu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trong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báo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giá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là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trung</w:t>
      </w:r>
      <w:proofErr w:type="spellEnd"/>
      <w:r w:rsidRPr="003C48EC">
        <w:rPr>
          <w:sz w:val="24"/>
          <w:szCs w:val="24"/>
          <w:lang w:val="en-US"/>
        </w:rPr>
        <w:t xml:space="preserve"> </w:t>
      </w:r>
      <w:proofErr w:type="spellStart"/>
      <w:r w:rsidRPr="003C48EC">
        <w:rPr>
          <w:sz w:val="24"/>
          <w:szCs w:val="24"/>
          <w:lang w:val="en-US"/>
        </w:rPr>
        <w:t>thực</w:t>
      </w:r>
      <w:proofErr w:type="spellEnd"/>
      <w:r w:rsidRPr="003C48EC">
        <w:rPr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7287"/>
      </w:tblGrid>
      <w:tr w:rsidR="003C48EC" w:rsidRPr="003C48EC" w14:paraId="37E20619" w14:textId="77777777" w:rsidTr="002C0667">
        <w:trPr>
          <w:trHeight w:val="1653"/>
        </w:trPr>
        <w:tc>
          <w:tcPr>
            <w:tcW w:w="7285" w:type="dxa"/>
          </w:tcPr>
          <w:p w14:paraId="08F60618" w14:textId="77777777" w:rsidR="002D110B" w:rsidRPr="003C48EC" w:rsidRDefault="002D110B" w:rsidP="003C48EC">
            <w:pPr>
              <w:tabs>
                <w:tab w:val="left" w:pos="562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87" w:type="dxa"/>
          </w:tcPr>
          <w:p w14:paraId="61546B35" w14:textId="538C1859" w:rsidR="002D110B" w:rsidRPr="003C48EC" w:rsidRDefault="002D110B" w:rsidP="003C48EC">
            <w:pPr>
              <w:tabs>
                <w:tab w:val="left" w:pos="562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3C48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… </w:t>
            </w:r>
            <w:r w:rsidR="003C48EC" w:rsidRPr="003C48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3C48E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proofErr w:type="gramEnd"/>
            <w:r w:rsidRPr="003C48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8EC">
              <w:rPr>
                <w:rFonts w:ascii="Times New Roman" w:hAnsi="Times New Roman"/>
                <w:sz w:val="24"/>
                <w:szCs w:val="24"/>
                <w:lang w:val="en-US"/>
              </w:rPr>
              <w:t>ngày</w:t>
            </w:r>
            <w:proofErr w:type="spellEnd"/>
            <w:r w:rsidRPr="003C48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… </w:t>
            </w:r>
            <w:proofErr w:type="spellStart"/>
            <w:r w:rsidRPr="003C48EC">
              <w:rPr>
                <w:rFonts w:ascii="Times New Roman" w:hAnsi="Times New Roman"/>
                <w:sz w:val="24"/>
                <w:szCs w:val="24"/>
                <w:lang w:val="en-US"/>
              </w:rPr>
              <w:t>tháng</w:t>
            </w:r>
            <w:proofErr w:type="spellEnd"/>
            <w:r w:rsidRPr="003C48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… </w:t>
            </w:r>
            <w:proofErr w:type="spellStart"/>
            <w:r w:rsidRPr="003C48EC">
              <w:rPr>
                <w:rFonts w:ascii="Times New Roman" w:hAnsi="Times New Roman"/>
                <w:sz w:val="24"/>
                <w:szCs w:val="24"/>
                <w:lang w:val="en-US"/>
              </w:rPr>
              <w:t>năm</w:t>
            </w:r>
            <w:proofErr w:type="spellEnd"/>
            <w:r w:rsidRPr="003C48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…</w:t>
            </w:r>
          </w:p>
          <w:p w14:paraId="7EA1BBB3" w14:textId="77777777" w:rsidR="002D110B" w:rsidRPr="003C48EC" w:rsidRDefault="002D110B" w:rsidP="003C48EC">
            <w:pPr>
              <w:tabs>
                <w:tab w:val="left" w:pos="562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Đại</w:t>
            </w:r>
            <w:proofErr w:type="spellEnd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diện</w:t>
            </w:r>
            <w:proofErr w:type="spellEnd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hợp</w:t>
            </w:r>
            <w:proofErr w:type="spellEnd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pháp</w:t>
            </w:r>
            <w:proofErr w:type="spellEnd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của</w:t>
            </w:r>
            <w:proofErr w:type="spellEnd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hãng</w:t>
            </w:r>
            <w:proofErr w:type="spellEnd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sản</w:t>
            </w:r>
            <w:proofErr w:type="spellEnd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xuất</w:t>
            </w:r>
            <w:proofErr w:type="spellEnd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nhà</w:t>
            </w:r>
            <w:proofErr w:type="spellEnd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cung</w:t>
            </w:r>
            <w:proofErr w:type="spellEnd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cấp</w:t>
            </w:r>
            <w:proofErr w:type="spellEnd"/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3C48EC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US"/>
              </w:rPr>
              <w:t>(12)</w:t>
            </w:r>
          </w:p>
          <w:p w14:paraId="1DAAAE00" w14:textId="77777777" w:rsidR="002D110B" w:rsidRPr="003C48EC" w:rsidRDefault="002D110B" w:rsidP="003C48EC">
            <w:pPr>
              <w:tabs>
                <w:tab w:val="left" w:pos="562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C48EC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3C48EC">
              <w:rPr>
                <w:rFonts w:ascii="Times New Roman" w:hAnsi="Times New Roman"/>
                <w:sz w:val="24"/>
                <w:szCs w:val="24"/>
                <w:lang w:val="en-US"/>
              </w:rPr>
              <w:t>Ký</w:t>
            </w:r>
            <w:proofErr w:type="spellEnd"/>
            <w:r w:rsidRPr="003C48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8EC">
              <w:rPr>
                <w:rFonts w:ascii="Times New Roman" w:hAnsi="Times New Roman"/>
                <w:sz w:val="24"/>
                <w:szCs w:val="24"/>
                <w:lang w:val="en-US"/>
              </w:rPr>
              <w:t>tên</w:t>
            </w:r>
            <w:proofErr w:type="spellEnd"/>
            <w:r w:rsidRPr="003C48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C48EC">
              <w:rPr>
                <w:rFonts w:ascii="Times New Roman" w:hAnsi="Times New Roman"/>
                <w:sz w:val="24"/>
                <w:szCs w:val="24"/>
                <w:lang w:val="en-US"/>
              </w:rPr>
              <w:t>đóng</w:t>
            </w:r>
            <w:proofErr w:type="spellEnd"/>
            <w:r w:rsidRPr="003C48E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C48EC">
              <w:rPr>
                <w:rFonts w:ascii="Times New Roman" w:hAnsi="Times New Roman"/>
                <w:sz w:val="24"/>
                <w:szCs w:val="24"/>
                <w:lang w:val="en-US"/>
              </w:rPr>
              <w:t>dấu</w:t>
            </w:r>
            <w:proofErr w:type="spellEnd"/>
            <w:r w:rsidRPr="003C48EC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</w:tbl>
    <w:p w14:paraId="7510CD96" w14:textId="77777777" w:rsidR="002D110B" w:rsidRPr="003C48EC" w:rsidRDefault="002D110B" w:rsidP="003C48EC">
      <w:pPr>
        <w:tabs>
          <w:tab w:val="left" w:pos="5625"/>
        </w:tabs>
        <w:rPr>
          <w:sz w:val="24"/>
          <w:szCs w:val="24"/>
          <w:lang w:val="en-US"/>
        </w:rPr>
      </w:pPr>
      <w:r w:rsidRPr="003C48EC">
        <w:rPr>
          <w:sz w:val="24"/>
          <w:szCs w:val="24"/>
          <w:lang w:val="en-US"/>
        </w:rPr>
        <w:t xml:space="preserve"> </w:t>
      </w:r>
    </w:p>
    <w:p w14:paraId="20ABF1E6" w14:textId="77777777" w:rsidR="002D110B" w:rsidRPr="003C48EC" w:rsidRDefault="002D110B" w:rsidP="003C48EC">
      <w:pPr>
        <w:tabs>
          <w:tab w:val="left" w:pos="5625"/>
        </w:tabs>
        <w:ind w:firstLine="709"/>
        <w:rPr>
          <w:b/>
          <w:bCs/>
          <w:i/>
          <w:iCs/>
          <w:sz w:val="24"/>
          <w:szCs w:val="24"/>
          <w:lang w:val="en-US"/>
        </w:rPr>
      </w:pPr>
      <w:proofErr w:type="spellStart"/>
      <w:r w:rsidRPr="003C48EC">
        <w:rPr>
          <w:b/>
          <w:bCs/>
          <w:i/>
          <w:iCs/>
          <w:sz w:val="24"/>
          <w:szCs w:val="24"/>
          <w:lang w:val="en-US"/>
        </w:rPr>
        <w:t>Ghi</w:t>
      </w:r>
      <w:proofErr w:type="spellEnd"/>
      <w:r w:rsidRPr="003C48EC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b/>
          <w:bCs/>
          <w:i/>
          <w:iCs/>
          <w:sz w:val="24"/>
          <w:szCs w:val="24"/>
          <w:lang w:val="en-US"/>
        </w:rPr>
        <w:t>chú</w:t>
      </w:r>
      <w:proofErr w:type="spellEnd"/>
      <w:r w:rsidRPr="003C48EC">
        <w:rPr>
          <w:b/>
          <w:bCs/>
          <w:i/>
          <w:iCs/>
          <w:sz w:val="24"/>
          <w:szCs w:val="24"/>
          <w:lang w:val="en-US"/>
        </w:rPr>
        <w:t>:</w:t>
      </w:r>
    </w:p>
    <w:p w14:paraId="7F6BC883" w14:textId="77777777" w:rsidR="002D110B" w:rsidRPr="003C48EC" w:rsidRDefault="002D110B" w:rsidP="003C48EC">
      <w:pPr>
        <w:tabs>
          <w:tab w:val="left" w:pos="5625"/>
        </w:tabs>
        <w:ind w:firstLine="709"/>
        <w:jc w:val="both"/>
        <w:rPr>
          <w:i/>
          <w:iCs/>
          <w:sz w:val="24"/>
          <w:szCs w:val="24"/>
          <w:lang w:val="en-US"/>
        </w:rPr>
      </w:pPr>
      <w:r w:rsidRPr="003C48EC">
        <w:rPr>
          <w:i/>
          <w:iCs/>
          <w:sz w:val="24"/>
          <w:szCs w:val="24"/>
          <w:lang w:val="en-US"/>
        </w:rPr>
        <w:t xml:space="preserve">(1) </w:t>
      </w:r>
      <w:proofErr w:type="spellStart"/>
      <w:r w:rsidRPr="003C48EC">
        <w:rPr>
          <w:i/>
          <w:iCs/>
          <w:sz w:val="24"/>
          <w:szCs w:val="24"/>
          <w:lang w:val="en-US"/>
        </w:rPr>
        <w:t>Hãng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sản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xuất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3C48EC">
        <w:rPr>
          <w:i/>
          <w:iCs/>
          <w:sz w:val="24"/>
          <w:szCs w:val="24"/>
          <w:lang w:val="en-US"/>
        </w:rPr>
        <w:t>nhà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cung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cấp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điền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đầy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đủ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các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thông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tin </w:t>
      </w:r>
      <w:proofErr w:type="spellStart"/>
      <w:r w:rsidRPr="003C48EC">
        <w:rPr>
          <w:i/>
          <w:iCs/>
          <w:sz w:val="24"/>
          <w:szCs w:val="24"/>
          <w:lang w:val="en-US"/>
        </w:rPr>
        <w:t>để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báo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giá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theo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Mẫu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này</w:t>
      </w:r>
      <w:proofErr w:type="spellEnd"/>
      <w:r w:rsidRPr="003C48EC">
        <w:rPr>
          <w:i/>
          <w:iCs/>
          <w:sz w:val="24"/>
          <w:szCs w:val="24"/>
          <w:lang w:val="en-US"/>
        </w:rPr>
        <w:t>.</w:t>
      </w:r>
    </w:p>
    <w:p w14:paraId="64F84020" w14:textId="77777777" w:rsidR="002D110B" w:rsidRPr="003C48EC" w:rsidRDefault="002D110B" w:rsidP="003C48EC">
      <w:pPr>
        <w:tabs>
          <w:tab w:val="left" w:pos="5625"/>
        </w:tabs>
        <w:ind w:firstLine="709"/>
        <w:jc w:val="both"/>
        <w:rPr>
          <w:i/>
          <w:iCs/>
          <w:sz w:val="24"/>
          <w:szCs w:val="24"/>
          <w:lang w:val="en-US"/>
        </w:rPr>
      </w:pPr>
      <w:r w:rsidRPr="003C48EC">
        <w:rPr>
          <w:i/>
          <w:iCs/>
          <w:sz w:val="24"/>
          <w:szCs w:val="24"/>
          <w:lang w:val="en-US"/>
        </w:rPr>
        <w:t xml:space="preserve">(2) </w:t>
      </w:r>
      <w:proofErr w:type="spellStart"/>
      <w:r w:rsidRPr="003C48EC">
        <w:rPr>
          <w:i/>
          <w:iCs/>
          <w:sz w:val="24"/>
          <w:szCs w:val="24"/>
          <w:lang w:val="en-US"/>
        </w:rPr>
        <w:t>Hãng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sản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xuất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3C48EC">
        <w:rPr>
          <w:i/>
          <w:iCs/>
          <w:sz w:val="24"/>
          <w:szCs w:val="24"/>
          <w:lang w:val="en-US"/>
        </w:rPr>
        <w:t>nhà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cung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cấp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ghi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chủng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loại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thiết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bị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y </w:t>
      </w:r>
      <w:proofErr w:type="spellStart"/>
      <w:r w:rsidRPr="003C48EC">
        <w:rPr>
          <w:i/>
          <w:iCs/>
          <w:sz w:val="24"/>
          <w:szCs w:val="24"/>
          <w:lang w:val="en-US"/>
        </w:rPr>
        <w:t>tế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theo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đúng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yêu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cầu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ghi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tại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cột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“Danh </w:t>
      </w:r>
      <w:proofErr w:type="spellStart"/>
      <w:r w:rsidRPr="003C48EC">
        <w:rPr>
          <w:i/>
          <w:iCs/>
          <w:sz w:val="24"/>
          <w:szCs w:val="24"/>
          <w:lang w:val="en-US"/>
        </w:rPr>
        <w:t>mục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” </w:t>
      </w:r>
      <w:proofErr w:type="spellStart"/>
      <w:r w:rsidRPr="003C48EC">
        <w:rPr>
          <w:i/>
          <w:iCs/>
          <w:sz w:val="24"/>
          <w:szCs w:val="24"/>
          <w:lang w:val="en-US"/>
        </w:rPr>
        <w:t>trong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Bảng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mô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tả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tại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Phụ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lục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1 – </w:t>
      </w:r>
      <w:proofErr w:type="spellStart"/>
      <w:r w:rsidRPr="003C48EC">
        <w:rPr>
          <w:i/>
          <w:iCs/>
          <w:sz w:val="24"/>
          <w:szCs w:val="24"/>
          <w:lang w:val="en-US"/>
        </w:rPr>
        <w:t>Yêu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cầu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báo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giá</w:t>
      </w:r>
      <w:proofErr w:type="spellEnd"/>
      <w:r w:rsidRPr="003C48EC">
        <w:rPr>
          <w:i/>
          <w:iCs/>
          <w:sz w:val="24"/>
          <w:szCs w:val="24"/>
          <w:lang w:val="en-US"/>
        </w:rPr>
        <w:t>.</w:t>
      </w:r>
    </w:p>
    <w:p w14:paraId="22C0F341" w14:textId="77777777" w:rsidR="002D110B" w:rsidRPr="003C48EC" w:rsidRDefault="002D110B" w:rsidP="003C48EC">
      <w:pPr>
        <w:tabs>
          <w:tab w:val="left" w:pos="5625"/>
        </w:tabs>
        <w:ind w:firstLine="709"/>
        <w:jc w:val="both"/>
        <w:rPr>
          <w:i/>
          <w:iCs/>
          <w:sz w:val="24"/>
          <w:szCs w:val="24"/>
          <w:lang w:val="en-US"/>
        </w:rPr>
      </w:pPr>
      <w:r w:rsidRPr="003C48EC">
        <w:rPr>
          <w:i/>
          <w:iCs/>
          <w:sz w:val="24"/>
          <w:szCs w:val="24"/>
          <w:lang w:val="en-US"/>
        </w:rPr>
        <w:t xml:space="preserve">(3) </w:t>
      </w:r>
      <w:proofErr w:type="spellStart"/>
      <w:r w:rsidRPr="003C48EC">
        <w:rPr>
          <w:i/>
          <w:iCs/>
          <w:sz w:val="24"/>
          <w:szCs w:val="24"/>
          <w:lang w:val="en-US"/>
        </w:rPr>
        <w:t>Hãng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sản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xuất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3C48EC">
        <w:rPr>
          <w:i/>
          <w:iCs/>
          <w:sz w:val="24"/>
          <w:szCs w:val="24"/>
          <w:lang w:val="en-US"/>
        </w:rPr>
        <w:t>nhà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cung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cấp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ghi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cụ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thể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tên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gọi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3C48EC">
        <w:rPr>
          <w:i/>
          <w:iCs/>
          <w:sz w:val="24"/>
          <w:szCs w:val="24"/>
          <w:lang w:val="en-US"/>
        </w:rPr>
        <w:t>ký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hiệu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3C48EC">
        <w:rPr>
          <w:i/>
          <w:iCs/>
          <w:sz w:val="24"/>
          <w:szCs w:val="24"/>
          <w:lang w:val="en-US"/>
        </w:rPr>
        <w:t>mã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hiệu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, model, </w:t>
      </w:r>
      <w:proofErr w:type="spellStart"/>
      <w:r w:rsidRPr="003C48EC">
        <w:rPr>
          <w:i/>
          <w:iCs/>
          <w:sz w:val="24"/>
          <w:szCs w:val="24"/>
          <w:lang w:val="en-US"/>
        </w:rPr>
        <w:t>hãng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sản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xuất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của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thiết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bị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y </w:t>
      </w:r>
      <w:proofErr w:type="spellStart"/>
      <w:r w:rsidRPr="003C48EC">
        <w:rPr>
          <w:i/>
          <w:iCs/>
          <w:sz w:val="24"/>
          <w:szCs w:val="24"/>
          <w:lang w:val="en-US"/>
        </w:rPr>
        <w:t>tế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tương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ứng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với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chủng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loại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thiết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bị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y </w:t>
      </w:r>
      <w:proofErr w:type="spellStart"/>
      <w:r w:rsidRPr="003C48EC">
        <w:rPr>
          <w:i/>
          <w:iCs/>
          <w:sz w:val="24"/>
          <w:szCs w:val="24"/>
          <w:lang w:val="en-US"/>
        </w:rPr>
        <w:t>tế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ghi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tại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cột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“Danh </w:t>
      </w:r>
      <w:proofErr w:type="spellStart"/>
      <w:r w:rsidRPr="003C48EC">
        <w:rPr>
          <w:i/>
          <w:iCs/>
          <w:sz w:val="24"/>
          <w:szCs w:val="24"/>
          <w:lang w:val="en-US"/>
        </w:rPr>
        <w:t>mục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” </w:t>
      </w:r>
      <w:proofErr w:type="spellStart"/>
      <w:r w:rsidRPr="003C48EC">
        <w:rPr>
          <w:i/>
          <w:iCs/>
          <w:sz w:val="24"/>
          <w:szCs w:val="24"/>
          <w:lang w:val="en-US"/>
        </w:rPr>
        <w:t>trong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Bảng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mô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tả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tại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Phụ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lục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1 – </w:t>
      </w:r>
      <w:proofErr w:type="spellStart"/>
      <w:r w:rsidRPr="003C48EC">
        <w:rPr>
          <w:i/>
          <w:iCs/>
          <w:sz w:val="24"/>
          <w:szCs w:val="24"/>
          <w:lang w:val="en-US"/>
        </w:rPr>
        <w:t>Yêu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cầu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báo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giá</w:t>
      </w:r>
      <w:proofErr w:type="spellEnd"/>
      <w:r w:rsidRPr="003C48EC">
        <w:rPr>
          <w:i/>
          <w:iCs/>
          <w:sz w:val="24"/>
          <w:szCs w:val="24"/>
          <w:lang w:val="en-US"/>
        </w:rPr>
        <w:t>.</w:t>
      </w:r>
    </w:p>
    <w:p w14:paraId="5F40C01B" w14:textId="77777777" w:rsidR="002D110B" w:rsidRPr="003C48EC" w:rsidRDefault="002D110B" w:rsidP="003C48EC">
      <w:pPr>
        <w:tabs>
          <w:tab w:val="left" w:pos="5625"/>
        </w:tabs>
        <w:ind w:firstLine="709"/>
        <w:jc w:val="both"/>
        <w:rPr>
          <w:i/>
          <w:iCs/>
          <w:sz w:val="24"/>
          <w:szCs w:val="24"/>
          <w:lang w:val="en-US"/>
        </w:rPr>
      </w:pPr>
      <w:r w:rsidRPr="003C48EC">
        <w:rPr>
          <w:i/>
          <w:iCs/>
          <w:sz w:val="24"/>
          <w:szCs w:val="24"/>
          <w:lang w:val="en-US"/>
        </w:rPr>
        <w:t xml:space="preserve">(4) </w:t>
      </w:r>
      <w:proofErr w:type="spellStart"/>
      <w:r w:rsidRPr="003C48EC">
        <w:rPr>
          <w:i/>
          <w:iCs/>
          <w:sz w:val="24"/>
          <w:szCs w:val="24"/>
          <w:lang w:val="en-US"/>
        </w:rPr>
        <w:t>Hãng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sản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xuất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3C48EC">
        <w:rPr>
          <w:i/>
          <w:iCs/>
          <w:sz w:val="24"/>
          <w:szCs w:val="24"/>
          <w:lang w:val="en-US"/>
        </w:rPr>
        <w:t>nhà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cung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cấp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ghi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cụ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thể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mã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HS </w:t>
      </w:r>
      <w:proofErr w:type="spellStart"/>
      <w:r w:rsidRPr="003C48EC">
        <w:rPr>
          <w:i/>
          <w:iCs/>
          <w:sz w:val="24"/>
          <w:szCs w:val="24"/>
          <w:lang w:val="en-US"/>
        </w:rPr>
        <w:t>của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từng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thiết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bị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y </w:t>
      </w:r>
      <w:proofErr w:type="spellStart"/>
      <w:r w:rsidRPr="003C48EC">
        <w:rPr>
          <w:i/>
          <w:iCs/>
          <w:sz w:val="24"/>
          <w:szCs w:val="24"/>
          <w:lang w:val="en-US"/>
        </w:rPr>
        <w:t>tế</w:t>
      </w:r>
      <w:proofErr w:type="spellEnd"/>
      <w:r w:rsidRPr="003C48EC">
        <w:rPr>
          <w:i/>
          <w:iCs/>
          <w:sz w:val="24"/>
          <w:szCs w:val="24"/>
          <w:lang w:val="en-US"/>
        </w:rPr>
        <w:t>.</w:t>
      </w:r>
    </w:p>
    <w:p w14:paraId="5216AE30" w14:textId="77777777" w:rsidR="002D110B" w:rsidRPr="003C48EC" w:rsidRDefault="002D110B" w:rsidP="003C48EC">
      <w:pPr>
        <w:tabs>
          <w:tab w:val="left" w:pos="5625"/>
        </w:tabs>
        <w:ind w:firstLine="709"/>
        <w:jc w:val="both"/>
        <w:rPr>
          <w:i/>
          <w:iCs/>
          <w:sz w:val="24"/>
          <w:szCs w:val="24"/>
          <w:lang w:val="en-US"/>
        </w:rPr>
      </w:pPr>
      <w:r w:rsidRPr="003C48EC">
        <w:rPr>
          <w:i/>
          <w:iCs/>
          <w:sz w:val="24"/>
          <w:szCs w:val="24"/>
          <w:lang w:val="en-US"/>
        </w:rPr>
        <w:t xml:space="preserve">(5), (6) </w:t>
      </w:r>
      <w:proofErr w:type="spellStart"/>
      <w:r w:rsidRPr="003C48EC">
        <w:rPr>
          <w:i/>
          <w:iCs/>
          <w:sz w:val="24"/>
          <w:szCs w:val="24"/>
          <w:lang w:val="en-US"/>
        </w:rPr>
        <w:t>Hãng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sản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xuất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3C48EC">
        <w:rPr>
          <w:i/>
          <w:iCs/>
          <w:sz w:val="24"/>
          <w:szCs w:val="24"/>
          <w:lang w:val="en-US"/>
        </w:rPr>
        <w:t>nhà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cung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cấp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ghi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cụ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thể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năm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sản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xuất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3C48EC">
        <w:rPr>
          <w:i/>
          <w:iCs/>
          <w:sz w:val="24"/>
          <w:szCs w:val="24"/>
          <w:lang w:val="en-US"/>
        </w:rPr>
        <w:t>xuất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xứ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của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thiết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bị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y </w:t>
      </w:r>
      <w:proofErr w:type="spellStart"/>
      <w:r w:rsidRPr="003C48EC">
        <w:rPr>
          <w:i/>
          <w:iCs/>
          <w:sz w:val="24"/>
          <w:szCs w:val="24"/>
          <w:lang w:val="en-US"/>
        </w:rPr>
        <w:t>tế</w:t>
      </w:r>
      <w:proofErr w:type="spellEnd"/>
      <w:r w:rsidRPr="003C48EC">
        <w:rPr>
          <w:i/>
          <w:iCs/>
          <w:sz w:val="24"/>
          <w:szCs w:val="24"/>
          <w:lang w:val="en-US"/>
        </w:rPr>
        <w:t>.</w:t>
      </w:r>
    </w:p>
    <w:p w14:paraId="4B25543C" w14:textId="77777777" w:rsidR="002D110B" w:rsidRPr="003C48EC" w:rsidRDefault="002D110B" w:rsidP="003C48EC">
      <w:pPr>
        <w:tabs>
          <w:tab w:val="left" w:pos="5625"/>
        </w:tabs>
        <w:ind w:firstLine="709"/>
        <w:jc w:val="both"/>
        <w:rPr>
          <w:i/>
          <w:iCs/>
          <w:sz w:val="24"/>
          <w:szCs w:val="24"/>
          <w:lang w:val="en-US"/>
        </w:rPr>
      </w:pPr>
      <w:r w:rsidRPr="003C48EC">
        <w:rPr>
          <w:i/>
          <w:iCs/>
          <w:sz w:val="24"/>
          <w:szCs w:val="24"/>
          <w:lang w:val="en-US"/>
        </w:rPr>
        <w:t xml:space="preserve">(7) </w:t>
      </w:r>
      <w:proofErr w:type="spellStart"/>
      <w:r w:rsidRPr="003C48EC">
        <w:rPr>
          <w:i/>
          <w:iCs/>
          <w:sz w:val="24"/>
          <w:szCs w:val="24"/>
          <w:lang w:val="en-US"/>
        </w:rPr>
        <w:t>Hãng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sản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xuất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3C48EC">
        <w:rPr>
          <w:i/>
          <w:iCs/>
          <w:sz w:val="24"/>
          <w:szCs w:val="24"/>
          <w:lang w:val="en-US"/>
        </w:rPr>
        <w:t>nhà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cung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cấp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ghi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cụ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thể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số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lượng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3C48EC">
        <w:rPr>
          <w:i/>
          <w:iCs/>
          <w:sz w:val="24"/>
          <w:szCs w:val="24"/>
          <w:lang w:val="en-US"/>
        </w:rPr>
        <w:t>khối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lượng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theo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đúng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số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lượng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3C48EC">
        <w:rPr>
          <w:i/>
          <w:iCs/>
          <w:sz w:val="24"/>
          <w:szCs w:val="24"/>
          <w:lang w:val="en-US"/>
        </w:rPr>
        <w:t>khối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lượng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nêu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trong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Bảng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mô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tả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tại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Phụ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lục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1 – </w:t>
      </w:r>
      <w:proofErr w:type="spellStart"/>
      <w:r w:rsidRPr="003C48EC">
        <w:rPr>
          <w:i/>
          <w:iCs/>
          <w:sz w:val="24"/>
          <w:szCs w:val="24"/>
          <w:lang w:val="en-US"/>
        </w:rPr>
        <w:t>Yêu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cầu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báo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giá</w:t>
      </w:r>
      <w:proofErr w:type="spellEnd"/>
      <w:r w:rsidRPr="003C48EC">
        <w:rPr>
          <w:i/>
          <w:iCs/>
          <w:sz w:val="24"/>
          <w:szCs w:val="24"/>
          <w:lang w:val="en-US"/>
        </w:rPr>
        <w:t>.</w:t>
      </w:r>
    </w:p>
    <w:p w14:paraId="721D51BE" w14:textId="77777777" w:rsidR="002D110B" w:rsidRPr="003C48EC" w:rsidRDefault="002D110B" w:rsidP="003C48EC">
      <w:pPr>
        <w:tabs>
          <w:tab w:val="left" w:pos="5625"/>
        </w:tabs>
        <w:ind w:firstLine="709"/>
        <w:jc w:val="both"/>
        <w:rPr>
          <w:i/>
          <w:iCs/>
          <w:sz w:val="24"/>
          <w:szCs w:val="24"/>
          <w:lang w:val="en-US"/>
        </w:rPr>
      </w:pPr>
      <w:r w:rsidRPr="003C48EC">
        <w:rPr>
          <w:i/>
          <w:iCs/>
          <w:sz w:val="24"/>
          <w:szCs w:val="24"/>
          <w:lang w:val="en-US"/>
        </w:rPr>
        <w:t xml:space="preserve">(8) </w:t>
      </w:r>
      <w:proofErr w:type="spellStart"/>
      <w:r w:rsidRPr="003C48EC">
        <w:rPr>
          <w:i/>
          <w:iCs/>
          <w:sz w:val="24"/>
          <w:szCs w:val="24"/>
          <w:lang w:val="en-US"/>
        </w:rPr>
        <w:t>Hãng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sản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xuất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3C48EC">
        <w:rPr>
          <w:i/>
          <w:iCs/>
          <w:sz w:val="24"/>
          <w:szCs w:val="24"/>
          <w:lang w:val="en-US"/>
        </w:rPr>
        <w:t>nhà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cung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cấp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ghi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cụ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thể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giá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trị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của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đơn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giá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tương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ứng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với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từng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thiết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bị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y </w:t>
      </w:r>
      <w:proofErr w:type="spellStart"/>
      <w:r w:rsidRPr="003C48EC">
        <w:rPr>
          <w:i/>
          <w:iCs/>
          <w:sz w:val="24"/>
          <w:szCs w:val="24"/>
          <w:lang w:val="en-US"/>
        </w:rPr>
        <w:t>tế</w:t>
      </w:r>
      <w:proofErr w:type="spellEnd"/>
      <w:r w:rsidRPr="003C48EC">
        <w:rPr>
          <w:i/>
          <w:iCs/>
          <w:sz w:val="24"/>
          <w:szCs w:val="24"/>
          <w:lang w:val="en-US"/>
        </w:rPr>
        <w:t>.</w:t>
      </w:r>
    </w:p>
    <w:p w14:paraId="69D5DEF5" w14:textId="77777777" w:rsidR="002D110B" w:rsidRPr="003C48EC" w:rsidRDefault="002D110B" w:rsidP="003C48EC">
      <w:pPr>
        <w:tabs>
          <w:tab w:val="left" w:pos="5625"/>
        </w:tabs>
        <w:ind w:firstLine="709"/>
        <w:jc w:val="both"/>
        <w:rPr>
          <w:i/>
          <w:iCs/>
          <w:sz w:val="24"/>
          <w:szCs w:val="24"/>
          <w:lang w:val="en-US"/>
        </w:rPr>
      </w:pPr>
      <w:r w:rsidRPr="003C48EC">
        <w:rPr>
          <w:i/>
          <w:iCs/>
          <w:sz w:val="24"/>
          <w:szCs w:val="24"/>
          <w:lang w:val="en-US"/>
        </w:rPr>
        <w:t xml:space="preserve">(9) </w:t>
      </w:r>
      <w:proofErr w:type="spellStart"/>
      <w:r w:rsidRPr="003C48EC">
        <w:rPr>
          <w:i/>
          <w:iCs/>
          <w:sz w:val="24"/>
          <w:szCs w:val="24"/>
          <w:lang w:val="en-US"/>
        </w:rPr>
        <w:t>Hãng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sản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xuất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3C48EC">
        <w:rPr>
          <w:i/>
          <w:iCs/>
          <w:sz w:val="24"/>
          <w:szCs w:val="24"/>
          <w:lang w:val="en-US"/>
        </w:rPr>
        <w:t>nhà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cung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cấp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ghi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cụ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thể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giá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trị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để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thực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hiện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các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dịch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vụ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liên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quan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như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lắp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đặt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3C48EC">
        <w:rPr>
          <w:i/>
          <w:iCs/>
          <w:sz w:val="24"/>
          <w:szCs w:val="24"/>
          <w:lang w:val="en-US"/>
        </w:rPr>
        <w:t>vận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chuyển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3C48EC">
        <w:rPr>
          <w:i/>
          <w:iCs/>
          <w:sz w:val="24"/>
          <w:szCs w:val="24"/>
          <w:lang w:val="en-US"/>
        </w:rPr>
        <w:t>bảo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quản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cho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từng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thiết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bị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y </w:t>
      </w:r>
      <w:proofErr w:type="spellStart"/>
      <w:r w:rsidRPr="003C48EC">
        <w:rPr>
          <w:i/>
          <w:iCs/>
          <w:sz w:val="24"/>
          <w:szCs w:val="24"/>
          <w:lang w:val="en-US"/>
        </w:rPr>
        <w:t>tế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hoặc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toàn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bộ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thiết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bị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y </w:t>
      </w:r>
      <w:proofErr w:type="spellStart"/>
      <w:r w:rsidRPr="003C48EC">
        <w:rPr>
          <w:i/>
          <w:iCs/>
          <w:sz w:val="24"/>
          <w:szCs w:val="24"/>
          <w:lang w:val="en-US"/>
        </w:rPr>
        <w:t>tế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; </w:t>
      </w:r>
      <w:proofErr w:type="spellStart"/>
      <w:r w:rsidRPr="003C48EC">
        <w:rPr>
          <w:i/>
          <w:iCs/>
          <w:sz w:val="24"/>
          <w:szCs w:val="24"/>
          <w:lang w:val="en-US"/>
        </w:rPr>
        <w:t>chỉ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tính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chi </w:t>
      </w:r>
      <w:proofErr w:type="spellStart"/>
      <w:r w:rsidRPr="003C48EC">
        <w:rPr>
          <w:i/>
          <w:iCs/>
          <w:sz w:val="24"/>
          <w:szCs w:val="24"/>
          <w:lang w:val="en-US"/>
        </w:rPr>
        <w:t>phí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cho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các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dịch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vụ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liên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quan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trong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nước</w:t>
      </w:r>
      <w:proofErr w:type="spellEnd"/>
      <w:r w:rsidRPr="003C48EC">
        <w:rPr>
          <w:i/>
          <w:iCs/>
          <w:sz w:val="24"/>
          <w:szCs w:val="24"/>
          <w:lang w:val="en-US"/>
        </w:rPr>
        <w:t>.</w:t>
      </w:r>
    </w:p>
    <w:p w14:paraId="4CD73D70" w14:textId="77777777" w:rsidR="002D110B" w:rsidRPr="003C48EC" w:rsidRDefault="002D110B" w:rsidP="003C48EC">
      <w:pPr>
        <w:tabs>
          <w:tab w:val="left" w:pos="5625"/>
        </w:tabs>
        <w:ind w:firstLine="709"/>
        <w:jc w:val="both"/>
        <w:rPr>
          <w:i/>
          <w:iCs/>
          <w:sz w:val="24"/>
          <w:szCs w:val="24"/>
          <w:lang w:val="en-US"/>
        </w:rPr>
      </w:pPr>
      <w:r w:rsidRPr="003C48EC">
        <w:rPr>
          <w:i/>
          <w:iCs/>
          <w:sz w:val="24"/>
          <w:szCs w:val="24"/>
          <w:lang w:val="en-US"/>
        </w:rPr>
        <w:t xml:space="preserve">(10) </w:t>
      </w:r>
      <w:proofErr w:type="spellStart"/>
      <w:r w:rsidRPr="003C48EC">
        <w:rPr>
          <w:i/>
          <w:iCs/>
          <w:sz w:val="24"/>
          <w:szCs w:val="24"/>
          <w:lang w:val="en-US"/>
        </w:rPr>
        <w:t>Hãng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sản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xuất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3C48EC">
        <w:rPr>
          <w:i/>
          <w:iCs/>
          <w:sz w:val="24"/>
          <w:szCs w:val="24"/>
          <w:lang w:val="en-US"/>
        </w:rPr>
        <w:t>nhà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cung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cấp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ghi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cụ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thể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giá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trị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thuế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3C48EC">
        <w:rPr>
          <w:i/>
          <w:iCs/>
          <w:sz w:val="24"/>
          <w:szCs w:val="24"/>
          <w:lang w:val="en-US"/>
        </w:rPr>
        <w:t>phí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3C48EC">
        <w:rPr>
          <w:i/>
          <w:iCs/>
          <w:sz w:val="24"/>
          <w:szCs w:val="24"/>
          <w:lang w:val="en-US"/>
        </w:rPr>
        <w:t>lệ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phí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(</w:t>
      </w:r>
      <w:proofErr w:type="spellStart"/>
      <w:proofErr w:type="gramStart"/>
      <w:r w:rsidRPr="003C48EC">
        <w:rPr>
          <w:i/>
          <w:iCs/>
          <w:sz w:val="24"/>
          <w:szCs w:val="24"/>
          <w:lang w:val="en-US"/>
        </w:rPr>
        <w:t>nếu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 </w:t>
      </w:r>
      <w:proofErr w:type="spellStart"/>
      <w:r w:rsidRPr="003C48EC">
        <w:rPr>
          <w:i/>
          <w:iCs/>
          <w:sz w:val="24"/>
          <w:szCs w:val="24"/>
          <w:lang w:val="en-US"/>
        </w:rPr>
        <w:t>có</w:t>
      </w:r>
      <w:proofErr w:type="spellEnd"/>
      <w:proofErr w:type="gramEnd"/>
      <w:r w:rsidRPr="003C48EC">
        <w:rPr>
          <w:i/>
          <w:iCs/>
          <w:sz w:val="24"/>
          <w:szCs w:val="24"/>
          <w:lang w:val="en-US"/>
        </w:rPr>
        <w:t xml:space="preserve">) </w:t>
      </w:r>
      <w:proofErr w:type="spellStart"/>
      <w:r w:rsidRPr="003C48EC">
        <w:rPr>
          <w:i/>
          <w:iCs/>
          <w:sz w:val="24"/>
          <w:szCs w:val="24"/>
          <w:lang w:val="en-US"/>
        </w:rPr>
        <w:t>cho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từng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thiết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bị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y </w:t>
      </w:r>
      <w:proofErr w:type="spellStart"/>
      <w:r w:rsidRPr="003C48EC">
        <w:rPr>
          <w:i/>
          <w:iCs/>
          <w:sz w:val="24"/>
          <w:szCs w:val="24"/>
          <w:lang w:val="en-US"/>
        </w:rPr>
        <w:t>tế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hoặc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toàn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bộ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thiết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bị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y </w:t>
      </w:r>
      <w:proofErr w:type="spellStart"/>
      <w:r w:rsidRPr="003C48EC">
        <w:rPr>
          <w:i/>
          <w:iCs/>
          <w:sz w:val="24"/>
          <w:szCs w:val="24"/>
          <w:lang w:val="en-US"/>
        </w:rPr>
        <w:t>tế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. </w:t>
      </w:r>
      <w:proofErr w:type="spellStart"/>
      <w:r w:rsidRPr="003C48EC">
        <w:rPr>
          <w:i/>
          <w:iCs/>
          <w:sz w:val="24"/>
          <w:szCs w:val="24"/>
          <w:lang w:val="en-US"/>
        </w:rPr>
        <w:t>Đối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với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các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thiết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bị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y </w:t>
      </w:r>
      <w:proofErr w:type="spellStart"/>
      <w:r w:rsidRPr="003C48EC">
        <w:rPr>
          <w:i/>
          <w:iCs/>
          <w:sz w:val="24"/>
          <w:szCs w:val="24"/>
          <w:lang w:val="en-US"/>
        </w:rPr>
        <w:t>tế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nhập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khẩu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3C48EC">
        <w:rPr>
          <w:i/>
          <w:iCs/>
          <w:sz w:val="24"/>
          <w:szCs w:val="24"/>
          <w:lang w:val="en-US"/>
        </w:rPr>
        <w:t>hãng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sản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xuất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3C48EC">
        <w:rPr>
          <w:i/>
          <w:iCs/>
          <w:sz w:val="24"/>
          <w:szCs w:val="24"/>
          <w:lang w:val="en-US"/>
        </w:rPr>
        <w:t>nhà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cung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cấp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phải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tính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toán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các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chi </w:t>
      </w:r>
      <w:proofErr w:type="spellStart"/>
      <w:r w:rsidRPr="003C48EC">
        <w:rPr>
          <w:i/>
          <w:iCs/>
          <w:sz w:val="24"/>
          <w:szCs w:val="24"/>
          <w:lang w:val="en-US"/>
        </w:rPr>
        <w:t>phí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nhập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khẩu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3C48EC">
        <w:rPr>
          <w:i/>
          <w:iCs/>
          <w:sz w:val="24"/>
          <w:szCs w:val="24"/>
          <w:lang w:val="en-US"/>
        </w:rPr>
        <w:t>hải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quan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3C48EC">
        <w:rPr>
          <w:i/>
          <w:iCs/>
          <w:sz w:val="24"/>
          <w:szCs w:val="24"/>
          <w:lang w:val="en-US"/>
        </w:rPr>
        <w:t>bảo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hiểm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và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các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chi </w:t>
      </w:r>
      <w:proofErr w:type="spellStart"/>
      <w:r w:rsidRPr="003C48EC">
        <w:rPr>
          <w:i/>
          <w:iCs/>
          <w:sz w:val="24"/>
          <w:szCs w:val="24"/>
          <w:lang w:val="en-US"/>
        </w:rPr>
        <w:t>phí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khác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ngoài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lãnh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thổ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Việt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Nam </w:t>
      </w:r>
      <w:proofErr w:type="spellStart"/>
      <w:r w:rsidRPr="003C48EC">
        <w:rPr>
          <w:i/>
          <w:iCs/>
          <w:sz w:val="24"/>
          <w:szCs w:val="24"/>
          <w:lang w:val="en-US"/>
        </w:rPr>
        <w:t>để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phân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bổ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vào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đơn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giá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của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thiết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bị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y </w:t>
      </w:r>
      <w:proofErr w:type="spellStart"/>
      <w:r w:rsidRPr="003C48EC">
        <w:rPr>
          <w:i/>
          <w:iCs/>
          <w:sz w:val="24"/>
          <w:szCs w:val="24"/>
          <w:lang w:val="en-US"/>
        </w:rPr>
        <w:t>tế</w:t>
      </w:r>
      <w:proofErr w:type="spellEnd"/>
      <w:r w:rsidRPr="003C48EC">
        <w:rPr>
          <w:i/>
          <w:iCs/>
          <w:sz w:val="24"/>
          <w:szCs w:val="24"/>
          <w:lang w:val="en-US"/>
        </w:rPr>
        <w:t>.</w:t>
      </w:r>
    </w:p>
    <w:p w14:paraId="785CC2C2" w14:textId="77777777" w:rsidR="002D110B" w:rsidRPr="003C48EC" w:rsidRDefault="002D110B" w:rsidP="003C48EC">
      <w:pPr>
        <w:tabs>
          <w:tab w:val="left" w:pos="5625"/>
        </w:tabs>
        <w:ind w:firstLine="709"/>
        <w:jc w:val="both"/>
        <w:rPr>
          <w:i/>
          <w:iCs/>
          <w:sz w:val="24"/>
          <w:szCs w:val="24"/>
          <w:lang w:val="en-US"/>
        </w:rPr>
      </w:pPr>
      <w:r w:rsidRPr="003C48EC">
        <w:rPr>
          <w:i/>
          <w:iCs/>
          <w:sz w:val="24"/>
          <w:szCs w:val="24"/>
          <w:lang w:val="en-US"/>
        </w:rPr>
        <w:t xml:space="preserve">(11) </w:t>
      </w:r>
      <w:proofErr w:type="spellStart"/>
      <w:r w:rsidRPr="003C48EC">
        <w:rPr>
          <w:i/>
          <w:iCs/>
          <w:sz w:val="24"/>
          <w:szCs w:val="24"/>
          <w:lang w:val="en-US"/>
        </w:rPr>
        <w:t>Hãng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sản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xuất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3C48EC">
        <w:rPr>
          <w:i/>
          <w:iCs/>
          <w:sz w:val="24"/>
          <w:szCs w:val="24"/>
          <w:lang w:val="en-US"/>
        </w:rPr>
        <w:t>nhà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cung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cấp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ghi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giá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trị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báo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giá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cho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từng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thiết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bị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y </w:t>
      </w:r>
      <w:proofErr w:type="spellStart"/>
      <w:r w:rsidRPr="003C48EC">
        <w:rPr>
          <w:i/>
          <w:iCs/>
          <w:sz w:val="24"/>
          <w:szCs w:val="24"/>
          <w:lang w:val="en-US"/>
        </w:rPr>
        <w:t>tế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. </w:t>
      </w:r>
      <w:proofErr w:type="spellStart"/>
      <w:r w:rsidRPr="003C48EC">
        <w:rPr>
          <w:i/>
          <w:iCs/>
          <w:sz w:val="24"/>
          <w:szCs w:val="24"/>
          <w:lang w:val="en-US"/>
        </w:rPr>
        <w:t>Giá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trị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ghi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tại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cột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này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được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hiểu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là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toàn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bộ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chi </w:t>
      </w:r>
      <w:proofErr w:type="spellStart"/>
      <w:r w:rsidRPr="003C48EC">
        <w:rPr>
          <w:i/>
          <w:iCs/>
          <w:sz w:val="24"/>
          <w:szCs w:val="24"/>
          <w:lang w:val="en-US"/>
        </w:rPr>
        <w:t>phí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của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từng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thiết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bị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y </w:t>
      </w:r>
      <w:proofErr w:type="spellStart"/>
      <w:r w:rsidRPr="003C48EC">
        <w:rPr>
          <w:i/>
          <w:iCs/>
          <w:sz w:val="24"/>
          <w:szCs w:val="24"/>
          <w:lang w:val="en-US"/>
        </w:rPr>
        <w:t>tế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(bao </w:t>
      </w:r>
      <w:proofErr w:type="spellStart"/>
      <w:r w:rsidRPr="003C48EC">
        <w:rPr>
          <w:i/>
          <w:iCs/>
          <w:sz w:val="24"/>
          <w:szCs w:val="24"/>
          <w:lang w:val="en-US"/>
        </w:rPr>
        <w:t>gồm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thuế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3C48EC">
        <w:rPr>
          <w:i/>
          <w:iCs/>
          <w:sz w:val="24"/>
          <w:szCs w:val="24"/>
          <w:lang w:val="en-US"/>
        </w:rPr>
        <w:t>phí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3C48EC">
        <w:rPr>
          <w:i/>
          <w:iCs/>
          <w:sz w:val="24"/>
          <w:szCs w:val="24"/>
          <w:lang w:val="en-US"/>
        </w:rPr>
        <w:t>lệ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phí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và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dịch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vụ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liên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quan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(</w:t>
      </w:r>
      <w:proofErr w:type="spellStart"/>
      <w:r w:rsidRPr="003C48EC">
        <w:rPr>
          <w:i/>
          <w:iCs/>
          <w:sz w:val="24"/>
          <w:szCs w:val="24"/>
          <w:lang w:val="en-US"/>
        </w:rPr>
        <w:t>nếu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có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)) </w:t>
      </w:r>
      <w:proofErr w:type="spellStart"/>
      <w:r w:rsidRPr="003C48EC">
        <w:rPr>
          <w:i/>
          <w:iCs/>
          <w:sz w:val="24"/>
          <w:szCs w:val="24"/>
          <w:lang w:val="en-US"/>
        </w:rPr>
        <w:t>theo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đúng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yêu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cầu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nêu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trong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Yêu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cầu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báo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giá</w:t>
      </w:r>
      <w:proofErr w:type="spellEnd"/>
      <w:r w:rsidRPr="003C48EC">
        <w:rPr>
          <w:i/>
          <w:iCs/>
          <w:sz w:val="24"/>
          <w:szCs w:val="24"/>
          <w:lang w:val="en-US"/>
        </w:rPr>
        <w:t>.</w:t>
      </w:r>
    </w:p>
    <w:p w14:paraId="19A87AD9" w14:textId="77777777" w:rsidR="002D110B" w:rsidRPr="003C48EC" w:rsidRDefault="002D110B" w:rsidP="003C48EC">
      <w:pPr>
        <w:tabs>
          <w:tab w:val="left" w:pos="5625"/>
        </w:tabs>
        <w:ind w:firstLine="709"/>
        <w:jc w:val="both"/>
        <w:rPr>
          <w:i/>
          <w:iCs/>
          <w:sz w:val="24"/>
          <w:szCs w:val="24"/>
          <w:lang w:val="en-US"/>
        </w:rPr>
      </w:pPr>
      <w:proofErr w:type="spellStart"/>
      <w:r w:rsidRPr="003C48EC">
        <w:rPr>
          <w:i/>
          <w:iCs/>
          <w:sz w:val="24"/>
          <w:szCs w:val="24"/>
          <w:lang w:val="en-US"/>
        </w:rPr>
        <w:lastRenderedPageBreak/>
        <w:t>Hãng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sản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xuất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3C48EC">
        <w:rPr>
          <w:i/>
          <w:iCs/>
          <w:sz w:val="24"/>
          <w:szCs w:val="24"/>
          <w:lang w:val="en-US"/>
        </w:rPr>
        <w:t>nhà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cung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cấp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ghi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đơn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giá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, chi </w:t>
      </w:r>
      <w:proofErr w:type="spellStart"/>
      <w:r w:rsidRPr="003C48EC">
        <w:rPr>
          <w:i/>
          <w:iCs/>
          <w:sz w:val="24"/>
          <w:szCs w:val="24"/>
          <w:lang w:val="en-US"/>
        </w:rPr>
        <w:t>phí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cho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các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dịch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vụ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liên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quan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3C48EC">
        <w:rPr>
          <w:i/>
          <w:iCs/>
          <w:sz w:val="24"/>
          <w:szCs w:val="24"/>
          <w:lang w:val="en-US"/>
        </w:rPr>
        <w:t>thuế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3C48EC">
        <w:rPr>
          <w:i/>
          <w:iCs/>
          <w:sz w:val="24"/>
          <w:szCs w:val="24"/>
          <w:lang w:val="en-US"/>
        </w:rPr>
        <w:t>phí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3C48EC">
        <w:rPr>
          <w:i/>
          <w:iCs/>
          <w:sz w:val="24"/>
          <w:szCs w:val="24"/>
          <w:lang w:val="en-US"/>
        </w:rPr>
        <w:t>lệ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phí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và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thành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tiền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bằng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đồng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Việt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Nam (VND). </w:t>
      </w:r>
      <w:proofErr w:type="spellStart"/>
      <w:r w:rsidRPr="003C48EC">
        <w:rPr>
          <w:i/>
          <w:iCs/>
          <w:sz w:val="24"/>
          <w:szCs w:val="24"/>
          <w:lang w:val="en-US"/>
        </w:rPr>
        <w:t>Trường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hợp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ghi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bằng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đồng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tiền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nước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ngoài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3C48EC">
        <w:rPr>
          <w:i/>
          <w:iCs/>
          <w:sz w:val="24"/>
          <w:szCs w:val="24"/>
          <w:lang w:val="en-US"/>
        </w:rPr>
        <w:t>Chủ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đầu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tư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sẽ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quy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đổi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về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đồng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Việt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Nam </w:t>
      </w:r>
      <w:proofErr w:type="spellStart"/>
      <w:r w:rsidRPr="003C48EC">
        <w:rPr>
          <w:i/>
          <w:iCs/>
          <w:sz w:val="24"/>
          <w:szCs w:val="24"/>
          <w:lang w:val="en-US"/>
        </w:rPr>
        <w:t>để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xem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xét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theo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tỷ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giá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quy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đổi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của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Ngân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hàng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Ngoại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thương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Việt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Nam (VCB) </w:t>
      </w:r>
      <w:proofErr w:type="spellStart"/>
      <w:r w:rsidRPr="003C48EC">
        <w:rPr>
          <w:i/>
          <w:iCs/>
          <w:sz w:val="24"/>
          <w:szCs w:val="24"/>
          <w:lang w:val="en-US"/>
        </w:rPr>
        <w:t>công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bố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tại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thời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điểm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ngày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kết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thúc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nhận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báo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giá</w:t>
      </w:r>
      <w:proofErr w:type="spellEnd"/>
      <w:r w:rsidRPr="003C48EC">
        <w:rPr>
          <w:i/>
          <w:iCs/>
          <w:sz w:val="24"/>
          <w:szCs w:val="24"/>
          <w:lang w:val="en-US"/>
        </w:rPr>
        <w:t>.</w:t>
      </w:r>
    </w:p>
    <w:p w14:paraId="6F7D9FBC" w14:textId="77777777" w:rsidR="00C84742" w:rsidRPr="003C48EC" w:rsidRDefault="002D110B" w:rsidP="003C48EC">
      <w:pPr>
        <w:rPr>
          <w:sz w:val="24"/>
          <w:szCs w:val="24"/>
        </w:rPr>
      </w:pPr>
      <w:r w:rsidRPr="003C48EC">
        <w:rPr>
          <w:i/>
          <w:iCs/>
          <w:sz w:val="24"/>
          <w:szCs w:val="24"/>
          <w:lang w:val="en-US"/>
        </w:rPr>
        <w:t xml:space="preserve">(12) </w:t>
      </w:r>
      <w:proofErr w:type="spellStart"/>
      <w:r w:rsidRPr="003C48EC">
        <w:rPr>
          <w:i/>
          <w:iCs/>
          <w:sz w:val="24"/>
          <w:szCs w:val="24"/>
          <w:lang w:val="en-US"/>
        </w:rPr>
        <w:t>Người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đại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diện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theo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pháp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luật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hoặc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người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được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đại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diện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theo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pháp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luật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ủy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quyền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phải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ký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tên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3C48EC">
        <w:rPr>
          <w:i/>
          <w:iCs/>
          <w:sz w:val="24"/>
          <w:szCs w:val="24"/>
          <w:lang w:val="en-US"/>
        </w:rPr>
        <w:t>đóng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dâu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. </w:t>
      </w:r>
      <w:proofErr w:type="spellStart"/>
      <w:r w:rsidRPr="003C48EC">
        <w:rPr>
          <w:i/>
          <w:iCs/>
          <w:sz w:val="24"/>
          <w:szCs w:val="24"/>
          <w:lang w:val="en-US"/>
        </w:rPr>
        <w:t>Trường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hợp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ủy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quyền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3C48EC">
        <w:rPr>
          <w:i/>
          <w:iCs/>
          <w:sz w:val="24"/>
          <w:szCs w:val="24"/>
          <w:lang w:val="en-US"/>
        </w:rPr>
        <w:t>phải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gửi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kèm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theo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giấy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ủy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quyền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ký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báo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giá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. </w:t>
      </w:r>
      <w:proofErr w:type="spellStart"/>
      <w:r w:rsidRPr="003C48EC">
        <w:rPr>
          <w:i/>
          <w:iCs/>
          <w:sz w:val="24"/>
          <w:szCs w:val="24"/>
          <w:lang w:val="en-US"/>
        </w:rPr>
        <w:t>Trường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hợp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liên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danh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tham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gia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báo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giá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3C48EC">
        <w:rPr>
          <w:i/>
          <w:iCs/>
          <w:sz w:val="24"/>
          <w:szCs w:val="24"/>
          <w:lang w:val="en-US"/>
        </w:rPr>
        <w:t>đại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diện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hợp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pháp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của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tất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cả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các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thành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viên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liên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danh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phải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ký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tên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3C48EC">
        <w:rPr>
          <w:i/>
          <w:iCs/>
          <w:sz w:val="24"/>
          <w:szCs w:val="24"/>
          <w:lang w:val="en-US"/>
        </w:rPr>
        <w:t>đóng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dấu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vào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báo</w:t>
      </w:r>
      <w:proofErr w:type="spellEnd"/>
      <w:r w:rsidRPr="003C48E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3C48EC">
        <w:rPr>
          <w:i/>
          <w:iCs/>
          <w:sz w:val="24"/>
          <w:szCs w:val="24"/>
          <w:lang w:val="en-US"/>
        </w:rPr>
        <w:t>giá</w:t>
      </w:r>
      <w:proofErr w:type="spellEnd"/>
      <w:r w:rsidRPr="003C48EC">
        <w:rPr>
          <w:i/>
          <w:iCs/>
          <w:sz w:val="24"/>
          <w:szCs w:val="24"/>
          <w:lang w:val="en-US"/>
        </w:rPr>
        <w:t>.</w:t>
      </w:r>
    </w:p>
    <w:sectPr w:rsidR="00C84742" w:rsidRPr="003C48EC" w:rsidSect="003C48EC">
      <w:headerReference w:type="default" r:id="rId10"/>
      <w:pgSz w:w="16840" w:h="11907" w:orient="landscape" w:code="9"/>
      <w:pgMar w:top="1701" w:right="1090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9F139" w14:textId="77777777" w:rsidR="006543AC" w:rsidRDefault="006543AC" w:rsidP="002D110B">
      <w:r>
        <w:separator/>
      </w:r>
    </w:p>
  </w:endnote>
  <w:endnote w:type="continuationSeparator" w:id="0">
    <w:p w14:paraId="4C33B196" w14:textId="77777777" w:rsidR="006543AC" w:rsidRDefault="006543AC" w:rsidP="002D1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17E54" w14:textId="77777777" w:rsidR="006543AC" w:rsidRDefault="006543AC" w:rsidP="002D110B">
      <w:r>
        <w:separator/>
      </w:r>
    </w:p>
  </w:footnote>
  <w:footnote w:type="continuationSeparator" w:id="0">
    <w:p w14:paraId="2826CB4A" w14:textId="77777777" w:rsidR="006543AC" w:rsidRDefault="006543AC" w:rsidP="002D1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1CA94" w14:textId="77777777" w:rsidR="007D5DD9" w:rsidRDefault="00A66313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303C">
      <w:rPr>
        <w:noProof/>
      </w:rPr>
      <w:t>2</w:t>
    </w:r>
    <w:r>
      <w:fldChar w:fldCharType="end"/>
    </w:r>
  </w:p>
  <w:p w14:paraId="78D57A9C" w14:textId="77777777" w:rsidR="007D5DD9" w:rsidRDefault="00000000">
    <w:pPr>
      <w:pStyle w:val="BodyText"/>
      <w:kinsoku w:val="0"/>
      <w:overflowPunct w:val="0"/>
      <w:spacing w:before="0"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-"/>
      <w:lvlJc w:val="left"/>
      <w:pPr>
        <w:ind w:left="383" w:hanging="164"/>
      </w:pPr>
      <w:rPr>
        <w:rFonts w:ascii="Times New Roman" w:hAnsi="Times New Roman"/>
        <w:b w:val="0"/>
        <w:i w:val="0"/>
        <w:w w:val="102"/>
        <w:sz w:val="27"/>
      </w:rPr>
    </w:lvl>
    <w:lvl w:ilvl="1">
      <w:numFmt w:val="bullet"/>
      <w:lvlText w:val="•"/>
      <w:lvlJc w:val="left"/>
      <w:pPr>
        <w:ind w:left="1349" w:hanging="164"/>
      </w:pPr>
    </w:lvl>
    <w:lvl w:ilvl="2">
      <w:numFmt w:val="bullet"/>
      <w:lvlText w:val="•"/>
      <w:lvlJc w:val="left"/>
      <w:pPr>
        <w:ind w:left="2318" w:hanging="164"/>
      </w:pPr>
    </w:lvl>
    <w:lvl w:ilvl="3">
      <w:numFmt w:val="bullet"/>
      <w:lvlText w:val="•"/>
      <w:lvlJc w:val="left"/>
      <w:pPr>
        <w:ind w:left="3287" w:hanging="164"/>
      </w:pPr>
    </w:lvl>
    <w:lvl w:ilvl="4">
      <w:numFmt w:val="bullet"/>
      <w:lvlText w:val="•"/>
      <w:lvlJc w:val="left"/>
      <w:pPr>
        <w:ind w:left="4256" w:hanging="164"/>
      </w:pPr>
    </w:lvl>
    <w:lvl w:ilvl="5">
      <w:numFmt w:val="bullet"/>
      <w:lvlText w:val="•"/>
      <w:lvlJc w:val="left"/>
      <w:pPr>
        <w:ind w:left="5225" w:hanging="164"/>
      </w:pPr>
    </w:lvl>
    <w:lvl w:ilvl="6">
      <w:numFmt w:val="bullet"/>
      <w:lvlText w:val="•"/>
      <w:lvlJc w:val="left"/>
      <w:pPr>
        <w:ind w:left="6194" w:hanging="164"/>
      </w:pPr>
    </w:lvl>
    <w:lvl w:ilvl="7">
      <w:numFmt w:val="bullet"/>
      <w:lvlText w:val="•"/>
      <w:lvlJc w:val="left"/>
      <w:pPr>
        <w:ind w:left="7163" w:hanging="164"/>
      </w:pPr>
    </w:lvl>
    <w:lvl w:ilvl="8">
      <w:numFmt w:val="bullet"/>
      <w:lvlText w:val="•"/>
      <w:lvlJc w:val="left"/>
      <w:pPr>
        <w:ind w:left="8132" w:hanging="164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-"/>
      <w:lvlJc w:val="left"/>
      <w:pPr>
        <w:ind w:left="177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7" w:hanging="128"/>
      </w:pPr>
    </w:lvl>
    <w:lvl w:ilvl="2">
      <w:numFmt w:val="bullet"/>
      <w:lvlText w:val="•"/>
      <w:lvlJc w:val="left"/>
      <w:pPr>
        <w:ind w:left="1035" w:hanging="128"/>
      </w:pPr>
    </w:lvl>
    <w:lvl w:ilvl="3">
      <w:numFmt w:val="bullet"/>
      <w:lvlText w:val="•"/>
      <w:lvlJc w:val="left"/>
      <w:pPr>
        <w:ind w:left="1463" w:hanging="128"/>
      </w:pPr>
    </w:lvl>
    <w:lvl w:ilvl="4">
      <w:numFmt w:val="bullet"/>
      <w:lvlText w:val="•"/>
      <w:lvlJc w:val="left"/>
      <w:pPr>
        <w:ind w:left="1891" w:hanging="128"/>
      </w:pPr>
    </w:lvl>
    <w:lvl w:ilvl="5">
      <w:numFmt w:val="bullet"/>
      <w:lvlText w:val="•"/>
      <w:lvlJc w:val="left"/>
      <w:pPr>
        <w:ind w:left="2319" w:hanging="128"/>
      </w:pPr>
    </w:lvl>
    <w:lvl w:ilvl="6">
      <w:numFmt w:val="bullet"/>
      <w:lvlText w:val="•"/>
      <w:lvlJc w:val="left"/>
      <w:pPr>
        <w:ind w:left="2746" w:hanging="128"/>
      </w:pPr>
    </w:lvl>
    <w:lvl w:ilvl="7">
      <w:numFmt w:val="bullet"/>
      <w:lvlText w:val="•"/>
      <w:lvlJc w:val="left"/>
      <w:pPr>
        <w:ind w:left="3174" w:hanging="128"/>
      </w:pPr>
    </w:lvl>
    <w:lvl w:ilvl="8">
      <w:numFmt w:val="bullet"/>
      <w:lvlText w:val="•"/>
      <w:lvlJc w:val="left"/>
      <w:pPr>
        <w:ind w:left="3602" w:hanging="128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-"/>
      <w:lvlJc w:val="left"/>
      <w:pPr>
        <w:ind w:left="235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731" w:hanging="128"/>
      </w:pPr>
    </w:lvl>
    <w:lvl w:ilvl="2">
      <w:numFmt w:val="bullet"/>
      <w:lvlText w:val="•"/>
      <w:lvlJc w:val="left"/>
      <w:pPr>
        <w:ind w:left="1223" w:hanging="128"/>
      </w:pPr>
    </w:lvl>
    <w:lvl w:ilvl="3">
      <w:numFmt w:val="bullet"/>
      <w:lvlText w:val="•"/>
      <w:lvlJc w:val="left"/>
      <w:pPr>
        <w:ind w:left="1715" w:hanging="128"/>
      </w:pPr>
    </w:lvl>
    <w:lvl w:ilvl="4">
      <w:numFmt w:val="bullet"/>
      <w:lvlText w:val="•"/>
      <w:lvlJc w:val="left"/>
      <w:pPr>
        <w:ind w:left="2207" w:hanging="128"/>
      </w:pPr>
    </w:lvl>
    <w:lvl w:ilvl="5">
      <w:numFmt w:val="bullet"/>
      <w:lvlText w:val="•"/>
      <w:lvlJc w:val="left"/>
      <w:pPr>
        <w:ind w:left="2699" w:hanging="128"/>
      </w:pPr>
    </w:lvl>
    <w:lvl w:ilvl="6">
      <w:numFmt w:val="bullet"/>
      <w:lvlText w:val="•"/>
      <w:lvlJc w:val="left"/>
      <w:pPr>
        <w:ind w:left="3190" w:hanging="128"/>
      </w:pPr>
    </w:lvl>
    <w:lvl w:ilvl="7">
      <w:numFmt w:val="bullet"/>
      <w:lvlText w:val="•"/>
      <w:lvlJc w:val="left"/>
      <w:pPr>
        <w:ind w:left="3682" w:hanging="128"/>
      </w:pPr>
    </w:lvl>
    <w:lvl w:ilvl="8">
      <w:numFmt w:val="bullet"/>
      <w:lvlText w:val="•"/>
      <w:lvlJc w:val="left"/>
      <w:pPr>
        <w:ind w:left="4174" w:hanging="128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8"/>
      </w:pPr>
    </w:lvl>
    <w:lvl w:ilvl="2">
      <w:numFmt w:val="bullet"/>
      <w:lvlText w:val="•"/>
      <w:lvlJc w:val="left"/>
      <w:pPr>
        <w:ind w:left="1111" w:hanging="128"/>
      </w:pPr>
    </w:lvl>
    <w:lvl w:ilvl="3">
      <w:numFmt w:val="bullet"/>
      <w:lvlText w:val="•"/>
      <w:lvlJc w:val="left"/>
      <w:pPr>
        <w:ind w:left="1617" w:hanging="128"/>
      </w:pPr>
    </w:lvl>
    <w:lvl w:ilvl="4">
      <w:numFmt w:val="bullet"/>
      <w:lvlText w:val="•"/>
      <w:lvlJc w:val="left"/>
      <w:pPr>
        <w:ind w:left="2123" w:hanging="128"/>
      </w:pPr>
    </w:lvl>
    <w:lvl w:ilvl="5">
      <w:numFmt w:val="bullet"/>
      <w:lvlText w:val="•"/>
      <w:lvlJc w:val="left"/>
      <w:pPr>
        <w:ind w:left="2629" w:hanging="128"/>
      </w:pPr>
    </w:lvl>
    <w:lvl w:ilvl="6">
      <w:numFmt w:val="bullet"/>
      <w:lvlText w:val="•"/>
      <w:lvlJc w:val="left"/>
      <w:pPr>
        <w:ind w:left="3134" w:hanging="128"/>
      </w:pPr>
    </w:lvl>
    <w:lvl w:ilvl="7">
      <w:numFmt w:val="bullet"/>
      <w:lvlText w:val="•"/>
      <w:lvlJc w:val="left"/>
      <w:pPr>
        <w:ind w:left="3640" w:hanging="128"/>
      </w:pPr>
    </w:lvl>
    <w:lvl w:ilvl="8">
      <w:numFmt w:val="bullet"/>
      <w:lvlText w:val="•"/>
      <w:lvlJc w:val="left"/>
      <w:pPr>
        <w:ind w:left="4146" w:hanging="128"/>
      </w:pPr>
    </w:lvl>
  </w:abstractNum>
  <w:abstractNum w:abstractNumId="4" w15:restartNumberingAfterBreak="0">
    <w:nsid w:val="00000406"/>
    <w:multiLevelType w:val="multilevel"/>
    <w:tmpl w:val="FFFFFFFF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8"/>
      </w:pPr>
    </w:lvl>
    <w:lvl w:ilvl="2">
      <w:numFmt w:val="bullet"/>
      <w:lvlText w:val="•"/>
      <w:lvlJc w:val="left"/>
      <w:pPr>
        <w:ind w:left="1111" w:hanging="128"/>
      </w:pPr>
    </w:lvl>
    <w:lvl w:ilvl="3">
      <w:numFmt w:val="bullet"/>
      <w:lvlText w:val="•"/>
      <w:lvlJc w:val="left"/>
      <w:pPr>
        <w:ind w:left="1617" w:hanging="128"/>
      </w:pPr>
    </w:lvl>
    <w:lvl w:ilvl="4">
      <w:numFmt w:val="bullet"/>
      <w:lvlText w:val="•"/>
      <w:lvlJc w:val="left"/>
      <w:pPr>
        <w:ind w:left="2123" w:hanging="128"/>
      </w:pPr>
    </w:lvl>
    <w:lvl w:ilvl="5">
      <w:numFmt w:val="bullet"/>
      <w:lvlText w:val="•"/>
      <w:lvlJc w:val="left"/>
      <w:pPr>
        <w:ind w:left="2629" w:hanging="128"/>
      </w:pPr>
    </w:lvl>
    <w:lvl w:ilvl="6">
      <w:numFmt w:val="bullet"/>
      <w:lvlText w:val="•"/>
      <w:lvlJc w:val="left"/>
      <w:pPr>
        <w:ind w:left="3134" w:hanging="128"/>
      </w:pPr>
    </w:lvl>
    <w:lvl w:ilvl="7">
      <w:numFmt w:val="bullet"/>
      <w:lvlText w:val="•"/>
      <w:lvlJc w:val="left"/>
      <w:pPr>
        <w:ind w:left="3640" w:hanging="128"/>
      </w:pPr>
    </w:lvl>
    <w:lvl w:ilvl="8">
      <w:numFmt w:val="bullet"/>
      <w:lvlText w:val="•"/>
      <w:lvlJc w:val="left"/>
      <w:pPr>
        <w:ind w:left="4146" w:hanging="128"/>
      </w:pPr>
    </w:lvl>
  </w:abstractNum>
  <w:abstractNum w:abstractNumId="5" w15:restartNumberingAfterBreak="0">
    <w:nsid w:val="00000407"/>
    <w:multiLevelType w:val="multilevel"/>
    <w:tmpl w:val="FFFFFFFF"/>
    <w:lvl w:ilvl="0">
      <w:numFmt w:val="bullet"/>
      <w:lvlText w:val="-"/>
      <w:lvlJc w:val="left"/>
      <w:pPr>
        <w:ind w:left="235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731" w:hanging="128"/>
      </w:pPr>
    </w:lvl>
    <w:lvl w:ilvl="2">
      <w:numFmt w:val="bullet"/>
      <w:lvlText w:val="•"/>
      <w:lvlJc w:val="left"/>
      <w:pPr>
        <w:ind w:left="1223" w:hanging="128"/>
      </w:pPr>
    </w:lvl>
    <w:lvl w:ilvl="3">
      <w:numFmt w:val="bullet"/>
      <w:lvlText w:val="•"/>
      <w:lvlJc w:val="left"/>
      <w:pPr>
        <w:ind w:left="1715" w:hanging="128"/>
      </w:pPr>
    </w:lvl>
    <w:lvl w:ilvl="4">
      <w:numFmt w:val="bullet"/>
      <w:lvlText w:val="•"/>
      <w:lvlJc w:val="left"/>
      <w:pPr>
        <w:ind w:left="2207" w:hanging="128"/>
      </w:pPr>
    </w:lvl>
    <w:lvl w:ilvl="5">
      <w:numFmt w:val="bullet"/>
      <w:lvlText w:val="•"/>
      <w:lvlJc w:val="left"/>
      <w:pPr>
        <w:ind w:left="2699" w:hanging="128"/>
      </w:pPr>
    </w:lvl>
    <w:lvl w:ilvl="6">
      <w:numFmt w:val="bullet"/>
      <w:lvlText w:val="•"/>
      <w:lvlJc w:val="left"/>
      <w:pPr>
        <w:ind w:left="3190" w:hanging="128"/>
      </w:pPr>
    </w:lvl>
    <w:lvl w:ilvl="7">
      <w:numFmt w:val="bullet"/>
      <w:lvlText w:val="•"/>
      <w:lvlJc w:val="left"/>
      <w:pPr>
        <w:ind w:left="3682" w:hanging="128"/>
      </w:pPr>
    </w:lvl>
    <w:lvl w:ilvl="8">
      <w:numFmt w:val="bullet"/>
      <w:lvlText w:val="•"/>
      <w:lvlJc w:val="left"/>
      <w:pPr>
        <w:ind w:left="4174" w:hanging="128"/>
      </w:pPr>
    </w:lvl>
  </w:abstractNum>
  <w:abstractNum w:abstractNumId="6" w15:restartNumberingAfterBreak="0">
    <w:nsid w:val="00000408"/>
    <w:multiLevelType w:val="multilevel"/>
    <w:tmpl w:val="FFFFFFFF"/>
    <w:lvl w:ilvl="0">
      <w:numFmt w:val="bullet"/>
      <w:lvlText w:val="-"/>
      <w:lvlJc w:val="left"/>
      <w:pPr>
        <w:ind w:left="235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731" w:hanging="128"/>
      </w:pPr>
    </w:lvl>
    <w:lvl w:ilvl="2">
      <w:numFmt w:val="bullet"/>
      <w:lvlText w:val="•"/>
      <w:lvlJc w:val="left"/>
      <w:pPr>
        <w:ind w:left="1223" w:hanging="128"/>
      </w:pPr>
    </w:lvl>
    <w:lvl w:ilvl="3">
      <w:numFmt w:val="bullet"/>
      <w:lvlText w:val="•"/>
      <w:lvlJc w:val="left"/>
      <w:pPr>
        <w:ind w:left="1715" w:hanging="128"/>
      </w:pPr>
    </w:lvl>
    <w:lvl w:ilvl="4">
      <w:numFmt w:val="bullet"/>
      <w:lvlText w:val="•"/>
      <w:lvlJc w:val="left"/>
      <w:pPr>
        <w:ind w:left="2207" w:hanging="128"/>
      </w:pPr>
    </w:lvl>
    <w:lvl w:ilvl="5">
      <w:numFmt w:val="bullet"/>
      <w:lvlText w:val="•"/>
      <w:lvlJc w:val="left"/>
      <w:pPr>
        <w:ind w:left="2699" w:hanging="128"/>
      </w:pPr>
    </w:lvl>
    <w:lvl w:ilvl="6">
      <w:numFmt w:val="bullet"/>
      <w:lvlText w:val="•"/>
      <w:lvlJc w:val="left"/>
      <w:pPr>
        <w:ind w:left="3190" w:hanging="128"/>
      </w:pPr>
    </w:lvl>
    <w:lvl w:ilvl="7">
      <w:numFmt w:val="bullet"/>
      <w:lvlText w:val="•"/>
      <w:lvlJc w:val="left"/>
      <w:pPr>
        <w:ind w:left="3682" w:hanging="128"/>
      </w:pPr>
    </w:lvl>
    <w:lvl w:ilvl="8">
      <w:numFmt w:val="bullet"/>
      <w:lvlText w:val="•"/>
      <w:lvlJc w:val="left"/>
      <w:pPr>
        <w:ind w:left="4174" w:hanging="128"/>
      </w:pPr>
    </w:lvl>
  </w:abstractNum>
  <w:abstractNum w:abstractNumId="7" w15:restartNumberingAfterBreak="0">
    <w:nsid w:val="00000409"/>
    <w:multiLevelType w:val="multilevel"/>
    <w:tmpl w:val="FFFFFFFF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8"/>
      </w:pPr>
    </w:lvl>
    <w:lvl w:ilvl="2">
      <w:numFmt w:val="bullet"/>
      <w:lvlText w:val="•"/>
      <w:lvlJc w:val="left"/>
      <w:pPr>
        <w:ind w:left="1111" w:hanging="128"/>
      </w:pPr>
    </w:lvl>
    <w:lvl w:ilvl="3">
      <w:numFmt w:val="bullet"/>
      <w:lvlText w:val="•"/>
      <w:lvlJc w:val="left"/>
      <w:pPr>
        <w:ind w:left="1617" w:hanging="128"/>
      </w:pPr>
    </w:lvl>
    <w:lvl w:ilvl="4">
      <w:numFmt w:val="bullet"/>
      <w:lvlText w:val="•"/>
      <w:lvlJc w:val="left"/>
      <w:pPr>
        <w:ind w:left="2123" w:hanging="128"/>
      </w:pPr>
    </w:lvl>
    <w:lvl w:ilvl="5">
      <w:numFmt w:val="bullet"/>
      <w:lvlText w:val="•"/>
      <w:lvlJc w:val="left"/>
      <w:pPr>
        <w:ind w:left="2629" w:hanging="128"/>
      </w:pPr>
    </w:lvl>
    <w:lvl w:ilvl="6">
      <w:numFmt w:val="bullet"/>
      <w:lvlText w:val="•"/>
      <w:lvlJc w:val="left"/>
      <w:pPr>
        <w:ind w:left="3134" w:hanging="128"/>
      </w:pPr>
    </w:lvl>
    <w:lvl w:ilvl="7">
      <w:numFmt w:val="bullet"/>
      <w:lvlText w:val="•"/>
      <w:lvlJc w:val="left"/>
      <w:pPr>
        <w:ind w:left="3640" w:hanging="128"/>
      </w:pPr>
    </w:lvl>
    <w:lvl w:ilvl="8">
      <w:numFmt w:val="bullet"/>
      <w:lvlText w:val="•"/>
      <w:lvlJc w:val="left"/>
      <w:pPr>
        <w:ind w:left="4146" w:hanging="128"/>
      </w:pPr>
    </w:lvl>
  </w:abstractNum>
  <w:abstractNum w:abstractNumId="8" w15:restartNumberingAfterBreak="0">
    <w:nsid w:val="0000040A"/>
    <w:multiLevelType w:val="multilevel"/>
    <w:tmpl w:val="FFFFFFFF"/>
    <w:lvl w:ilvl="0">
      <w:numFmt w:val="bullet"/>
      <w:lvlText w:val="-"/>
      <w:lvlJc w:val="left"/>
      <w:pPr>
        <w:ind w:left="107" w:hanging="129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9"/>
      </w:pPr>
    </w:lvl>
    <w:lvl w:ilvl="2">
      <w:numFmt w:val="bullet"/>
      <w:lvlText w:val="•"/>
      <w:lvlJc w:val="left"/>
      <w:pPr>
        <w:ind w:left="1111" w:hanging="129"/>
      </w:pPr>
    </w:lvl>
    <w:lvl w:ilvl="3">
      <w:numFmt w:val="bullet"/>
      <w:lvlText w:val="•"/>
      <w:lvlJc w:val="left"/>
      <w:pPr>
        <w:ind w:left="1617" w:hanging="129"/>
      </w:pPr>
    </w:lvl>
    <w:lvl w:ilvl="4">
      <w:numFmt w:val="bullet"/>
      <w:lvlText w:val="•"/>
      <w:lvlJc w:val="left"/>
      <w:pPr>
        <w:ind w:left="2123" w:hanging="129"/>
      </w:pPr>
    </w:lvl>
    <w:lvl w:ilvl="5">
      <w:numFmt w:val="bullet"/>
      <w:lvlText w:val="•"/>
      <w:lvlJc w:val="left"/>
      <w:pPr>
        <w:ind w:left="2629" w:hanging="129"/>
      </w:pPr>
    </w:lvl>
    <w:lvl w:ilvl="6">
      <w:numFmt w:val="bullet"/>
      <w:lvlText w:val="•"/>
      <w:lvlJc w:val="left"/>
      <w:pPr>
        <w:ind w:left="3134" w:hanging="129"/>
      </w:pPr>
    </w:lvl>
    <w:lvl w:ilvl="7">
      <w:numFmt w:val="bullet"/>
      <w:lvlText w:val="•"/>
      <w:lvlJc w:val="left"/>
      <w:pPr>
        <w:ind w:left="3640" w:hanging="129"/>
      </w:pPr>
    </w:lvl>
    <w:lvl w:ilvl="8">
      <w:numFmt w:val="bullet"/>
      <w:lvlText w:val="•"/>
      <w:lvlJc w:val="left"/>
      <w:pPr>
        <w:ind w:left="4146" w:hanging="129"/>
      </w:pPr>
    </w:lvl>
  </w:abstractNum>
  <w:abstractNum w:abstractNumId="9" w15:restartNumberingAfterBreak="0">
    <w:nsid w:val="0000040B"/>
    <w:multiLevelType w:val="multilevel"/>
    <w:tmpl w:val="FFFFFFFF"/>
    <w:lvl w:ilvl="0">
      <w:numFmt w:val="bullet"/>
      <w:lvlText w:val="-"/>
      <w:lvlJc w:val="left"/>
      <w:pPr>
        <w:ind w:left="107" w:hanging="129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9"/>
      </w:pPr>
    </w:lvl>
    <w:lvl w:ilvl="2">
      <w:numFmt w:val="bullet"/>
      <w:lvlText w:val="•"/>
      <w:lvlJc w:val="left"/>
      <w:pPr>
        <w:ind w:left="1111" w:hanging="129"/>
      </w:pPr>
    </w:lvl>
    <w:lvl w:ilvl="3">
      <w:numFmt w:val="bullet"/>
      <w:lvlText w:val="•"/>
      <w:lvlJc w:val="left"/>
      <w:pPr>
        <w:ind w:left="1617" w:hanging="129"/>
      </w:pPr>
    </w:lvl>
    <w:lvl w:ilvl="4">
      <w:numFmt w:val="bullet"/>
      <w:lvlText w:val="•"/>
      <w:lvlJc w:val="left"/>
      <w:pPr>
        <w:ind w:left="2123" w:hanging="129"/>
      </w:pPr>
    </w:lvl>
    <w:lvl w:ilvl="5">
      <w:numFmt w:val="bullet"/>
      <w:lvlText w:val="•"/>
      <w:lvlJc w:val="left"/>
      <w:pPr>
        <w:ind w:left="2629" w:hanging="129"/>
      </w:pPr>
    </w:lvl>
    <w:lvl w:ilvl="6">
      <w:numFmt w:val="bullet"/>
      <w:lvlText w:val="•"/>
      <w:lvlJc w:val="left"/>
      <w:pPr>
        <w:ind w:left="3134" w:hanging="129"/>
      </w:pPr>
    </w:lvl>
    <w:lvl w:ilvl="7">
      <w:numFmt w:val="bullet"/>
      <w:lvlText w:val="•"/>
      <w:lvlJc w:val="left"/>
      <w:pPr>
        <w:ind w:left="3640" w:hanging="129"/>
      </w:pPr>
    </w:lvl>
    <w:lvl w:ilvl="8">
      <w:numFmt w:val="bullet"/>
      <w:lvlText w:val="•"/>
      <w:lvlJc w:val="left"/>
      <w:pPr>
        <w:ind w:left="4146" w:hanging="129"/>
      </w:pPr>
    </w:lvl>
  </w:abstractNum>
  <w:abstractNum w:abstractNumId="10" w15:restartNumberingAfterBreak="0">
    <w:nsid w:val="0000040C"/>
    <w:multiLevelType w:val="multilevel"/>
    <w:tmpl w:val="FFFFFFFF"/>
    <w:lvl w:ilvl="0">
      <w:numFmt w:val="bullet"/>
      <w:lvlText w:val="-"/>
      <w:lvlJc w:val="left"/>
      <w:pPr>
        <w:ind w:left="107" w:hanging="129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9"/>
      </w:pPr>
    </w:lvl>
    <w:lvl w:ilvl="2">
      <w:numFmt w:val="bullet"/>
      <w:lvlText w:val="•"/>
      <w:lvlJc w:val="left"/>
      <w:pPr>
        <w:ind w:left="1111" w:hanging="129"/>
      </w:pPr>
    </w:lvl>
    <w:lvl w:ilvl="3">
      <w:numFmt w:val="bullet"/>
      <w:lvlText w:val="•"/>
      <w:lvlJc w:val="left"/>
      <w:pPr>
        <w:ind w:left="1617" w:hanging="129"/>
      </w:pPr>
    </w:lvl>
    <w:lvl w:ilvl="4">
      <w:numFmt w:val="bullet"/>
      <w:lvlText w:val="•"/>
      <w:lvlJc w:val="left"/>
      <w:pPr>
        <w:ind w:left="2123" w:hanging="129"/>
      </w:pPr>
    </w:lvl>
    <w:lvl w:ilvl="5">
      <w:numFmt w:val="bullet"/>
      <w:lvlText w:val="•"/>
      <w:lvlJc w:val="left"/>
      <w:pPr>
        <w:ind w:left="2629" w:hanging="129"/>
      </w:pPr>
    </w:lvl>
    <w:lvl w:ilvl="6">
      <w:numFmt w:val="bullet"/>
      <w:lvlText w:val="•"/>
      <w:lvlJc w:val="left"/>
      <w:pPr>
        <w:ind w:left="3134" w:hanging="129"/>
      </w:pPr>
    </w:lvl>
    <w:lvl w:ilvl="7">
      <w:numFmt w:val="bullet"/>
      <w:lvlText w:val="•"/>
      <w:lvlJc w:val="left"/>
      <w:pPr>
        <w:ind w:left="3640" w:hanging="129"/>
      </w:pPr>
    </w:lvl>
    <w:lvl w:ilvl="8">
      <w:numFmt w:val="bullet"/>
      <w:lvlText w:val="•"/>
      <w:lvlJc w:val="left"/>
      <w:pPr>
        <w:ind w:left="4146" w:hanging="129"/>
      </w:pPr>
    </w:lvl>
  </w:abstractNum>
  <w:abstractNum w:abstractNumId="11" w15:restartNumberingAfterBreak="0">
    <w:nsid w:val="0000040D"/>
    <w:multiLevelType w:val="multilevel"/>
    <w:tmpl w:val="FFFFFFFF"/>
    <w:lvl w:ilvl="0">
      <w:numFmt w:val="bullet"/>
      <w:lvlText w:val="-"/>
      <w:lvlJc w:val="left"/>
      <w:pPr>
        <w:ind w:left="107" w:hanging="129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9"/>
      </w:pPr>
    </w:lvl>
    <w:lvl w:ilvl="2">
      <w:numFmt w:val="bullet"/>
      <w:lvlText w:val="•"/>
      <w:lvlJc w:val="left"/>
      <w:pPr>
        <w:ind w:left="1111" w:hanging="129"/>
      </w:pPr>
    </w:lvl>
    <w:lvl w:ilvl="3">
      <w:numFmt w:val="bullet"/>
      <w:lvlText w:val="•"/>
      <w:lvlJc w:val="left"/>
      <w:pPr>
        <w:ind w:left="1617" w:hanging="129"/>
      </w:pPr>
    </w:lvl>
    <w:lvl w:ilvl="4">
      <w:numFmt w:val="bullet"/>
      <w:lvlText w:val="•"/>
      <w:lvlJc w:val="left"/>
      <w:pPr>
        <w:ind w:left="2123" w:hanging="129"/>
      </w:pPr>
    </w:lvl>
    <w:lvl w:ilvl="5">
      <w:numFmt w:val="bullet"/>
      <w:lvlText w:val="•"/>
      <w:lvlJc w:val="left"/>
      <w:pPr>
        <w:ind w:left="2629" w:hanging="129"/>
      </w:pPr>
    </w:lvl>
    <w:lvl w:ilvl="6">
      <w:numFmt w:val="bullet"/>
      <w:lvlText w:val="•"/>
      <w:lvlJc w:val="left"/>
      <w:pPr>
        <w:ind w:left="3134" w:hanging="129"/>
      </w:pPr>
    </w:lvl>
    <w:lvl w:ilvl="7">
      <w:numFmt w:val="bullet"/>
      <w:lvlText w:val="•"/>
      <w:lvlJc w:val="left"/>
      <w:pPr>
        <w:ind w:left="3640" w:hanging="129"/>
      </w:pPr>
    </w:lvl>
    <w:lvl w:ilvl="8">
      <w:numFmt w:val="bullet"/>
      <w:lvlText w:val="•"/>
      <w:lvlJc w:val="left"/>
      <w:pPr>
        <w:ind w:left="4146" w:hanging="129"/>
      </w:pPr>
    </w:lvl>
  </w:abstractNum>
  <w:abstractNum w:abstractNumId="12" w15:restartNumberingAfterBreak="0">
    <w:nsid w:val="0000040E"/>
    <w:multiLevelType w:val="multilevel"/>
    <w:tmpl w:val="FFFFFFFF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8"/>
      </w:pPr>
    </w:lvl>
    <w:lvl w:ilvl="2">
      <w:numFmt w:val="bullet"/>
      <w:lvlText w:val="•"/>
      <w:lvlJc w:val="left"/>
      <w:pPr>
        <w:ind w:left="1111" w:hanging="128"/>
      </w:pPr>
    </w:lvl>
    <w:lvl w:ilvl="3">
      <w:numFmt w:val="bullet"/>
      <w:lvlText w:val="•"/>
      <w:lvlJc w:val="left"/>
      <w:pPr>
        <w:ind w:left="1617" w:hanging="128"/>
      </w:pPr>
    </w:lvl>
    <w:lvl w:ilvl="4">
      <w:numFmt w:val="bullet"/>
      <w:lvlText w:val="•"/>
      <w:lvlJc w:val="left"/>
      <w:pPr>
        <w:ind w:left="2123" w:hanging="128"/>
      </w:pPr>
    </w:lvl>
    <w:lvl w:ilvl="5">
      <w:numFmt w:val="bullet"/>
      <w:lvlText w:val="•"/>
      <w:lvlJc w:val="left"/>
      <w:pPr>
        <w:ind w:left="2629" w:hanging="128"/>
      </w:pPr>
    </w:lvl>
    <w:lvl w:ilvl="6">
      <w:numFmt w:val="bullet"/>
      <w:lvlText w:val="•"/>
      <w:lvlJc w:val="left"/>
      <w:pPr>
        <w:ind w:left="3134" w:hanging="128"/>
      </w:pPr>
    </w:lvl>
    <w:lvl w:ilvl="7">
      <w:numFmt w:val="bullet"/>
      <w:lvlText w:val="•"/>
      <w:lvlJc w:val="left"/>
      <w:pPr>
        <w:ind w:left="3640" w:hanging="128"/>
      </w:pPr>
    </w:lvl>
    <w:lvl w:ilvl="8">
      <w:numFmt w:val="bullet"/>
      <w:lvlText w:val="•"/>
      <w:lvlJc w:val="left"/>
      <w:pPr>
        <w:ind w:left="4146" w:hanging="128"/>
      </w:pPr>
    </w:lvl>
  </w:abstractNum>
  <w:abstractNum w:abstractNumId="13" w15:restartNumberingAfterBreak="0">
    <w:nsid w:val="0000040F"/>
    <w:multiLevelType w:val="multilevel"/>
    <w:tmpl w:val="FFFFFFFF"/>
    <w:lvl w:ilvl="0">
      <w:numFmt w:val="bullet"/>
      <w:lvlText w:val="-"/>
      <w:lvlJc w:val="left"/>
      <w:pPr>
        <w:ind w:left="235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731" w:hanging="128"/>
      </w:pPr>
    </w:lvl>
    <w:lvl w:ilvl="2">
      <w:numFmt w:val="bullet"/>
      <w:lvlText w:val="•"/>
      <w:lvlJc w:val="left"/>
      <w:pPr>
        <w:ind w:left="1223" w:hanging="128"/>
      </w:pPr>
    </w:lvl>
    <w:lvl w:ilvl="3">
      <w:numFmt w:val="bullet"/>
      <w:lvlText w:val="•"/>
      <w:lvlJc w:val="left"/>
      <w:pPr>
        <w:ind w:left="1715" w:hanging="128"/>
      </w:pPr>
    </w:lvl>
    <w:lvl w:ilvl="4">
      <w:numFmt w:val="bullet"/>
      <w:lvlText w:val="•"/>
      <w:lvlJc w:val="left"/>
      <w:pPr>
        <w:ind w:left="2207" w:hanging="128"/>
      </w:pPr>
    </w:lvl>
    <w:lvl w:ilvl="5">
      <w:numFmt w:val="bullet"/>
      <w:lvlText w:val="•"/>
      <w:lvlJc w:val="left"/>
      <w:pPr>
        <w:ind w:left="2699" w:hanging="128"/>
      </w:pPr>
    </w:lvl>
    <w:lvl w:ilvl="6">
      <w:numFmt w:val="bullet"/>
      <w:lvlText w:val="•"/>
      <w:lvlJc w:val="left"/>
      <w:pPr>
        <w:ind w:left="3190" w:hanging="128"/>
      </w:pPr>
    </w:lvl>
    <w:lvl w:ilvl="7">
      <w:numFmt w:val="bullet"/>
      <w:lvlText w:val="•"/>
      <w:lvlJc w:val="left"/>
      <w:pPr>
        <w:ind w:left="3682" w:hanging="128"/>
      </w:pPr>
    </w:lvl>
    <w:lvl w:ilvl="8">
      <w:numFmt w:val="bullet"/>
      <w:lvlText w:val="•"/>
      <w:lvlJc w:val="left"/>
      <w:pPr>
        <w:ind w:left="4174" w:hanging="128"/>
      </w:pPr>
    </w:lvl>
  </w:abstractNum>
  <w:abstractNum w:abstractNumId="14" w15:restartNumberingAfterBreak="0">
    <w:nsid w:val="00000410"/>
    <w:multiLevelType w:val="multilevel"/>
    <w:tmpl w:val="FFFFFFFF"/>
    <w:lvl w:ilvl="0">
      <w:numFmt w:val="bullet"/>
      <w:lvlText w:val="-"/>
      <w:lvlJc w:val="left"/>
      <w:pPr>
        <w:ind w:left="235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731" w:hanging="128"/>
      </w:pPr>
    </w:lvl>
    <w:lvl w:ilvl="2">
      <w:numFmt w:val="bullet"/>
      <w:lvlText w:val="•"/>
      <w:lvlJc w:val="left"/>
      <w:pPr>
        <w:ind w:left="1223" w:hanging="128"/>
      </w:pPr>
    </w:lvl>
    <w:lvl w:ilvl="3">
      <w:numFmt w:val="bullet"/>
      <w:lvlText w:val="•"/>
      <w:lvlJc w:val="left"/>
      <w:pPr>
        <w:ind w:left="1715" w:hanging="128"/>
      </w:pPr>
    </w:lvl>
    <w:lvl w:ilvl="4">
      <w:numFmt w:val="bullet"/>
      <w:lvlText w:val="•"/>
      <w:lvlJc w:val="left"/>
      <w:pPr>
        <w:ind w:left="2207" w:hanging="128"/>
      </w:pPr>
    </w:lvl>
    <w:lvl w:ilvl="5">
      <w:numFmt w:val="bullet"/>
      <w:lvlText w:val="•"/>
      <w:lvlJc w:val="left"/>
      <w:pPr>
        <w:ind w:left="2699" w:hanging="128"/>
      </w:pPr>
    </w:lvl>
    <w:lvl w:ilvl="6">
      <w:numFmt w:val="bullet"/>
      <w:lvlText w:val="•"/>
      <w:lvlJc w:val="left"/>
      <w:pPr>
        <w:ind w:left="3190" w:hanging="128"/>
      </w:pPr>
    </w:lvl>
    <w:lvl w:ilvl="7">
      <w:numFmt w:val="bullet"/>
      <w:lvlText w:val="•"/>
      <w:lvlJc w:val="left"/>
      <w:pPr>
        <w:ind w:left="3682" w:hanging="128"/>
      </w:pPr>
    </w:lvl>
    <w:lvl w:ilvl="8">
      <w:numFmt w:val="bullet"/>
      <w:lvlText w:val="•"/>
      <w:lvlJc w:val="left"/>
      <w:pPr>
        <w:ind w:left="4174" w:hanging="128"/>
      </w:pPr>
    </w:lvl>
  </w:abstractNum>
  <w:abstractNum w:abstractNumId="15" w15:restartNumberingAfterBreak="0">
    <w:nsid w:val="00000411"/>
    <w:multiLevelType w:val="multilevel"/>
    <w:tmpl w:val="FFFFFFFF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8"/>
      </w:pPr>
    </w:lvl>
    <w:lvl w:ilvl="2">
      <w:numFmt w:val="bullet"/>
      <w:lvlText w:val="•"/>
      <w:lvlJc w:val="left"/>
      <w:pPr>
        <w:ind w:left="1111" w:hanging="128"/>
      </w:pPr>
    </w:lvl>
    <w:lvl w:ilvl="3">
      <w:numFmt w:val="bullet"/>
      <w:lvlText w:val="•"/>
      <w:lvlJc w:val="left"/>
      <w:pPr>
        <w:ind w:left="1617" w:hanging="128"/>
      </w:pPr>
    </w:lvl>
    <w:lvl w:ilvl="4">
      <w:numFmt w:val="bullet"/>
      <w:lvlText w:val="•"/>
      <w:lvlJc w:val="left"/>
      <w:pPr>
        <w:ind w:left="2123" w:hanging="128"/>
      </w:pPr>
    </w:lvl>
    <w:lvl w:ilvl="5">
      <w:numFmt w:val="bullet"/>
      <w:lvlText w:val="•"/>
      <w:lvlJc w:val="left"/>
      <w:pPr>
        <w:ind w:left="2629" w:hanging="128"/>
      </w:pPr>
    </w:lvl>
    <w:lvl w:ilvl="6">
      <w:numFmt w:val="bullet"/>
      <w:lvlText w:val="•"/>
      <w:lvlJc w:val="left"/>
      <w:pPr>
        <w:ind w:left="3134" w:hanging="128"/>
      </w:pPr>
    </w:lvl>
    <w:lvl w:ilvl="7">
      <w:numFmt w:val="bullet"/>
      <w:lvlText w:val="•"/>
      <w:lvlJc w:val="left"/>
      <w:pPr>
        <w:ind w:left="3640" w:hanging="128"/>
      </w:pPr>
    </w:lvl>
    <w:lvl w:ilvl="8">
      <w:numFmt w:val="bullet"/>
      <w:lvlText w:val="•"/>
      <w:lvlJc w:val="left"/>
      <w:pPr>
        <w:ind w:left="4146" w:hanging="128"/>
      </w:pPr>
    </w:lvl>
  </w:abstractNum>
  <w:abstractNum w:abstractNumId="16" w15:restartNumberingAfterBreak="0">
    <w:nsid w:val="00000412"/>
    <w:multiLevelType w:val="multilevel"/>
    <w:tmpl w:val="FFFFFFFF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8"/>
      </w:pPr>
    </w:lvl>
    <w:lvl w:ilvl="2">
      <w:numFmt w:val="bullet"/>
      <w:lvlText w:val="•"/>
      <w:lvlJc w:val="left"/>
      <w:pPr>
        <w:ind w:left="1111" w:hanging="128"/>
      </w:pPr>
    </w:lvl>
    <w:lvl w:ilvl="3">
      <w:numFmt w:val="bullet"/>
      <w:lvlText w:val="•"/>
      <w:lvlJc w:val="left"/>
      <w:pPr>
        <w:ind w:left="1617" w:hanging="128"/>
      </w:pPr>
    </w:lvl>
    <w:lvl w:ilvl="4">
      <w:numFmt w:val="bullet"/>
      <w:lvlText w:val="•"/>
      <w:lvlJc w:val="left"/>
      <w:pPr>
        <w:ind w:left="2123" w:hanging="128"/>
      </w:pPr>
    </w:lvl>
    <w:lvl w:ilvl="5">
      <w:numFmt w:val="bullet"/>
      <w:lvlText w:val="•"/>
      <w:lvlJc w:val="left"/>
      <w:pPr>
        <w:ind w:left="2629" w:hanging="128"/>
      </w:pPr>
    </w:lvl>
    <w:lvl w:ilvl="6">
      <w:numFmt w:val="bullet"/>
      <w:lvlText w:val="•"/>
      <w:lvlJc w:val="left"/>
      <w:pPr>
        <w:ind w:left="3134" w:hanging="128"/>
      </w:pPr>
    </w:lvl>
    <w:lvl w:ilvl="7">
      <w:numFmt w:val="bullet"/>
      <w:lvlText w:val="•"/>
      <w:lvlJc w:val="left"/>
      <w:pPr>
        <w:ind w:left="3640" w:hanging="128"/>
      </w:pPr>
    </w:lvl>
    <w:lvl w:ilvl="8">
      <w:numFmt w:val="bullet"/>
      <w:lvlText w:val="•"/>
      <w:lvlJc w:val="left"/>
      <w:pPr>
        <w:ind w:left="4146" w:hanging="128"/>
      </w:pPr>
    </w:lvl>
  </w:abstractNum>
  <w:abstractNum w:abstractNumId="17" w15:restartNumberingAfterBreak="0">
    <w:nsid w:val="00000413"/>
    <w:multiLevelType w:val="multilevel"/>
    <w:tmpl w:val="FFFFFFFF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8"/>
      </w:pPr>
    </w:lvl>
    <w:lvl w:ilvl="2">
      <w:numFmt w:val="bullet"/>
      <w:lvlText w:val="•"/>
      <w:lvlJc w:val="left"/>
      <w:pPr>
        <w:ind w:left="1111" w:hanging="128"/>
      </w:pPr>
    </w:lvl>
    <w:lvl w:ilvl="3">
      <w:numFmt w:val="bullet"/>
      <w:lvlText w:val="•"/>
      <w:lvlJc w:val="left"/>
      <w:pPr>
        <w:ind w:left="1617" w:hanging="128"/>
      </w:pPr>
    </w:lvl>
    <w:lvl w:ilvl="4">
      <w:numFmt w:val="bullet"/>
      <w:lvlText w:val="•"/>
      <w:lvlJc w:val="left"/>
      <w:pPr>
        <w:ind w:left="2123" w:hanging="128"/>
      </w:pPr>
    </w:lvl>
    <w:lvl w:ilvl="5">
      <w:numFmt w:val="bullet"/>
      <w:lvlText w:val="•"/>
      <w:lvlJc w:val="left"/>
      <w:pPr>
        <w:ind w:left="2629" w:hanging="128"/>
      </w:pPr>
    </w:lvl>
    <w:lvl w:ilvl="6">
      <w:numFmt w:val="bullet"/>
      <w:lvlText w:val="•"/>
      <w:lvlJc w:val="left"/>
      <w:pPr>
        <w:ind w:left="3134" w:hanging="128"/>
      </w:pPr>
    </w:lvl>
    <w:lvl w:ilvl="7">
      <w:numFmt w:val="bullet"/>
      <w:lvlText w:val="•"/>
      <w:lvlJc w:val="left"/>
      <w:pPr>
        <w:ind w:left="3640" w:hanging="128"/>
      </w:pPr>
    </w:lvl>
    <w:lvl w:ilvl="8">
      <w:numFmt w:val="bullet"/>
      <w:lvlText w:val="•"/>
      <w:lvlJc w:val="left"/>
      <w:pPr>
        <w:ind w:left="4146" w:hanging="128"/>
      </w:pPr>
    </w:lvl>
  </w:abstractNum>
  <w:abstractNum w:abstractNumId="18" w15:restartNumberingAfterBreak="0">
    <w:nsid w:val="00000414"/>
    <w:multiLevelType w:val="multilevel"/>
    <w:tmpl w:val="FFFFFFFF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8"/>
      </w:pPr>
    </w:lvl>
    <w:lvl w:ilvl="2">
      <w:numFmt w:val="bullet"/>
      <w:lvlText w:val="•"/>
      <w:lvlJc w:val="left"/>
      <w:pPr>
        <w:ind w:left="1111" w:hanging="128"/>
      </w:pPr>
    </w:lvl>
    <w:lvl w:ilvl="3">
      <w:numFmt w:val="bullet"/>
      <w:lvlText w:val="•"/>
      <w:lvlJc w:val="left"/>
      <w:pPr>
        <w:ind w:left="1617" w:hanging="128"/>
      </w:pPr>
    </w:lvl>
    <w:lvl w:ilvl="4">
      <w:numFmt w:val="bullet"/>
      <w:lvlText w:val="•"/>
      <w:lvlJc w:val="left"/>
      <w:pPr>
        <w:ind w:left="2123" w:hanging="128"/>
      </w:pPr>
    </w:lvl>
    <w:lvl w:ilvl="5">
      <w:numFmt w:val="bullet"/>
      <w:lvlText w:val="•"/>
      <w:lvlJc w:val="left"/>
      <w:pPr>
        <w:ind w:left="2629" w:hanging="128"/>
      </w:pPr>
    </w:lvl>
    <w:lvl w:ilvl="6">
      <w:numFmt w:val="bullet"/>
      <w:lvlText w:val="•"/>
      <w:lvlJc w:val="left"/>
      <w:pPr>
        <w:ind w:left="3134" w:hanging="128"/>
      </w:pPr>
    </w:lvl>
    <w:lvl w:ilvl="7">
      <w:numFmt w:val="bullet"/>
      <w:lvlText w:val="•"/>
      <w:lvlJc w:val="left"/>
      <w:pPr>
        <w:ind w:left="3640" w:hanging="128"/>
      </w:pPr>
    </w:lvl>
    <w:lvl w:ilvl="8">
      <w:numFmt w:val="bullet"/>
      <w:lvlText w:val="•"/>
      <w:lvlJc w:val="left"/>
      <w:pPr>
        <w:ind w:left="4146" w:hanging="128"/>
      </w:pPr>
    </w:lvl>
  </w:abstractNum>
  <w:abstractNum w:abstractNumId="19" w15:restartNumberingAfterBreak="0">
    <w:nsid w:val="00000415"/>
    <w:multiLevelType w:val="multilevel"/>
    <w:tmpl w:val="FFFFFFFF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8"/>
      </w:pPr>
    </w:lvl>
    <w:lvl w:ilvl="2">
      <w:numFmt w:val="bullet"/>
      <w:lvlText w:val="•"/>
      <w:lvlJc w:val="left"/>
      <w:pPr>
        <w:ind w:left="1111" w:hanging="128"/>
      </w:pPr>
    </w:lvl>
    <w:lvl w:ilvl="3">
      <w:numFmt w:val="bullet"/>
      <w:lvlText w:val="•"/>
      <w:lvlJc w:val="left"/>
      <w:pPr>
        <w:ind w:left="1617" w:hanging="128"/>
      </w:pPr>
    </w:lvl>
    <w:lvl w:ilvl="4">
      <w:numFmt w:val="bullet"/>
      <w:lvlText w:val="•"/>
      <w:lvlJc w:val="left"/>
      <w:pPr>
        <w:ind w:left="2123" w:hanging="128"/>
      </w:pPr>
    </w:lvl>
    <w:lvl w:ilvl="5">
      <w:numFmt w:val="bullet"/>
      <w:lvlText w:val="•"/>
      <w:lvlJc w:val="left"/>
      <w:pPr>
        <w:ind w:left="2629" w:hanging="128"/>
      </w:pPr>
    </w:lvl>
    <w:lvl w:ilvl="6">
      <w:numFmt w:val="bullet"/>
      <w:lvlText w:val="•"/>
      <w:lvlJc w:val="left"/>
      <w:pPr>
        <w:ind w:left="3134" w:hanging="128"/>
      </w:pPr>
    </w:lvl>
    <w:lvl w:ilvl="7">
      <w:numFmt w:val="bullet"/>
      <w:lvlText w:val="•"/>
      <w:lvlJc w:val="left"/>
      <w:pPr>
        <w:ind w:left="3640" w:hanging="128"/>
      </w:pPr>
    </w:lvl>
    <w:lvl w:ilvl="8">
      <w:numFmt w:val="bullet"/>
      <w:lvlText w:val="•"/>
      <w:lvlJc w:val="left"/>
      <w:pPr>
        <w:ind w:left="4146" w:hanging="128"/>
      </w:pPr>
    </w:lvl>
  </w:abstractNum>
  <w:abstractNum w:abstractNumId="20" w15:restartNumberingAfterBreak="0">
    <w:nsid w:val="00000416"/>
    <w:multiLevelType w:val="multilevel"/>
    <w:tmpl w:val="FFFFFFFF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8"/>
      </w:pPr>
    </w:lvl>
    <w:lvl w:ilvl="2">
      <w:numFmt w:val="bullet"/>
      <w:lvlText w:val="•"/>
      <w:lvlJc w:val="left"/>
      <w:pPr>
        <w:ind w:left="1111" w:hanging="128"/>
      </w:pPr>
    </w:lvl>
    <w:lvl w:ilvl="3">
      <w:numFmt w:val="bullet"/>
      <w:lvlText w:val="•"/>
      <w:lvlJc w:val="left"/>
      <w:pPr>
        <w:ind w:left="1617" w:hanging="128"/>
      </w:pPr>
    </w:lvl>
    <w:lvl w:ilvl="4">
      <w:numFmt w:val="bullet"/>
      <w:lvlText w:val="•"/>
      <w:lvlJc w:val="left"/>
      <w:pPr>
        <w:ind w:left="2123" w:hanging="128"/>
      </w:pPr>
    </w:lvl>
    <w:lvl w:ilvl="5">
      <w:numFmt w:val="bullet"/>
      <w:lvlText w:val="•"/>
      <w:lvlJc w:val="left"/>
      <w:pPr>
        <w:ind w:left="2629" w:hanging="128"/>
      </w:pPr>
    </w:lvl>
    <w:lvl w:ilvl="6">
      <w:numFmt w:val="bullet"/>
      <w:lvlText w:val="•"/>
      <w:lvlJc w:val="left"/>
      <w:pPr>
        <w:ind w:left="3134" w:hanging="128"/>
      </w:pPr>
    </w:lvl>
    <w:lvl w:ilvl="7">
      <w:numFmt w:val="bullet"/>
      <w:lvlText w:val="•"/>
      <w:lvlJc w:val="left"/>
      <w:pPr>
        <w:ind w:left="3640" w:hanging="128"/>
      </w:pPr>
    </w:lvl>
    <w:lvl w:ilvl="8">
      <w:numFmt w:val="bullet"/>
      <w:lvlText w:val="•"/>
      <w:lvlJc w:val="left"/>
      <w:pPr>
        <w:ind w:left="4146" w:hanging="128"/>
      </w:pPr>
    </w:lvl>
  </w:abstractNum>
  <w:abstractNum w:abstractNumId="21" w15:restartNumberingAfterBreak="0">
    <w:nsid w:val="00000417"/>
    <w:multiLevelType w:val="multilevel"/>
    <w:tmpl w:val="FFFFFFFF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8"/>
      </w:pPr>
    </w:lvl>
    <w:lvl w:ilvl="2">
      <w:numFmt w:val="bullet"/>
      <w:lvlText w:val="•"/>
      <w:lvlJc w:val="left"/>
      <w:pPr>
        <w:ind w:left="1111" w:hanging="128"/>
      </w:pPr>
    </w:lvl>
    <w:lvl w:ilvl="3">
      <w:numFmt w:val="bullet"/>
      <w:lvlText w:val="•"/>
      <w:lvlJc w:val="left"/>
      <w:pPr>
        <w:ind w:left="1617" w:hanging="128"/>
      </w:pPr>
    </w:lvl>
    <w:lvl w:ilvl="4">
      <w:numFmt w:val="bullet"/>
      <w:lvlText w:val="•"/>
      <w:lvlJc w:val="left"/>
      <w:pPr>
        <w:ind w:left="2123" w:hanging="128"/>
      </w:pPr>
    </w:lvl>
    <w:lvl w:ilvl="5">
      <w:numFmt w:val="bullet"/>
      <w:lvlText w:val="•"/>
      <w:lvlJc w:val="left"/>
      <w:pPr>
        <w:ind w:left="2629" w:hanging="128"/>
      </w:pPr>
    </w:lvl>
    <w:lvl w:ilvl="6">
      <w:numFmt w:val="bullet"/>
      <w:lvlText w:val="•"/>
      <w:lvlJc w:val="left"/>
      <w:pPr>
        <w:ind w:left="3134" w:hanging="128"/>
      </w:pPr>
    </w:lvl>
    <w:lvl w:ilvl="7">
      <w:numFmt w:val="bullet"/>
      <w:lvlText w:val="•"/>
      <w:lvlJc w:val="left"/>
      <w:pPr>
        <w:ind w:left="3640" w:hanging="128"/>
      </w:pPr>
    </w:lvl>
    <w:lvl w:ilvl="8">
      <w:numFmt w:val="bullet"/>
      <w:lvlText w:val="•"/>
      <w:lvlJc w:val="left"/>
      <w:pPr>
        <w:ind w:left="4146" w:hanging="128"/>
      </w:pPr>
    </w:lvl>
  </w:abstractNum>
  <w:abstractNum w:abstractNumId="22" w15:restartNumberingAfterBreak="0">
    <w:nsid w:val="00000418"/>
    <w:multiLevelType w:val="multilevel"/>
    <w:tmpl w:val="FFFFFFFF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8"/>
      </w:pPr>
    </w:lvl>
    <w:lvl w:ilvl="2">
      <w:numFmt w:val="bullet"/>
      <w:lvlText w:val="•"/>
      <w:lvlJc w:val="left"/>
      <w:pPr>
        <w:ind w:left="1111" w:hanging="128"/>
      </w:pPr>
    </w:lvl>
    <w:lvl w:ilvl="3">
      <w:numFmt w:val="bullet"/>
      <w:lvlText w:val="•"/>
      <w:lvlJc w:val="left"/>
      <w:pPr>
        <w:ind w:left="1617" w:hanging="128"/>
      </w:pPr>
    </w:lvl>
    <w:lvl w:ilvl="4">
      <w:numFmt w:val="bullet"/>
      <w:lvlText w:val="•"/>
      <w:lvlJc w:val="left"/>
      <w:pPr>
        <w:ind w:left="2123" w:hanging="128"/>
      </w:pPr>
    </w:lvl>
    <w:lvl w:ilvl="5">
      <w:numFmt w:val="bullet"/>
      <w:lvlText w:val="•"/>
      <w:lvlJc w:val="left"/>
      <w:pPr>
        <w:ind w:left="2629" w:hanging="128"/>
      </w:pPr>
    </w:lvl>
    <w:lvl w:ilvl="6">
      <w:numFmt w:val="bullet"/>
      <w:lvlText w:val="•"/>
      <w:lvlJc w:val="left"/>
      <w:pPr>
        <w:ind w:left="3134" w:hanging="128"/>
      </w:pPr>
    </w:lvl>
    <w:lvl w:ilvl="7">
      <w:numFmt w:val="bullet"/>
      <w:lvlText w:val="•"/>
      <w:lvlJc w:val="left"/>
      <w:pPr>
        <w:ind w:left="3640" w:hanging="128"/>
      </w:pPr>
    </w:lvl>
    <w:lvl w:ilvl="8">
      <w:numFmt w:val="bullet"/>
      <w:lvlText w:val="•"/>
      <w:lvlJc w:val="left"/>
      <w:pPr>
        <w:ind w:left="4146" w:hanging="128"/>
      </w:pPr>
    </w:lvl>
  </w:abstractNum>
  <w:abstractNum w:abstractNumId="23" w15:restartNumberingAfterBreak="0">
    <w:nsid w:val="00000419"/>
    <w:multiLevelType w:val="multilevel"/>
    <w:tmpl w:val="FFFFFFFF"/>
    <w:lvl w:ilvl="0">
      <w:numFmt w:val="bullet"/>
      <w:lvlText w:val="-"/>
      <w:lvlJc w:val="left"/>
      <w:pPr>
        <w:ind w:left="107" w:hanging="129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9"/>
      </w:pPr>
    </w:lvl>
    <w:lvl w:ilvl="2">
      <w:numFmt w:val="bullet"/>
      <w:lvlText w:val="•"/>
      <w:lvlJc w:val="left"/>
      <w:pPr>
        <w:ind w:left="1111" w:hanging="129"/>
      </w:pPr>
    </w:lvl>
    <w:lvl w:ilvl="3">
      <w:numFmt w:val="bullet"/>
      <w:lvlText w:val="•"/>
      <w:lvlJc w:val="left"/>
      <w:pPr>
        <w:ind w:left="1617" w:hanging="129"/>
      </w:pPr>
    </w:lvl>
    <w:lvl w:ilvl="4">
      <w:numFmt w:val="bullet"/>
      <w:lvlText w:val="•"/>
      <w:lvlJc w:val="left"/>
      <w:pPr>
        <w:ind w:left="2123" w:hanging="129"/>
      </w:pPr>
    </w:lvl>
    <w:lvl w:ilvl="5">
      <w:numFmt w:val="bullet"/>
      <w:lvlText w:val="•"/>
      <w:lvlJc w:val="left"/>
      <w:pPr>
        <w:ind w:left="2629" w:hanging="129"/>
      </w:pPr>
    </w:lvl>
    <w:lvl w:ilvl="6">
      <w:numFmt w:val="bullet"/>
      <w:lvlText w:val="•"/>
      <w:lvlJc w:val="left"/>
      <w:pPr>
        <w:ind w:left="3134" w:hanging="129"/>
      </w:pPr>
    </w:lvl>
    <w:lvl w:ilvl="7">
      <w:numFmt w:val="bullet"/>
      <w:lvlText w:val="•"/>
      <w:lvlJc w:val="left"/>
      <w:pPr>
        <w:ind w:left="3640" w:hanging="129"/>
      </w:pPr>
    </w:lvl>
    <w:lvl w:ilvl="8">
      <w:numFmt w:val="bullet"/>
      <w:lvlText w:val="•"/>
      <w:lvlJc w:val="left"/>
      <w:pPr>
        <w:ind w:left="4146" w:hanging="129"/>
      </w:pPr>
    </w:lvl>
  </w:abstractNum>
  <w:abstractNum w:abstractNumId="24" w15:restartNumberingAfterBreak="0">
    <w:nsid w:val="0000041A"/>
    <w:multiLevelType w:val="multilevel"/>
    <w:tmpl w:val="FFFFFFFF"/>
    <w:lvl w:ilvl="0">
      <w:numFmt w:val="bullet"/>
      <w:lvlText w:val="-"/>
      <w:lvlJc w:val="left"/>
      <w:pPr>
        <w:ind w:left="107" w:hanging="129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9"/>
      </w:pPr>
    </w:lvl>
    <w:lvl w:ilvl="2">
      <w:numFmt w:val="bullet"/>
      <w:lvlText w:val="•"/>
      <w:lvlJc w:val="left"/>
      <w:pPr>
        <w:ind w:left="1111" w:hanging="129"/>
      </w:pPr>
    </w:lvl>
    <w:lvl w:ilvl="3">
      <w:numFmt w:val="bullet"/>
      <w:lvlText w:val="•"/>
      <w:lvlJc w:val="left"/>
      <w:pPr>
        <w:ind w:left="1617" w:hanging="129"/>
      </w:pPr>
    </w:lvl>
    <w:lvl w:ilvl="4">
      <w:numFmt w:val="bullet"/>
      <w:lvlText w:val="•"/>
      <w:lvlJc w:val="left"/>
      <w:pPr>
        <w:ind w:left="2123" w:hanging="129"/>
      </w:pPr>
    </w:lvl>
    <w:lvl w:ilvl="5">
      <w:numFmt w:val="bullet"/>
      <w:lvlText w:val="•"/>
      <w:lvlJc w:val="left"/>
      <w:pPr>
        <w:ind w:left="2629" w:hanging="129"/>
      </w:pPr>
    </w:lvl>
    <w:lvl w:ilvl="6">
      <w:numFmt w:val="bullet"/>
      <w:lvlText w:val="•"/>
      <w:lvlJc w:val="left"/>
      <w:pPr>
        <w:ind w:left="3134" w:hanging="129"/>
      </w:pPr>
    </w:lvl>
    <w:lvl w:ilvl="7">
      <w:numFmt w:val="bullet"/>
      <w:lvlText w:val="•"/>
      <w:lvlJc w:val="left"/>
      <w:pPr>
        <w:ind w:left="3640" w:hanging="129"/>
      </w:pPr>
    </w:lvl>
    <w:lvl w:ilvl="8">
      <w:numFmt w:val="bullet"/>
      <w:lvlText w:val="•"/>
      <w:lvlJc w:val="left"/>
      <w:pPr>
        <w:ind w:left="4146" w:hanging="129"/>
      </w:pPr>
    </w:lvl>
  </w:abstractNum>
  <w:abstractNum w:abstractNumId="25" w15:restartNumberingAfterBreak="0">
    <w:nsid w:val="0000041B"/>
    <w:multiLevelType w:val="multilevel"/>
    <w:tmpl w:val="FFFFFFFF"/>
    <w:lvl w:ilvl="0">
      <w:numFmt w:val="bullet"/>
      <w:lvlText w:val="-"/>
      <w:lvlJc w:val="left"/>
      <w:pPr>
        <w:ind w:left="107" w:hanging="129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9"/>
      </w:pPr>
    </w:lvl>
    <w:lvl w:ilvl="2">
      <w:numFmt w:val="bullet"/>
      <w:lvlText w:val="•"/>
      <w:lvlJc w:val="left"/>
      <w:pPr>
        <w:ind w:left="1111" w:hanging="129"/>
      </w:pPr>
    </w:lvl>
    <w:lvl w:ilvl="3">
      <w:numFmt w:val="bullet"/>
      <w:lvlText w:val="•"/>
      <w:lvlJc w:val="left"/>
      <w:pPr>
        <w:ind w:left="1617" w:hanging="129"/>
      </w:pPr>
    </w:lvl>
    <w:lvl w:ilvl="4">
      <w:numFmt w:val="bullet"/>
      <w:lvlText w:val="•"/>
      <w:lvlJc w:val="left"/>
      <w:pPr>
        <w:ind w:left="2123" w:hanging="129"/>
      </w:pPr>
    </w:lvl>
    <w:lvl w:ilvl="5">
      <w:numFmt w:val="bullet"/>
      <w:lvlText w:val="•"/>
      <w:lvlJc w:val="left"/>
      <w:pPr>
        <w:ind w:left="2629" w:hanging="129"/>
      </w:pPr>
    </w:lvl>
    <w:lvl w:ilvl="6">
      <w:numFmt w:val="bullet"/>
      <w:lvlText w:val="•"/>
      <w:lvlJc w:val="left"/>
      <w:pPr>
        <w:ind w:left="3134" w:hanging="129"/>
      </w:pPr>
    </w:lvl>
    <w:lvl w:ilvl="7">
      <w:numFmt w:val="bullet"/>
      <w:lvlText w:val="•"/>
      <w:lvlJc w:val="left"/>
      <w:pPr>
        <w:ind w:left="3640" w:hanging="129"/>
      </w:pPr>
    </w:lvl>
    <w:lvl w:ilvl="8">
      <w:numFmt w:val="bullet"/>
      <w:lvlText w:val="•"/>
      <w:lvlJc w:val="left"/>
      <w:pPr>
        <w:ind w:left="4146" w:hanging="129"/>
      </w:pPr>
    </w:lvl>
  </w:abstractNum>
  <w:abstractNum w:abstractNumId="26" w15:restartNumberingAfterBreak="0">
    <w:nsid w:val="0000041C"/>
    <w:multiLevelType w:val="multilevel"/>
    <w:tmpl w:val="FFFFFFFF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8"/>
      </w:pPr>
    </w:lvl>
    <w:lvl w:ilvl="2">
      <w:numFmt w:val="bullet"/>
      <w:lvlText w:val="•"/>
      <w:lvlJc w:val="left"/>
      <w:pPr>
        <w:ind w:left="1111" w:hanging="128"/>
      </w:pPr>
    </w:lvl>
    <w:lvl w:ilvl="3">
      <w:numFmt w:val="bullet"/>
      <w:lvlText w:val="•"/>
      <w:lvlJc w:val="left"/>
      <w:pPr>
        <w:ind w:left="1617" w:hanging="128"/>
      </w:pPr>
    </w:lvl>
    <w:lvl w:ilvl="4">
      <w:numFmt w:val="bullet"/>
      <w:lvlText w:val="•"/>
      <w:lvlJc w:val="left"/>
      <w:pPr>
        <w:ind w:left="2123" w:hanging="128"/>
      </w:pPr>
    </w:lvl>
    <w:lvl w:ilvl="5">
      <w:numFmt w:val="bullet"/>
      <w:lvlText w:val="•"/>
      <w:lvlJc w:val="left"/>
      <w:pPr>
        <w:ind w:left="2629" w:hanging="128"/>
      </w:pPr>
    </w:lvl>
    <w:lvl w:ilvl="6">
      <w:numFmt w:val="bullet"/>
      <w:lvlText w:val="•"/>
      <w:lvlJc w:val="left"/>
      <w:pPr>
        <w:ind w:left="3134" w:hanging="128"/>
      </w:pPr>
    </w:lvl>
    <w:lvl w:ilvl="7">
      <w:numFmt w:val="bullet"/>
      <w:lvlText w:val="•"/>
      <w:lvlJc w:val="left"/>
      <w:pPr>
        <w:ind w:left="3640" w:hanging="128"/>
      </w:pPr>
    </w:lvl>
    <w:lvl w:ilvl="8">
      <w:numFmt w:val="bullet"/>
      <w:lvlText w:val="•"/>
      <w:lvlJc w:val="left"/>
      <w:pPr>
        <w:ind w:left="4146" w:hanging="128"/>
      </w:pPr>
    </w:lvl>
  </w:abstractNum>
  <w:abstractNum w:abstractNumId="27" w15:restartNumberingAfterBreak="0">
    <w:nsid w:val="0000041D"/>
    <w:multiLevelType w:val="multilevel"/>
    <w:tmpl w:val="FFFFFFFF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8"/>
      </w:pPr>
    </w:lvl>
    <w:lvl w:ilvl="2">
      <w:numFmt w:val="bullet"/>
      <w:lvlText w:val="•"/>
      <w:lvlJc w:val="left"/>
      <w:pPr>
        <w:ind w:left="1111" w:hanging="128"/>
      </w:pPr>
    </w:lvl>
    <w:lvl w:ilvl="3">
      <w:numFmt w:val="bullet"/>
      <w:lvlText w:val="•"/>
      <w:lvlJc w:val="left"/>
      <w:pPr>
        <w:ind w:left="1617" w:hanging="128"/>
      </w:pPr>
    </w:lvl>
    <w:lvl w:ilvl="4">
      <w:numFmt w:val="bullet"/>
      <w:lvlText w:val="•"/>
      <w:lvlJc w:val="left"/>
      <w:pPr>
        <w:ind w:left="2123" w:hanging="128"/>
      </w:pPr>
    </w:lvl>
    <w:lvl w:ilvl="5">
      <w:numFmt w:val="bullet"/>
      <w:lvlText w:val="•"/>
      <w:lvlJc w:val="left"/>
      <w:pPr>
        <w:ind w:left="2629" w:hanging="128"/>
      </w:pPr>
    </w:lvl>
    <w:lvl w:ilvl="6">
      <w:numFmt w:val="bullet"/>
      <w:lvlText w:val="•"/>
      <w:lvlJc w:val="left"/>
      <w:pPr>
        <w:ind w:left="3134" w:hanging="128"/>
      </w:pPr>
    </w:lvl>
    <w:lvl w:ilvl="7">
      <w:numFmt w:val="bullet"/>
      <w:lvlText w:val="•"/>
      <w:lvlJc w:val="left"/>
      <w:pPr>
        <w:ind w:left="3640" w:hanging="128"/>
      </w:pPr>
    </w:lvl>
    <w:lvl w:ilvl="8">
      <w:numFmt w:val="bullet"/>
      <w:lvlText w:val="•"/>
      <w:lvlJc w:val="left"/>
      <w:pPr>
        <w:ind w:left="4146" w:hanging="128"/>
      </w:pPr>
    </w:lvl>
  </w:abstractNum>
  <w:abstractNum w:abstractNumId="28" w15:restartNumberingAfterBreak="0">
    <w:nsid w:val="0000041E"/>
    <w:multiLevelType w:val="multilevel"/>
    <w:tmpl w:val="FFFFFFFF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8"/>
      </w:pPr>
    </w:lvl>
    <w:lvl w:ilvl="2">
      <w:numFmt w:val="bullet"/>
      <w:lvlText w:val="•"/>
      <w:lvlJc w:val="left"/>
      <w:pPr>
        <w:ind w:left="1111" w:hanging="128"/>
      </w:pPr>
    </w:lvl>
    <w:lvl w:ilvl="3">
      <w:numFmt w:val="bullet"/>
      <w:lvlText w:val="•"/>
      <w:lvlJc w:val="left"/>
      <w:pPr>
        <w:ind w:left="1617" w:hanging="128"/>
      </w:pPr>
    </w:lvl>
    <w:lvl w:ilvl="4">
      <w:numFmt w:val="bullet"/>
      <w:lvlText w:val="•"/>
      <w:lvlJc w:val="left"/>
      <w:pPr>
        <w:ind w:left="2123" w:hanging="128"/>
      </w:pPr>
    </w:lvl>
    <w:lvl w:ilvl="5">
      <w:numFmt w:val="bullet"/>
      <w:lvlText w:val="•"/>
      <w:lvlJc w:val="left"/>
      <w:pPr>
        <w:ind w:left="2629" w:hanging="128"/>
      </w:pPr>
    </w:lvl>
    <w:lvl w:ilvl="6">
      <w:numFmt w:val="bullet"/>
      <w:lvlText w:val="•"/>
      <w:lvlJc w:val="left"/>
      <w:pPr>
        <w:ind w:left="3134" w:hanging="128"/>
      </w:pPr>
    </w:lvl>
    <w:lvl w:ilvl="7">
      <w:numFmt w:val="bullet"/>
      <w:lvlText w:val="•"/>
      <w:lvlJc w:val="left"/>
      <w:pPr>
        <w:ind w:left="3640" w:hanging="128"/>
      </w:pPr>
    </w:lvl>
    <w:lvl w:ilvl="8">
      <w:numFmt w:val="bullet"/>
      <w:lvlText w:val="•"/>
      <w:lvlJc w:val="left"/>
      <w:pPr>
        <w:ind w:left="4146" w:hanging="128"/>
      </w:pPr>
    </w:lvl>
  </w:abstractNum>
  <w:abstractNum w:abstractNumId="29" w15:restartNumberingAfterBreak="0">
    <w:nsid w:val="0000041F"/>
    <w:multiLevelType w:val="multilevel"/>
    <w:tmpl w:val="FFFFFFFF"/>
    <w:lvl w:ilvl="0">
      <w:numFmt w:val="bullet"/>
      <w:lvlText w:val="•"/>
      <w:lvlJc w:val="left"/>
      <w:pPr>
        <w:ind w:left="107" w:hanging="135"/>
      </w:pPr>
      <w:rPr>
        <w:rFonts w:ascii="Times New Roman" w:hAnsi="Times New Roman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605" w:hanging="135"/>
      </w:pPr>
    </w:lvl>
    <w:lvl w:ilvl="2">
      <w:numFmt w:val="bullet"/>
      <w:lvlText w:val="•"/>
      <w:lvlJc w:val="left"/>
      <w:pPr>
        <w:ind w:left="1111" w:hanging="135"/>
      </w:pPr>
    </w:lvl>
    <w:lvl w:ilvl="3">
      <w:numFmt w:val="bullet"/>
      <w:lvlText w:val="•"/>
      <w:lvlJc w:val="left"/>
      <w:pPr>
        <w:ind w:left="1617" w:hanging="135"/>
      </w:pPr>
    </w:lvl>
    <w:lvl w:ilvl="4">
      <w:numFmt w:val="bullet"/>
      <w:lvlText w:val="•"/>
      <w:lvlJc w:val="left"/>
      <w:pPr>
        <w:ind w:left="2123" w:hanging="135"/>
      </w:pPr>
    </w:lvl>
    <w:lvl w:ilvl="5">
      <w:numFmt w:val="bullet"/>
      <w:lvlText w:val="•"/>
      <w:lvlJc w:val="left"/>
      <w:pPr>
        <w:ind w:left="2629" w:hanging="135"/>
      </w:pPr>
    </w:lvl>
    <w:lvl w:ilvl="6">
      <w:numFmt w:val="bullet"/>
      <w:lvlText w:val="•"/>
      <w:lvlJc w:val="left"/>
      <w:pPr>
        <w:ind w:left="3134" w:hanging="135"/>
      </w:pPr>
    </w:lvl>
    <w:lvl w:ilvl="7">
      <w:numFmt w:val="bullet"/>
      <w:lvlText w:val="•"/>
      <w:lvlJc w:val="left"/>
      <w:pPr>
        <w:ind w:left="3640" w:hanging="135"/>
      </w:pPr>
    </w:lvl>
    <w:lvl w:ilvl="8">
      <w:numFmt w:val="bullet"/>
      <w:lvlText w:val="•"/>
      <w:lvlJc w:val="left"/>
      <w:pPr>
        <w:ind w:left="4146" w:hanging="135"/>
      </w:pPr>
    </w:lvl>
  </w:abstractNum>
  <w:abstractNum w:abstractNumId="30" w15:restartNumberingAfterBreak="0">
    <w:nsid w:val="00000420"/>
    <w:multiLevelType w:val="multilevel"/>
    <w:tmpl w:val="FFFFFFFF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8"/>
      </w:pPr>
    </w:lvl>
    <w:lvl w:ilvl="2">
      <w:numFmt w:val="bullet"/>
      <w:lvlText w:val="•"/>
      <w:lvlJc w:val="left"/>
      <w:pPr>
        <w:ind w:left="1111" w:hanging="128"/>
      </w:pPr>
    </w:lvl>
    <w:lvl w:ilvl="3">
      <w:numFmt w:val="bullet"/>
      <w:lvlText w:val="•"/>
      <w:lvlJc w:val="left"/>
      <w:pPr>
        <w:ind w:left="1617" w:hanging="128"/>
      </w:pPr>
    </w:lvl>
    <w:lvl w:ilvl="4">
      <w:numFmt w:val="bullet"/>
      <w:lvlText w:val="•"/>
      <w:lvlJc w:val="left"/>
      <w:pPr>
        <w:ind w:left="2123" w:hanging="128"/>
      </w:pPr>
    </w:lvl>
    <w:lvl w:ilvl="5">
      <w:numFmt w:val="bullet"/>
      <w:lvlText w:val="•"/>
      <w:lvlJc w:val="left"/>
      <w:pPr>
        <w:ind w:left="2629" w:hanging="128"/>
      </w:pPr>
    </w:lvl>
    <w:lvl w:ilvl="6">
      <w:numFmt w:val="bullet"/>
      <w:lvlText w:val="•"/>
      <w:lvlJc w:val="left"/>
      <w:pPr>
        <w:ind w:left="3134" w:hanging="128"/>
      </w:pPr>
    </w:lvl>
    <w:lvl w:ilvl="7">
      <w:numFmt w:val="bullet"/>
      <w:lvlText w:val="•"/>
      <w:lvlJc w:val="left"/>
      <w:pPr>
        <w:ind w:left="3640" w:hanging="128"/>
      </w:pPr>
    </w:lvl>
    <w:lvl w:ilvl="8">
      <w:numFmt w:val="bullet"/>
      <w:lvlText w:val="•"/>
      <w:lvlJc w:val="left"/>
      <w:pPr>
        <w:ind w:left="4146" w:hanging="128"/>
      </w:pPr>
    </w:lvl>
  </w:abstractNum>
  <w:abstractNum w:abstractNumId="31" w15:restartNumberingAfterBreak="0">
    <w:nsid w:val="00000421"/>
    <w:multiLevelType w:val="multilevel"/>
    <w:tmpl w:val="FFFFFFFF"/>
    <w:lvl w:ilvl="0">
      <w:start w:val="1"/>
      <w:numFmt w:val="decimal"/>
      <w:lvlText w:val="%1."/>
      <w:lvlJc w:val="left"/>
      <w:pPr>
        <w:ind w:left="334" w:hanging="227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821" w:hanging="227"/>
      </w:pPr>
    </w:lvl>
    <w:lvl w:ilvl="2">
      <w:numFmt w:val="bullet"/>
      <w:lvlText w:val="•"/>
      <w:lvlJc w:val="left"/>
      <w:pPr>
        <w:ind w:left="1303" w:hanging="227"/>
      </w:pPr>
    </w:lvl>
    <w:lvl w:ilvl="3">
      <w:numFmt w:val="bullet"/>
      <w:lvlText w:val="•"/>
      <w:lvlJc w:val="left"/>
      <w:pPr>
        <w:ind w:left="1785" w:hanging="227"/>
      </w:pPr>
    </w:lvl>
    <w:lvl w:ilvl="4">
      <w:numFmt w:val="bullet"/>
      <w:lvlText w:val="•"/>
      <w:lvlJc w:val="left"/>
      <w:pPr>
        <w:ind w:left="2267" w:hanging="227"/>
      </w:pPr>
    </w:lvl>
    <w:lvl w:ilvl="5">
      <w:numFmt w:val="bullet"/>
      <w:lvlText w:val="•"/>
      <w:lvlJc w:val="left"/>
      <w:pPr>
        <w:ind w:left="2749" w:hanging="227"/>
      </w:pPr>
    </w:lvl>
    <w:lvl w:ilvl="6">
      <w:numFmt w:val="bullet"/>
      <w:lvlText w:val="•"/>
      <w:lvlJc w:val="left"/>
      <w:pPr>
        <w:ind w:left="3230" w:hanging="227"/>
      </w:pPr>
    </w:lvl>
    <w:lvl w:ilvl="7">
      <w:numFmt w:val="bullet"/>
      <w:lvlText w:val="•"/>
      <w:lvlJc w:val="left"/>
      <w:pPr>
        <w:ind w:left="3712" w:hanging="227"/>
      </w:pPr>
    </w:lvl>
    <w:lvl w:ilvl="8">
      <w:numFmt w:val="bullet"/>
      <w:lvlText w:val="•"/>
      <w:lvlJc w:val="left"/>
      <w:pPr>
        <w:ind w:left="4194" w:hanging="227"/>
      </w:pPr>
    </w:lvl>
  </w:abstractNum>
  <w:abstractNum w:abstractNumId="32" w15:restartNumberingAfterBreak="0">
    <w:nsid w:val="00000422"/>
    <w:multiLevelType w:val="multilevel"/>
    <w:tmpl w:val="FFFFFFFF"/>
    <w:lvl w:ilvl="0">
      <w:numFmt w:val="bullet"/>
      <w:lvlText w:val="*"/>
      <w:lvlJc w:val="left"/>
      <w:pPr>
        <w:ind w:left="270" w:hanging="163"/>
      </w:pPr>
      <w:rPr>
        <w:rFonts w:ascii="Times New Roman" w:hAnsi="Times New Roman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767" w:hanging="163"/>
      </w:pPr>
    </w:lvl>
    <w:lvl w:ilvl="2">
      <w:numFmt w:val="bullet"/>
      <w:lvlText w:val="•"/>
      <w:lvlJc w:val="left"/>
      <w:pPr>
        <w:ind w:left="1255" w:hanging="163"/>
      </w:pPr>
    </w:lvl>
    <w:lvl w:ilvl="3">
      <w:numFmt w:val="bullet"/>
      <w:lvlText w:val="•"/>
      <w:lvlJc w:val="left"/>
      <w:pPr>
        <w:ind w:left="1743" w:hanging="163"/>
      </w:pPr>
    </w:lvl>
    <w:lvl w:ilvl="4">
      <w:numFmt w:val="bullet"/>
      <w:lvlText w:val="•"/>
      <w:lvlJc w:val="left"/>
      <w:pPr>
        <w:ind w:left="2231" w:hanging="163"/>
      </w:pPr>
    </w:lvl>
    <w:lvl w:ilvl="5">
      <w:numFmt w:val="bullet"/>
      <w:lvlText w:val="•"/>
      <w:lvlJc w:val="left"/>
      <w:pPr>
        <w:ind w:left="2719" w:hanging="163"/>
      </w:pPr>
    </w:lvl>
    <w:lvl w:ilvl="6">
      <w:numFmt w:val="bullet"/>
      <w:lvlText w:val="•"/>
      <w:lvlJc w:val="left"/>
      <w:pPr>
        <w:ind w:left="3206" w:hanging="163"/>
      </w:pPr>
    </w:lvl>
    <w:lvl w:ilvl="7">
      <w:numFmt w:val="bullet"/>
      <w:lvlText w:val="•"/>
      <w:lvlJc w:val="left"/>
      <w:pPr>
        <w:ind w:left="3694" w:hanging="163"/>
      </w:pPr>
    </w:lvl>
    <w:lvl w:ilvl="8">
      <w:numFmt w:val="bullet"/>
      <w:lvlText w:val="•"/>
      <w:lvlJc w:val="left"/>
      <w:pPr>
        <w:ind w:left="4182" w:hanging="163"/>
      </w:pPr>
    </w:lvl>
  </w:abstractNum>
  <w:abstractNum w:abstractNumId="33" w15:restartNumberingAfterBreak="0">
    <w:nsid w:val="00000423"/>
    <w:multiLevelType w:val="multilevel"/>
    <w:tmpl w:val="FFFFFFFF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8"/>
      </w:pPr>
    </w:lvl>
    <w:lvl w:ilvl="2">
      <w:numFmt w:val="bullet"/>
      <w:lvlText w:val="•"/>
      <w:lvlJc w:val="left"/>
      <w:pPr>
        <w:ind w:left="1111" w:hanging="128"/>
      </w:pPr>
    </w:lvl>
    <w:lvl w:ilvl="3">
      <w:numFmt w:val="bullet"/>
      <w:lvlText w:val="•"/>
      <w:lvlJc w:val="left"/>
      <w:pPr>
        <w:ind w:left="1617" w:hanging="128"/>
      </w:pPr>
    </w:lvl>
    <w:lvl w:ilvl="4">
      <w:numFmt w:val="bullet"/>
      <w:lvlText w:val="•"/>
      <w:lvlJc w:val="left"/>
      <w:pPr>
        <w:ind w:left="2123" w:hanging="128"/>
      </w:pPr>
    </w:lvl>
    <w:lvl w:ilvl="5">
      <w:numFmt w:val="bullet"/>
      <w:lvlText w:val="•"/>
      <w:lvlJc w:val="left"/>
      <w:pPr>
        <w:ind w:left="2629" w:hanging="128"/>
      </w:pPr>
    </w:lvl>
    <w:lvl w:ilvl="6">
      <w:numFmt w:val="bullet"/>
      <w:lvlText w:val="•"/>
      <w:lvlJc w:val="left"/>
      <w:pPr>
        <w:ind w:left="3134" w:hanging="128"/>
      </w:pPr>
    </w:lvl>
    <w:lvl w:ilvl="7">
      <w:numFmt w:val="bullet"/>
      <w:lvlText w:val="•"/>
      <w:lvlJc w:val="left"/>
      <w:pPr>
        <w:ind w:left="3640" w:hanging="128"/>
      </w:pPr>
    </w:lvl>
    <w:lvl w:ilvl="8">
      <w:numFmt w:val="bullet"/>
      <w:lvlText w:val="•"/>
      <w:lvlJc w:val="left"/>
      <w:pPr>
        <w:ind w:left="4146" w:hanging="128"/>
      </w:pPr>
    </w:lvl>
  </w:abstractNum>
  <w:abstractNum w:abstractNumId="34" w15:restartNumberingAfterBreak="0">
    <w:nsid w:val="00000424"/>
    <w:multiLevelType w:val="multilevel"/>
    <w:tmpl w:val="FFFFFFFF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8"/>
      </w:pPr>
    </w:lvl>
    <w:lvl w:ilvl="2">
      <w:numFmt w:val="bullet"/>
      <w:lvlText w:val="•"/>
      <w:lvlJc w:val="left"/>
      <w:pPr>
        <w:ind w:left="1111" w:hanging="128"/>
      </w:pPr>
    </w:lvl>
    <w:lvl w:ilvl="3">
      <w:numFmt w:val="bullet"/>
      <w:lvlText w:val="•"/>
      <w:lvlJc w:val="left"/>
      <w:pPr>
        <w:ind w:left="1617" w:hanging="128"/>
      </w:pPr>
    </w:lvl>
    <w:lvl w:ilvl="4">
      <w:numFmt w:val="bullet"/>
      <w:lvlText w:val="•"/>
      <w:lvlJc w:val="left"/>
      <w:pPr>
        <w:ind w:left="2123" w:hanging="128"/>
      </w:pPr>
    </w:lvl>
    <w:lvl w:ilvl="5">
      <w:numFmt w:val="bullet"/>
      <w:lvlText w:val="•"/>
      <w:lvlJc w:val="left"/>
      <w:pPr>
        <w:ind w:left="2629" w:hanging="128"/>
      </w:pPr>
    </w:lvl>
    <w:lvl w:ilvl="6">
      <w:numFmt w:val="bullet"/>
      <w:lvlText w:val="•"/>
      <w:lvlJc w:val="left"/>
      <w:pPr>
        <w:ind w:left="3134" w:hanging="128"/>
      </w:pPr>
    </w:lvl>
    <w:lvl w:ilvl="7">
      <w:numFmt w:val="bullet"/>
      <w:lvlText w:val="•"/>
      <w:lvlJc w:val="left"/>
      <w:pPr>
        <w:ind w:left="3640" w:hanging="128"/>
      </w:pPr>
    </w:lvl>
    <w:lvl w:ilvl="8">
      <w:numFmt w:val="bullet"/>
      <w:lvlText w:val="•"/>
      <w:lvlJc w:val="left"/>
      <w:pPr>
        <w:ind w:left="4146" w:hanging="128"/>
      </w:pPr>
    </w:lvl>
  </w:abstractNum>
  <w:abstractNum w:abstractNumId="35" w15:restartNumberingAfterBreak="0">
    <w:nsid w:val="066E5E38"/>
    <w:multiLevelType w:val="hybridMultilevel"/>
    <w:tmpl w:val="FFFFFFFF"/>
    <w:lvl w:ilvl="0" w:tplc="64BABF9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1BB2261C"/>
    <w:multiLevelType w:val="hybridMultilevel"/>
    <w:tmpl w:val="C212B6A2"/>
    <w:lvl w:ilvl="0" w:tplc="AEDEE7F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3274517A"/>
    <w:multiLevelType w:val="hybridMultilevel"/>
    <w:tmpl w:val="6352D72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400773">
    <w:abstractNumId w:val="34"/>
  </w:num>
  <w:num w:numId="2" w16cid:durableId="1459228086">
    <w:abstractNumId w:val="33"/>
  </w:num>
  <w:num w:numId="3" w16cid:durableId="1139879180">
    <w:abstractNumId w:val="32"/>
  </w:num>
  <w:num w:numId="4" w16cid:durableId="1603609275">
    <w:abstractNumId w:val="31"/>
  </w:num>
  <w:num w:numId="5" w16cid:durableId="1739012409">
    <w:abstractNumId w:val="30"/>
  </w:num>
  <w:num w:numId="6" w16cid:durableId="1005857987">
    <w:abstractNumId w:val="29"/>
  </w:num>
  <w:num w:numId="7" w16cid:durableId="694037111">
    <w:abstractNumId w:val="28"/>
  </w:num>
  <w:num w:numId="8" w16cid:durableId="1785420007">
    <w:abstractNumId w:val="27"/>
  </w:num>
  <w:num w:numId="9" w16cid:durableId="1223524127">
    <w:abstractNumId w:val="26"/>
  </w:num>
  <w:num w:numId="10" w16cid:durableId="234970540">
    <w:abstractNumId w:val="25"/>
  </w:num>
  <w:num w:numId="11" w16cid:durableId="135880693">
    <w:abstractNumId w:val="24"/>
  </w:num>
  <w:num w:numId="12" w16cid:durableId="2146042105">
    <w:abstractNumId w:val="23"/>
  </w:num>
  <w:num w:numId="13" w16cid:durableId="1275404065">
    <w:abstractNumId w:val="22"/>
  </w:num>
  <w:num w:numId="14" w16cid:durableId="394937705">
    <w:abstractNumId w:val="21"/>
  </w:num>
  <w:num w:numId="15" w16cid:durableId="2123917157">
    <w:abstractNumId w:val="20"/>
  </w:num>
  <w:num w:numId="16" w16cid:durableId="285159504">
    <w:abstractNumId w:val="19"/>
  </w:num>
  <w:num w:numId="17" w16cid:durableId="146361406">
    <w:abstractNumId w:val="18"/>
  </w:num>
  <w:num w:numId="18" w16cid:durableId="1842427524">
    <w:abstractNumId w:val="17"/>
  </w:num>
  <w:num w:numId="19" w16cid:durableId="1127964283">
    <w:abstractNumId w:val="16"/>
  </w:num>
  <w:num w:numId="20" w16cid:durableId="1047266730">
    <w:abstractNumId w:val="15"/>
  </w:num>
  <w:num w:numId="21" w16cid:durableId="792870301">
    <w:abstractNumId w:val="14"/>
  </w:num>
  <w:num w:numId="22" w16cid:durableId="1800026542">
    <w:abstractNumId w:val="13"/>
  </w:num>
  <w:num w:numId="23" w16cid:durableId="242221089">
    <w:abstractNumId w:val="12"/>
  </w:num>
  <w:num w:numId="24" w16cid:durableId="970523820">
    <w:abstractNumId w:val="11"/>
  </w:num>
  <w:num w:numId="25" w16cid:durableId="1360474469">
    <w:abstractNumId w:val="10"/>
  </w:num>
  <w:num w:numId="26" w16cid:durableId="926498350">
    <w:abstractNumId w:val="9"/>
  </w:num>
  <w:num w:numId="27" w16cid:durableId="564461910">
    <w:abstractNumId w:val="8"/>
  </w:num>
  <w:num w:numId="28" w16cid:durableId="2034106808">
    <w:abstractNumId w:val="7"/>
  </w:num>
  <w:num w:numId="29" w16cid:durableId="1306472910">
    <w:abstractNumId w:val="6"/>
  </w:num>
  <w:num w:numId="30" w16cid:durableId="1766925037">
    <w:abstractNumId w:val="5"/>
  </w:num>
  <w:num w:numId="31" w16cid:durableId="573734871">
    <w:abstractNumId w:val="4"/>
  </w:num>
  <w:num w:numId="32" w16cid:durableId="235745208">
    <w:abstractNumId w:val="3"/>
  </w:num>
  <w:num w:numId="33" w16cid:durableId="431631472">
    <w:abstractNumId w:val="2"/>
  </w:num>
  <w:num w:numId="34" w16cid:durableId="1501652856">
    <w:abstractNumId w:val="1"/>
  </w:num>
  <w:num w:numId="35" w16cid:durableId="433671553">
    <w:abstractNumId w:val="0"/>
  </w:num>
  <w:num w:numId="36" w16cid:durableId="2039117203">
    <w:abstractNumId w:val="35"/>
  </w:num>
  <w:num w:numId="37" w16cid:durableId="1619875810">
    <w:abstractNumId w:val="37"/>
  </w:num>
  <w:num w:numId="38" w16cid:durableId="155080545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10B"/>
    <w:rsid w:val="00052378"/>
    <w:rsid w:val="00262A3F"/>
    <w:rsid w:val="00285944"/>
    <w:rsid w:val="002D110B"/>
    <w:rsid w:val="002E7749"/>
    <w:rsid w:val="002F55BB"/>
    <w:rsid w:val="0034257A"/>
    <w:rsid w:val="0037020B"/>
    <w:rsid w:val="00387754"/>
    <w:rsid w:val="003B6E40"/>
    <w:rsid w:val="003C48EC"/>
    <w:rsid w:val="0048343D"/>
    <w:rsid w:val="005A3D77"/>
    <w:rsid w:val="006543AC"/>
    <w:rsid w:val="006A5CB7"/>
    <w:rsid w:val="00721B43"/>
    <w:rsid w:val="00822F7A"/>
    <w:rsid w:val="0085303C"/>
    <w:rsid w:val="0095078E"/>
    <w:rsid w:val="00975C24"/>
    <w:rsid w:val="009F0D92"/>
    <w:rsid w:val="00A4622B"/>
    <w:rsid w:val="00A66313"/>
    <w:rsid w:val="00B9130F"/>
    <w:rsid w:val="00C84742"/>
    <w:rsid w:val="00D61100"/>
    <w:rsid w:val="00DC2185"/>
    <w:rsid w:val="00E90E25"/>
    <w:rsid w:val="00FD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245E4"/>
  <w15:chartTrackingRefBased/>
  <w15:docId w15:val="{233701CC-A4FF-4C3F-8560-2DC85E6D3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D110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2D110B"/>
    <w:pPr>
      <w:ind w:left="2592" w:right="1672"/>
      <w:jc w:val="center"/>
      <w:outlineLvl w:val="0"/>
    </w:pPr>
    <w:rPr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110B"/>
    <w:pPr>
      <w:spacing w:before="240" w:after="60"/>
      <w:outlineLvl w:val="5"/>
    </w:pPr>
    <w:rPr>
      <w:rFonts w:asciiTheme="minorHAnsi" w:hAnsi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D110B"/>
    <w:rPr>
      <w:rFonts w:eastAsiaTheme="minorEastAsia" w:cs="Times New Roman"/>
      <w:b/>
      <w:bCs/>
      <w:sz w:val="27"/>
      <w:szCs w:val="27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110B"/>
    <w:rPr>
      <w:rFonts w:asciiTheme="minorHAnsi" w:eastAsiaTheme="minorEastAsia" w:hAnsiTheme="minorHAnsi" w:cs="Times New Roman"/>
      <w:b/>
      <w:bCs/>
      <w:sz w:val="22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D11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110B"/>
    <w:rPr>
      <w:rFonts w:eastAsiaTheme="minorEastAsia" w:cs="Times New Roman"/>
      <w:sz w:val="22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2D110B"/>
    <w:pPr>
      <w:spacing w:before="1"/>
    </w:pPr>
    <w:rPr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2D110B"/>
    <w:rPr>
      <w:rFonts w:eastAsiaTheme="minorEastAsia" w:cs="Times New Roman"/>
      <w:sz w:val="27"/>
      <w:szCs w:val="27"/>
      <w:lang w:val="en-GB" w:eastAsia="en-GB"/>
    </w:rPr>
  </w:style>
  <w:style w:type="paragraph" w:styleId="Title">
    <w:name w:val="Title"/>
    <w:basedOn w:val="Normal"/>
    <w:next w:val="Normal"/>
    <w:link w:val="TitleChar"/>
    <w:uiPriority w:val="1"/>
    <w:qFormat/>
    <w:rsid w:val="002D110B"/>
    <w:pPr>
      <w:spacing w:before="86"/>
      <w:ind w:right="89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2D110B"/>
    <w:rPr>
      <w:rFonts w:eastAsiaTheme="minorEastAsia" w:cs="Times New Roman"/>
      <w:b/>
      <w:bCs/>
      <w:sz w:val="32"/>
      <w:szCs w:val="32"/>
      <w:lang w:val="en-GB" w:eastAsia="en-GB"/>
    </w:rPr>
  </w:style>
  <w:style w:type="paragraph" w:styleId="ListParagraph">
    <w:name w:val="List Paragraph"/>
    <w:aliases w:val="Citation List,본문(내용),List Paragraph (numbered (a)),Colorful List - Accent 11,Gạch đầu dòng,List Paragraph 1,ko,ADB paragraph numbering,Numbered List Paragraph,numbered para,bullet,List Paragraph11,tieu de phu 1,Bullet paras,References,1."/>
    <w:basedOn w:val="Normal"/>
    <w:link w:val="ListParagraphChar"/>
    <w:uiPriority w:val="34"/>
    <w:qFormat/>
    <w:rsid w:val="002D110B"/>
    <w:pPr>
      <w:spacing w:before="114"/>
      <w:ind w:left="383" w:firstLine="724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D110B"/>
    <w:pPr>
      <w:ind w:left="107"/>
    </w:pPr>
    <w:rPr>
      <w:sz w:val="24"/>
      <w:szCs w:val="24"/>
    </w:rPr>
  </w:style>
  <w:style w:type="character" w:customStyle="1" w:styleId="fontstyle01">
    <w:name w:val="fontstyle01"/>
    <w:rsid w:val="002D110B"/>
    <w:rPr>
      <w:rFonts w:ascii="TimesNewRomanPSMT" w:hAnsi="TimesNewRomanPSMT"/>
      <w:color w:val="121015"/>
      <w:sz w:val="26"/>
    </w:rPr>
  </w:style>
  <w:style w:type="character" w:styleId="Hyperlink">
    <w:name w:val="Hyperlink"/>
    <w:basedOn w:val="DefaultParagraphFont"/>
    <w:uiPriority w:val="99"/>
    <w:unhideWhenUsed/>
    <w:rsid w:val="002D110B"/>
    <w:rPr>
      <w:rFonts w:cs="Times New Roman"/>
      <w:color w:val="0563C1" w:themeColor="hyperlink"/>
      <w:u w:val="single"/>
    </w:rPr>
  </w:style>
  <w:style w:type="character" w:customStyle="1" w:styleId="ListParagraphChar">
    <w:name w:val="List Paragraph Char"/>
    <w:aliases w:val="Citation List Char,본문(내용) Char,List Paragraph (numbered (a)) Char,Colorful List - Accent 11 Char,Gạch đầu dòng Char,List Paragraph 1 Char,ko Char,ADB paragraph numbering Char,Numbered List Paragraph Char,numbered para Char,1. Char"/>
    <w:link w:val="ListParagraph"/>
    <w:uiPriority w:val="34"/>
    <w:qFormat/>
    <w:locked/>
    <w:rsid w:val="002D110B"/>
    <w:rPr>
      <w:rFonts w:eastAsiaTheme="minorEastAsia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2D11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10B"/>
    <w:rPr>
      <w:rFonts w:eastAsiaTheme="minorEastAsia" w:cs="Times New Roman"/>
      <w:sz w:val="22"/>
      <w:lang w:val="en-GB" w:eastAsia="en-GB"/>
    </w:rPr>
  </w:style>
  <w:style w:type="character" w:styleId="FollowedHyperlink">
    <w:name w:val="FollowedHyperlink"/>
    <w:uiPriority w:val="99"/>
    <w:semiHidden/>
    <w:unhideWhenUsed/>
    <w:rsid w:val="002D110B"/>
    <w:rPr>
      <w:color w:val="954F72"/>
      <w:u w:val="single"/>
    </w:rPr>
  </w:style>
  <w:style w:type="paragraph" w:customStyle="1" w:styleId="msonormal0">
    <w:name w:val="msonormal"/>
    <w:basedOn w:val="Normal"/>
    <w:rsid w:val="002D110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vi-VN" w:eastAsia="vi-VN"/>
    </w:rPr>
  </w:style>
  <w:style w:type="paragraph" w:customStyle="1" w:styleId="xl63">
    <w:name w:val="xl63"/>
    <w:basedOn w:val="Normal"/>
    <w:rsid w:val="002D110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8"/>
      <w:szCs w:val="28"/>
      <w:lang w:val="vi-VN" w:eastAsia="vi-VN"/>
    </w:rPr>
  </w:style>
  <w:style w:type="paragraph" w:customStyle="1" w:styleId="xl64">
    <w:name w:val="xl64"/>
    <w:basedOn w:val="Normal"/>
    <w:rsid w:val="002D110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val="vi-VN" w:eastAsia="vi-VN"/>
    </w:rPr>
  </w:style>
  <w:style w:type="paragraph" w:customStyle="1" w:styleId="xl65">
    <w:name w:val="xl65"/>
    <w:basedOn w:val="Normal"/>
    <w:rsid w:val="002D110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val="vi-VN" w:eastAsia="vi-VN"/>
    </w:rPr>
  </w:style>
  <w:style w:type="paragraph" w:customStyle="1" w:styleId="xl66">
    <w:name w:val="xl66"/>
    <w:basedOn w:val="Normal"/>
    <w:rsid w:val="002D110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  <w:lang w:val="vi-VN" w:eastAsia="vi-VN"/>
    </w:rPr>
  </w:style>
  <w:style w:type="paragraph" w:customStyle="1" w:styleId="xl67">
    <w:name w:val="xl67"/>
    <w:basedOn w:val="Normal"/>
    <w:rsid w:val="002D11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val="vi-VN" w:eastAsia="vi-VN"/>
    </w:rPr>
  </w:style>
  <w:style w:type="paragraph" w:customStyle="1" w:styleId="xl68">
    <w:name w:val="xl68"/>
    <w:basedOn w:val="Normal"/>
    <w:rsid w:val="002D11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val="vi-VN" w:eastAsia="vi-VN"/>
    </w:rPr>
  </w:style>
  <w:style w:type="paragraph" w:customStyle="1" w:styleId="xl69">
    <w:name w:val="xl69"/>
    <w:basedOn w:val="Normal"/>
    <w:rsid w:val="002D11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  <w:lang w:val="vi-VN" w:eastAsia="vi-VN"/>
    </w:rPr>
  </w:style>
  <w:style w:type="paragraph" w:customStyle="1" w:styleId="xl70">
    <w:name w:val="xl70"/>
    <w:basedOn w:val="Normal"/>
    <w:rsid w:val="002D11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  <w:lang w:val="vi-VN" w:eastAsia="vi-VN"/>
    </w:rPr>
  </w:style>
  <w:style w:type="paragraph" w:customStyle="1" w:styleId="xl71">
    <w:name w:val="xl71"/>
    <w:basedOn w:val="Normal"/>
    <w:rsid w:val="002D110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  <w:lang w:val="vi-VN" w:eastAsia="vi-VN"/>
    </w:rPr>
  </w:style>
  <w:style w:type="table" w:styleId="TableGrid">
    <w:name w:val="Table Grid"/>
    <w:basedOn w:val="TableNormal"/>
    <w:uiPriority w:val="39"/>
    <w:rsid w:val="002D110B"/>
    <w:pPr>
      <w:spacing w:after="0" w:line="240" w:lineRule="auto"/>
    </w:pPr>
    <w:rPr>
      <w:rFonts w:asciiTheme="minorHAnsi" w:hAnsiTheme="minorHAnsi"/>
      <w:kern w:val="2"/>
      <w:sz w:val="22"/>
      <w:lang w:val="vi-VN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ongthaubvdn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hongthaubvd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EF4EEB-45A2-4225-930D-913BCF17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6030</Words>
  <Characters>34371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DANGDONG</cp:lastModifiedBy>
  <cp:revision>3</cp:revision>
  <cp:lastPrinted>2023-07-05T02:43:00Z</cp:lastPrinted>
  <dcterms:created xsi:type="dcterms:W3CDTF">2023-07-05T01:58:00Z</dcterms:created>
  <dcterms:modified xsi:type="dcterms:W3CDTF">2023-07-05T02:47:00Z</dcterms:modified>
</cp:coreProperties>
</file>